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031" w:rsidRDefault="00553A24">
      <w:pPr>
        <w:spacing w:before="80"/>
        <w:ind w:left="3328" w:right="3325"/>
        <w:jc w:val="center"/>
        <w:rPr>
          <w:rFonts w:ascii="Arial" w:eastAsia="Arial" w:hAnsi="Arial" w:cs="Arial"/>
        </w:rPr>
      </w:pPr>
      <w:bookmarkStart w:id="0" w:name="_GoBack"/>
      <w:bookmarkEnd w:id="0"/>
      <w:r>
        <w:pict>
          <v:group id="_x0000_s1030" alt="" style="position:absolute;left:0;text-align:left;margin-left:18.3pt;margin-top:519.15pt;width:0;height:11.4pt;z-index:-251660800;mso-position-horizontal-relative:page;mso-position-vertical-relative:page" coordorigin="366,10383" coordsize="0,228">
            <v:shape id="_x0000_s1031" alt="" style="position:absolute;left:366;top:10383;width:0;height:228" coordorigin="366,10383" coordsize="0,228" path="m366,10383r,228e" filled="f" strokeweight=".7pt">
              <v:path arrowok="t"/>
            </v:shape>
            <w10:wrap anchorx="page" anchory="page"/>
          </v:group>
        </w:pict>
      </w:r>
      <w:r w:rsidR="00D123FD">
        <w:rPr>
          <w:rFonts w:ascii="Arial" w:eastAsia="Arial" w:hAnsi="Arial" w:cs="Arial"/>
          <w:spacing w:val="-1"/>
        </w:rPr>
        <w:t>W</w:t>
      </w:r>
      <w:r w:rsidR="00D123FD">
        <w:rPr>
          <w:rFonts w:ascii="Arial" w:eastAsia="Arial" w:hAnsi="Arial" w:cs="Arial"/>
        </w:rPr>
        <w:t>O</w:t>
      </w:r>
      <w:r w:rsidR="00D123FD">
        <w:rPr>
          <w:rFonts w:ascii="Arial" w:eastAsia="Arial" w:hAnsi="Arial" w:cs="Arial"/>
          <w:spacing w:val="2"/>
        </w:rPr>
        <w:t>M</w:t>
      </w:r>
      <w:r w:rsidR="00D123FD">
        <w:rPr>
          <w:rFonts w:ascii="Arial" w:eastAsia="Arial" w:hAnsi="Arial" w:cs="Arial"/>
          <w:spacing w:val="-1"/>
        </w:rPr>
        <w:t>E</w:t>
      </w:r>
      <w:r w:rsidR="00D123FD">
        <w:rPr>
          <w:rFonts w:ascii="Arial" w:eastAsia="Arial" w:hAnsi="Arial" w:cs="Arial"/>
        </w:rPr>
        <w:t>N</w:t>
      </w:r>
      <w:r w:rsidR="00D123FD">
        <w:rPr>
          <w:rFonts w:ascii="Arial" w:eastAsia="Arial" w:hAnsi="Arial" w:cs="Arial"/>
          <w:spacing w:val="-1"/>
        </w:rPr>
        <w:t>’</w:t>
      </w:r>
      <w:r w:rsidR="00D123FD">
        <w:rPr>
          <w:rFonts w:ascii="Arial" w:eastAsia="Arial" w:hAnsi="Arial" w:cs="Arial"/>
        </w:rPr>
        <w:t>S</w:t>
      </w:r>
      <w:r w:rsidR="00D123FD">
        <w:rPr>
          <w:rFonts w:ascii="Arial" w:eastAsia="Arial" w:hAnsi="Arial" w:cs="Arial"/>
          <w:spacing w:val="-1"/>
        </w:rPr>
        <w:t xml:space="preserve"> </w:t>
      </w:r>
      <w:r w:rsidR="00D123FD">
        <w:rPr>
          <w:rFonts w:ascii="Arial" w:eastAsia="Arial" w:hAnsi="Arial" w:cs="Arial"/>
        </w:rPr>
        <w:t>COUN</w:t>
      </w:r>
      <w:r w:rsidR="00D123FD">
        <w:rPr>
          <w:rFonts w:ascii="Arial" w:eastAsia="Arial" w:hAnsi="Arial" w:cs="Arial"/>
          <w:spacing w:val="-1"/>
        </w:rPr>
        <w:t>C</w:t>
      </w:r>
      <w:r w:rsidR="00D123FD">
        <w:rPr>
          <w:rFonts w:ascii="Arial" w:eastAsia="Arial" w:hAnsi="Arial" w:cs="Arial"/>
        </w:rPr>
        <w:t>IL</w:t>
      </w:r>
      <w:r w:rsidR="00D123FD">
        <w:rPr>
          <w:rFonts w:ascii="Arial" w:eastAsia="Arial" w:hAnsi="Arial" w:cs="Arial"/>
          <w:spacing w:val="1"/>
        </w:rPr>
        <w:t xml:space="preserve"> O</w:t>
      </w:r>
      <w:r w:rsidR="00D123FD">
        <w:rPr>
          <w:rFonts w:ascii="Arial" w:eastAsia="Arial" w:hAnsi="Arial" w:cs="Arial"/>
        </w:rPr>
        <w:t>F</w:t>
      </w:r>
      <w:r w:rsidR="00D123FD">
        <w:rPr>
          <w:rFonts w:ascii="Arial" w:eastAsia="Arial" w:hAnsi="Arial" w:cs="Arial"/>
          <w:spacing w:val="2"/>
        </w:rPr>
        <w:t xml:space="preserve"> </w:t>
      </w:r>
      <w:r w:rsidR="00D123FD">
        <w:rPr>
          <w:rFonts w:ascii="Arial" w:eastAsia="Arial" w:hAnsi="Arial" w:cs="Arial"/>
        </w:rPr>
        <w:t>R</w:t>
      </w:r>
      <w:r w:rsidR="00D123FD">
        <w:rPr>
          <w:rFonts w:ascii="Arial" w:eastAsia="Arial" w:hAnsi="Arial" w:cs="Arial"/>
          <w:spacing w:val="-1"/>
        </w:rPr>
        <w:t>EA</w:t>
      </w:r>
      <w:r w:rsidR="00D123FD">
        <w:rPr>
          <w:rFonts w:ascii="Arial" w:eastAsia="Arial" w:hAnsi="Arial" w:cs="Arial"/>
          <w:spacing w:val="1"/>
        </w:rPr>
        <w:t>L</w:t>
      </w:r>
      <w:r w:rsidR="00D123FD">
        <w:rPr>
          <w:rFonts w:ascii="Arial" w:eastAsia="Arial" w:hAnsi="Arial" w:cs="Arial"/>
          <w:spacing w:val="2"/>
        </w:rPr>
        <w:t>T</w:t>
      </w:r>
      <w:r w:rsidR="00D123FD">
        <w:rPr>
          <w:rFonts w:ascii="Arial" w:eastAsia="Arial" w:hAnsi="Arial" w:cs="Arial"/>
        </w:rPr>
        <w:t>OR</w:t>
      </w:r>
      <w:r w:rsidR="00D123FD">
        <w:rPr>
          <w:rFonts w:ascii="Arial" w:eastAsia="Arial" w:hAnsi="Arial" w:cs="Arial"/>
          <w:spacing w:val="-1"/>
        </w:rPr>
        <w:t>S</w:t>
      </w:r>
      <w:r w:rsidR="00D123FD">
        <w:rPr>
          <w:rFonts w:ascii="Arial" w:eastAsia="Arial" w:hAnsi="Arial" w:cs="Arial"/>
        </w:rPr>
        <w:t>®</w:t>
      </w:r>
      <w:r w:rsidR="00D123FD">
        <w:rPr>
          <w:rFonts w:ascii="Arial" w:eastAsia="Arial" w:hAnsi="Arial" w:cs="Arial"/>
          <w:spacing w:val="4"/>
        </w:rPr>
        <w:t xml:space="preserve"> </w:t>
      </w:r>
      <w:r w:rsidR="00D123FD">
        <w:rPr>
          <w:rFonts w:ascii="Arial" w:eastAsia="Arial" w:hAnsi="Arial" w:cs="Arial"/>
          <w:spacing w:val="-1"/>
        </w:rPr>
        <w:t>A</w:t>
      </w:r>
      <w:r w:rsidR="00D123FD">
        <w:rPr>
          <w:rFonts w:ascii="Arial" w:eastAsia="Arial" w:hAnsi="Arial" w:cs="Arial"/>
          <w:spacing w:val="1"/>
        </w:rPr>
        <w:t>r</w:t>
      </w:r>
      <w:r w:rsidR="00D123FD">
        <w:rPr>
          <w:rFonts w:ascii="Arial" w:eastAsia="Arial" w:hAnsi="Arial" w:cs="Arial"/>
        </w:rPr>
        <w:t>izo</w:t>
      </w:r>
      <w:r w:rsidR="00D123FD">
        <w:rPr>
          <w:rFonts w:ascii="Arial" w:eastAsia="Arial" w:hAnsi="Arial" w:cs="Arial"/>
          <w:spacing w:val="1"/>
        </w:rPr>
        <w:t>n</w:t>
      </w:r>
      <w:r w:rsidR="00D123FD">
        <w:rPr>
          <w:rFonts w:ascii="Arial" w:eastAsia="Arial" w:hAnsi="Arial" w:cs="Arial"/>
        </w:rPr>
        <w:t>a</w:t>
      </w:r>
    </w:p>
    <w:p w:rsidR="00B21031" w:rsidRDefault="00D123FD">
      <w:pPr>
        <w:spacing w:line="220" w:lineRule="exact"/>
        <w:ind w:left="3738" w:right="3731"/>
        <w:jc w:val="center"/>
        <w:rPr>
          <w:rFonts w:ascii="Arial" w:eastAsia="Arial" w:hAnsi="Arial" w:cs="Arial"/>
          <w:b/>
          <w:spacing w:val="-3"/>
          <w:position w:val="-1"/>
        </w:rPr>
      </w:pPr>
      <w:r>
        <w:rPr>
          <w:rFonts w:ascii="Arial" w:eastAsia="Arial" w:hAnsi="Arial" w:cs="Arial"/>
          <w:b/>
          <w:spacing w:val="-1"/>
          <w:position w:val="-1"/>
        </w:rPr>
        <w:t>S</w:t>
      </w:r>
      <w:r>
        <w:rPr>
          <w:rFonts w:ascii="Arial" w:eastAsia="Arial" w:hAnsi="Arial" w:cs="Arial"/>
          <w:b/>
          <w:spacing w:val="1"/>
          <w:position w:val="-1"/>
        </w:rPr>
        <w:t>ta</w:t>
      </w:r>
      <w:r>
        <w:rPr>
          <w:rFonts w:ascii="Arial" w:eastAsia="Arial" w:hAnsi="Arial" w:cs="Arial"/>
          <w:b/>
          <w:spacing w:val="2"/>
          <w:position w:val="-1"/>
        </w:rPr>
        <w:t>nd</w:t>
      </w:r>
      <w:r>
        <w:rPr>
          <w:rFonts w:ascii="Arial" w:eastAsia="Arial" w:hAnsi="Arial" w:cs="Arial"/>
          <w:b/>
          <w:spacing w:val="-4"/>
          <w:position w:val="-1"/>
        </w:rPr>
        <w:t>i</w:t>
      </w:r>
      <w:r>
        <w:rPr>
          <w:rFonts w:ascii="Arial" w:eastAsia="Arial" w:hAnsi="Arial" w:cs="Arial"/>
          <w:b/>
          <w:spacing w:val="2"/>
          <w:position w:val="-1"/>
        </w:rPr>
        <w:t>n</w:t>
      </w:r>
      <w:r>
        <w:rPr>
          <w:rFonts w:ascii="Arial" w:eastAsia="Arial" w:hAnsi="Arial" w:cs="Arial"/>
          <w:b/>
          <w:position w:val="-1"/>
        </w:rPr>
        <w:t>g</w:t>
      </w:r>
      <w:r>
        <w:rPr>
          <w:rFonts w:ascii="Arial" w:eastAsia="Arial" w:hAnsi="Arial" w:cs="Arial"/>
          <w:b/>
          <w:spacing w:val="2"/>
          <w:position w:val="-1"/>
        </w:rPr>
        <w:t xml:space="preserve"> </w:t>
      </w:r>
      <w:r>
        <w:rPr>
          <w:rFonts w:ascii="Arial" w:eastAsia="Arial" w:hAnsi="Arial" w:cs="Arial"/>
          <w:b/>
          <w:spacing w:val="-4"/>
          <w:position w:val="-1"/>
        </w:rPr>
        <w:t>R</w:t>
      </w:r>
      <w:r>
        <w:rPr>
          <w:rFonts w:ascii="Arial" w:eastAsia="Arial" w:hAnsi="Arial" w:cs="Arial"/>
          <w:b/>
          <w:spacing w:val="2"/>
          <w:position w:val="-1"/>
        </w:rPr>
        <w:t>u</w:t>
      </w:r>
      <w:r>
        <w:rPr>
          <w:rFonts w:ascii="Arial" w:eastAsia="Arial" w:hAnsi="Arial" w:cs="Arial"/>
          <w:b/>
          <w:position w:val="-1"/>
        </w:rPr>
        <w:t>l</w:t>
      </w:r>
      <w:r>
        <w:rPr>
          <w:rFonts w:ascii="Arial" w:eastAsia="Arial" w:hAnsi="Arial" w:cs="Arial"/>
          <w:b/>
          <w:spacing w:val="1"/>
          <w:position w:val="-1"/>
        </w:rPr>
        <w:t>e</w:t>
      </w:r>
      <w:r>
        <w:rPr>
          <w:rFonts w:ascii="Arial" w:eastAsia="Arial" w:hAnsi="Arial" w:cs="Arial"/>
          <w:b/>
          <w:position w:val="-1"/>
        </w:rPr>
        <w:t>s</w:t>
      </w:r>
      <w:r>
        <w:rPr>
          <w:rFonts w:ascii="Arial" w:eastAsia="Arial" w:hAnsi="Arial" w:cs="Arial"/>
          <w:b/>
          <w:spacing w:val="4"/>
          <w:position w:val="-1"/>
        </w:rPr>
        <w:t xml:space="preserve"> </w:t>
      </w:r>
      <w:r>
        <w:rPr>
          <w:rFonts w:ascii="Arial" w:eastAsia="Arial" w:hAnsi="Arial" w:cs="Arial"/>
          <w:b/>
          <w:spacing w:val="-3"/>
          <w:position w:val="-1"/>
        </w:rPr>
        <w:t>a</w:t>
      </w:r>
      <w:r>
        <w:rPr>
          <w:rFonts w:ascii="Arial" w:eastAsia="Arial" w:hAnsi="Arial" w:cs="Arial"/>
          <w:b/>
          <w:position w:val="-1"/>
        </w:rPr>
        <w:t>s</w:t>
      </w:r>
      <w:r>
        <w:rPr>
          <w:rFonts w:ascii="Arial" w:eastAsia="Arial" w:hAnsi="Arial" w:cs="Arial"/>
          <w:b/>
          <w:spacing w:val="1"/>
          <w:position w:val="-1"/>
        </w:rPr>
        <w:t xml:space="preserve"> </w:t>
      </w:r>
      <w:r>
        <w:rPr>
          <w:rFonts w:ascii="Arial" w:eastAsia="Arial" w:hAnsi="Arial" w:cs="Arial"/>
          <w:b/>
          <w:spacing w:val="2"/>
          <w:position w:val="-1"/>
        </w:rPr>
        <w:t>o</w:t>
      </w:r>
      <w:r>
        <w:rPr>
          <w:rFonts w:ascii="Arial" w:eastAsia="Arial" w:hAnsi="Arial" w:cs="Arial"/>
          <w:b/>
          <w:position w:val="-1"/>
        </w:rPr>
        <w:t>f</w:t>
      </w:r>
      <w:r>
        <w:rPr>
          <w:rFonts w:ascii="Arial" w:eastAsia="Arial" w:hAnsi="Arial" w:cs="Arial"/>
          <w:b/>
          <w:spacing w:val="-2"/>
          <w:position w:val="-1"/>
        </w:rPr>
        <w:t xml:space="preserve"> </w:t>
      </w:r>
      <w:r w:rsidR="00EC0FE2">
        <w:rPr>
          <w:rFonts w:ascii="Arial" w:eastAsia="Arial" w:hAnsi="Arial" w:cs="Arial"/>
          <w:b/>
          <w:spacing w:val="-3"/>
          <w:position w:val="-1"/>
        </w:rPr>
        <w:t>March 23, 2020</w:t>
      </w:r>
    </w:p>
    <w:p w:rsidR="00485190" w:rsidRPr="00485190" w:rsidRDefault="00485190">
      <w:pPr>
        <w:spacing w:line="220" w:lineRule="exact"/>
        <w:ind w:left="3738" w:right="3731"/>
        <w:jc w:val="center"/>
        <w:rPr>
          <w:rFonts w:ascii="Arial" w:eastAsia="Arial" w:hAnsi="Arial" w:cs="Arial"/>
          <w:color w:val="FF0000"/>
        </w:rPr>
      </w:pPr>
    </w:p>
    <w:p w:rsidR="00B21031" w:rsidRDefault="00B21031">
      <w:pPr>
        <w:spacing w:line="200" w:lineRule="exact"/>
      </w:pPr>
    </w:p>
    <w:p w:rsidR="00B21031" w:rsidRDefault="00D123FD">
      <w:pPr>
        <w:spacing w:before="34"/>
        <w:ind w:left="100"/>
        <w:rPr>
          <w:rFonts w:ascii="Arial" w:eastAsia="Arial" w:hAnsi="Arial" w:cs="Arial"/>
        </w:rPr>
      </w:pPr>
      <w:r>
        <w:rPr>
          <w:rFonts w:ascii="Arial" w:eastAsia="Arial" w:hAnsi="Arial" w:cs="Arial"/>
          <w:b/>
        </w:rPr>
        <w:t>I.</w:t>
      </w:r>
      <w:r>
        <w:rPr>
          <w:rFonts w:ascii="Arial" w:eastAsia="Arial" w:hAnsi="Arial" w:cs="Arial"/>
          <w:b/>
          <w:spacing w:val="1"/>
        </w:rPr>
        <w:t xml:space="preserve"> </w:t>
      </w:r>
      <w:r>
        <w:rPr>
          <w:rFonts w:ascii="Arial" w:eastAsia="Arial" w:hAnsi="Arial" w:cs="Arial"/>
          <w:b/>
          <w:spacing w:val="-2"/>
        </w:rPr>
        <w:t>M</w:t>
      </w:r>
      <w:r>
        <w:rPr>
          <w:rFonts w:ascii="Arial" w:eastAsia="Arial" w:hAnsi="Arial" w:cs="Arial"/>
          <w:b/>
          <w:spacing w:val="-1"/>
        </w:rPr>
        <w:t>EE</w:t>
      </w:r>
      <w:r>
        <w:rPr>
          <w:rFonts w:ascii="Arial" w:eastAsia="Arial" w:hAnsi="Arial" w:cs="Arial"/>
          <w:b/>
          <w:spacing w:val="2"/>
        </w:rPr>
        <w:t>T</w:t>
      </w:r>
      <w:r>
        <w:rPr>
          <w:rFonts w:ascii="Arial" w:eastAsia="Arial" w:hAnsi="Arial" w:cs="Arial"/>
          <w:b/>
        </w:rPr>
        <w:t>INGS</w:t>
      </w:r>
    </w:p>
    <w:p w:rsidR="00B21031" w:rsidRDefault="00B21031">
      <w:pPr>
        <w:spacing w:before="10" w:line="220" w:lineRule="exact"/>
        <w:rPr>
          <w:sz w:val="22"/>
          <w:szCs w:val="22"/>
        </w:rPr>
      </w:pPr>
    </w:p>
    <w:p w:rsidR="00B21031" w:rsidRPr="00CA7C2B" w:rsidRDefault="00D123FD">
      <w:pPr>
        <w:ind w:left="100"/>
        <w:rPr>
          <w:rFonts w:ascii="Arial" w:eastAsia="Arial" w:hAnsi="Arial" w:cs="Arial"/>
        </w:rPr>
      </w:pPr>
      <w:r w:rsidRPr="00CA7C2B">
        <w:rPr>
          <w:rFonts w:ascii="Arial" w:eastAsia="Arial" w:hAnsi="Arial" w:cs="Arial"/>
          <w:spacing w:val="-1"/>
        </w:rPr>
        <w:t>A</w:t>
      </w:r>
      <w:r w:rsidRPr="00CA7C2B">
        <w:rPr>
          <w:rFonts w:ascii="Arial" w:eastAsia="Arial" w:hAnsi="Arial" w:cs="Arial"/>
        </w:rPr>
        <w:t>.</w:t>
      </w:r>
      <w:r w:rsidRPr="00CA7C2B">
        <w:rPr>
          <w:rFonts w:ascii="Arial" w:eastAsia="Arial" w:hAnsi="Arial" w:cs="Arial"/>
          <w:spacing w:val="1"/>
        </w:rPr>
        <w:t xml:space="preserve"> </w:t>
      </w:r>
      <w:r w:rsidRPr="00CA7C2B">
        <w:rPr>
          <w:rFonts w:ascii="Arial" w:eastAsia="Arial" w:hAnsi="Arial" w:cs="Arial"/>
        </w:rPr>
        <w:t>Ne</w:t>
      </w:r>
      <w:r w:rsidRPr="00CA7C2B">
        <w:rPr>
          <w:rFonts w:ascii="Arial" w:eastAsia="Arial" w:hAnsi="Arial" w:cs="Arial"/>
          <w:spacing w:val="1"/>
        </w:rPr>
        <w:t>t</w:t>
      </w:r>
      <w:r w:rsidRPr="00CA7C2B">
        <w:rPr>
          <w:rFonts w:ascii="Arial" w:eastAsia="Arial" w:hAnsi="Arial" w:cs="Arial"/>
        </w:rPr>
        <w:t>wo</w:t>
      </w:r>
      <w:r w:rsidRPr="00CA7C2B">
        <w:rPr>
          <w:rFonts w:ascii="Arial" w:eastAsia="Arial" w:hAnsi="Arial" w:cs="Arial"/>
          <w:spacing w:val="2"/>
        </w:rPr>
        <w:t>r</w:t>
      </w:r>
      <w:r w:rsidRPr="00CA7C2B">
        <w:rPr>
          <w:rFonts w:ascii="Arial" w:eastAsia="Arial" w:hAnsi="Arial" w:cs="Arial"/>
        </w:rPr>
        <w:t>k</w:t>
      </w:r>
      <w:r w:rsidRPr="00CA7C2B">
        <w:rPr>
          <w:rFonts w:ascii="Arial" w:eastAsia="Arial" w:hAnsi="Arial" w:cs="Arial"/>
          <w:spacing w:val="1"/>
        </w:rPr>
        <w:t xml:space="preserve"> Mee</w:t>
      </w:r>
      <w:r w:rsidRPr="00CA7C2B">
        <w:rPr>
          <w:rFonts w:ascii="Arial" w:eastAsia="Arial" w:hAnsi="Arial" w:cs="Arial"/>
        </w:rPr>
        <w:t>t</w:t>
      </w:r>
      <w:r w:rsidRPr="00CA7C2B">
        <w:rPr>
          <w:rFonts w:ascii="Arial" w:eastAsia="Arial" w:hAnsi="Arial" w:cs="Arial"/>
          <w:spacing w:val="-4"/>
        </w:rPr>
        <w:t>i</w:t>
      </w:r>
      <w:r w:rsidRPr="00CA7C2B">
        <w:rPr>
          <w:rFonts w:ascii="Arial" w:eastAsia="Arial" w:hAnsi="Arial" w:cs="Arial"/>
          <w:spacing w:val="1"/>
        </w:rPr>
        <w:t>ng</w:t>
      </w:r>
      <w:r w:rsidRPr="00CA7C2B">
        <w:rPr>
          <w:rFonts w:ascii="Arial" w:eastAsia="Arial" w:hAnsi="Arial" w:cs="Arial"/>
        </w:rPr>
        <w:t>s</w:t>
      </w:r>
    </w:p>
    <w:p w:rsidR="00B21031" w:rsidRPr="00CA7C2B" w:rsidRDefault="00D123FD">
      <w:pPr>
        <w:spacing w:before="2"/>
        <w:ind w:left="784" w:right="266"/>
        <w:rPr>
          <w:rFonts w:ascii="Arial" w:eastAsia="Arial" w:hAnsi="Arial" w:cs="Arial"/>
        </w:rPr>
      </w:pPr>
      <w:r w:rsidRPr="00CA7C2B">
        <w:rPr>
          <w:rFonts w:ascii="Arial" w:eastAsia="Arial" w:hAnsi="Arial" w:cs="Arial"/>
        </w:rPr>
        <w:t>No</w:t>
      </w:r>
      <w:r w:rsidRPr="00CA7C2B">
        <w:rPr>
          <w:rFonts w:ascii="Arial" w:eastAsia="Arial" w:hAnsi="Arial" w:cs="Arial"/>
          <w:spacing w:val="1"/>
        </w:rPr>
        <w:t>t</w:t>
      </w:r>
      <w:r w:rsidRPr="00CA7C2B">
        <w:rPr>
          <w:rFonts w:ascii="Arial" w:eastAsia="Arial" w:hAnsi="Arial" w:cs="Arial"/>
        </w:rPr>
        <w:t>ice</w:t>
      </w:r>
      <w:r w:rsidRPr="00CA7C2B">
        <w:rPr>
          <w:rFonts w:ascii="Arial" w:eastAsia="Arial" w:hAnsi="Arial" w:cs="Arial"/>
          <w:spacing w:val="1"/>
        </w:rPr>
        <w:t xml:space="preserve"> </w:t>
      </w:r>
      <w:r w:rsidRPr="00CA7C2B">
        <w:rPr>
          <w:rFonts w:ascii="Arial" w:eastAsia="Arial" w:hAnsi="Arial" w:cs="Arial"/>
        </w:rPr>
        <w:t>s</w:t>
      </w:r>
      <w:r w:rsidRPr="00CA7C2B">
        <w:rPr>
          <w:rFonts w:ascii="Arial" w:eastAsia="Arial" w:hAnsi="Arial" w:cs="Arial"/>
          <w:spacing w:val="1"/>
        </w:rPr>
        <w:t>ha</w:t>
      </w:r>
      <w:r w:rsidRPr="00CA7C2B">
        <w:rPr>
          <w:rFonts w:ascii="Arial" w:eastAsia="Arial" w:hAnsi="Arial" w:cs="Arial"/>
        </w:rPr>
        <w:t>ll</w:t>
      </w:r>
      <w:r w:rsidRPr="00CA7C2B">
        <w:rPr>
          <w:rFonts w:ascii="Arial" w:eastAsia="Arial" w:hAnsi="Arial" w:cs="Arial"/>
          <w:spacing w:val="-1"/>
        </w:rPr>
        <w:t xml:space="preserve"> </w:t>
      </w:r>
      <w:r w:rsidRPr="00CA7C2B">
        <w:rPr>
          <w:rFonts w:ascii="Arial" w:eastAsia="Arial" w:hAnsi="Arial" w:cs="Arial"/>
          <w:spacing w:val="1"/>
        </w:rPr>
        <w:t>b</w:t>
      </w:r>
      <w:r w:rsidRPr="00CA7C2B">
        <w:rPr>
          <w:rFonts w:ascii="Arial" w:eastAsia="Arial" w:hAnsi="Arial" w:cs="Arial"/>
        </w:rPr>
        <w:t>e</w:t>
      </w:r>
      <w:r w:rsidRPr="00CA7C2B">
        <w:rPr>
          <w:rFonts w:ascii="Arial" w:eastAsia="Arial" w:hAnsi="Arial" w:cs="Arial"/>
          <w:spacing w:val="1"/>
        </w:rPr>
        <w:t xml:space="preserve"> g</w:t>
      </w:r>
      <w:r w:rsidRPr="00CA7C2B">
        <w:rPr>
          <w:rFonts w:ascii="Arial" w:eastAsia="Arial" w:hAnsi="Arial" w:cs="Arial"/>
        </w:rPr>
        <w:t>iv</w:t>
      </w:r>
      <w:r w:rsidRPr="00CA7C2B">
        <w:rPr>
          <w:rFonts w:ascii="Arial" w:eastAsia="Arial" w:hAnsi="Arial" w:cs="Arial"/>
          <w:spacing w:val="-4"/>
        </w:rPr>
        <w:t>e</w:t>
      </w:r>
      <w:r w:rsidRPr="00CA7C2B">
        <w:rPr>
          <w:rFonts w:ascii="Arial" w:eastAsia="Arial" w:hAnsi="Arial" w:cs="Arial"/>
        </w:rPr>
        <w:t>n</w:t>
      </w:r>
      <w:r w:rsidRPr="00CA7C2B">
        <w:rPr>
          <w:rFonts w:ascii="Arial" w:eastAsia="Arial" w:hAnsi="Arial" w:cs="Arial"/>
          <w:spacing w:val="3"/>
        </w:rPr>
        <w:t xml:space="preserve"> </w:t>
      </w:r>
      <w:r w:rsidRPr="00CA7C2B">
        <w:rPr>
          <w:rFonts w:ascii="Arial" w:eastAsia="Arial" w:hAnsi="Arial" w:cs="Arial"/>
          <w:spacing w:val="1"/>
        </w:rPr>
        <w:t>b</w:t>
      </w:r>
      <w:r w:rsidRPr="00CA7C2B">
        <w:rPr>
          <w:rFonts w:ascii="Arial" w:eastAsia="Arial" w:hAnsi="Arial" w:cs="Arial"/>
        </w:rPr>
        <w:t xml:space="preserve">y </w:t>
      </w:r>
      <w:r w:rsidRPr="00CA7C2B">
        <w:rPr>
          <w:rFonts w:ascii="Arial" w:eastAsia="Arial" w:hAnsi="Arial" w:cs="Arial"/>
          <w:spacing w:val="-3"/>
        </w:rPr>
        <w:t>e</w:t>
      </w:r>
      <w:r w:rsidRPr="00CA7C2B">
        <w:rPr>
          <w:rFonts w:ascii="Arial" w:eastAsia="Arial" w:hAnsi="Arial" w:cs="Arial"/>
          <w:spacing w:val="1"/>
        </w:rPr>
        <w:t>ma</w:t>
      </w:r>
      <w:r w:rsidRPr="00CA7C2B">
        <w:rPr>
          <w:rFonts w:ascii="Arial" w:eastAsia="Arial" w:hAnsi="Arial" w:cs="Arial"/>
        </w:rPr>
        <w:t>il</w:t>
      </w:r>
      <w:r w:rsidRPr="00CA7C2B">
        <w:rPr>
          <w:rFonts w:ascii="Arial" w:eastAsia="Arial" w:hAnsi="Arial" w:cs="Arial"/>
          <w:spacing w:val="1"/>
        </w:rPr>
        <w:t xml:space="preserve"> </w:t>
      </w:r>
      <w:r w:rsidRPr="00CA7C2B">
        <w:rPr>
          <w:rFonts w:ascii="Arial" w:eastAsia="Arial" w:hAnsi="Arial" w:cs="Arial"/>
        </w:rPr>
        <w:t>to</w:t>
      </w:r>
      <w:r w:rsidRPr="00CA7C2B">
        <w:rPr>
          <w:rFonts w:ascii="Arial" w:eastAsia="Arial" w:hAnsi="Arial" w:cs="Arial"/>
          <w:spacing w:val="1"/>
        </w:rPr>
        <w:t xml:space="preserve"> e</w:t>
      </w:r>
      <w:r w:rsidRPr="00CA7C2B">
        <w:rPr>
          <w:rFonts w:ascii="Arial" w:eastAsia="Arial" w:hAnsi="Arial" w:cs="Arial"/>
        </w:rPr>
        <w:t>v</w:t>
      </w:r>
      <w:r w:rsidRPr="00CA7C2B">
        <w:rPr>
          <w:rFonts w:ascii="Arial" w:eastAsia="Arial" w:hAnsi="Arial" w:cs="Arial"/>
          <w:spacing w:val="-3"/>
        </w:rPr>
        <w:t>e</w:t>
      </w:r>
      <w:r w:rsidRPr="00CA7C2B">
        <w:rPr>
          <w:rFonts w:ascii="Arial" w:eastAsia="Arial" w:hAnsi="Arial" w:cs="Arial"/>
          <w:spacing w:val="1"/>
        </w:rPr>
        <w:t>r</w:t>
      </w:r>
      <w:r w:rsidRPr="00CA7C2B">
        <w:rPr>
          <w:rFonts w:ascii="Arial" w:eastAsia="Arial" w:hAnsi="Arial" w:cs="Arial"/>
        </w:rPr>
        <w:t>y</w:t>
      </w:r>
      <w:r w:rsidRPr="00CA7C2B">
        <w:rPr>
          <w:rFonts w:ascii="Arial" w:eastAsia="Arial" w:hAnsi="Arial" w:cs="Arial"/>
          <w:spacing w:val="1"/>
        </w:rPr>
        <w:t xml:space="preserve"> </w:t>
      </w:r>
      <w:r w:rsidRPr="00CA7C2B">
        <w:rPr>
          <w:rFonts w:ascii="Arial" w:eastAsia="Arial" w:hAnsi="Arial" w:cs="Arial"/>
        </w:rPr>
        <w:t>Ne</w:t>
      </w:r>
      <w:r w:rsidRPr="00CA7C2B">
        <w:rPr>
          <w:rFonts w:ascii="Arial" w:eastAsia="Arial" w:hAnsi="Arial" w:cs="Arial"/>
          <w:spacing w:val="1"/>
        </w:rPr>
        <w:t>t</w:t>
      </w:r>
      <w:r w:rsidRPr="00CA7C2B">
        <w:rPr>
          <w:rFonts w:ascii="Arial" w:eastAsia="Arial" w:hAnsi="Arial" w:cs="Arial"/>
        </w:rPr>
        <w:t>w</w:t>
      </w:r>
      <w:r w:rsidRPr="00CA7C2B">
        <w:rPr>
          <w:rFonts w:ascii="Arial" w:eastAsia="Arial" w:hAnsi="Arial" w:cs="Arial"/>
          <w:spacing w:val="-4"/>
        </w:rPr>
        <w:t>o</w:t>
      </w:r>
      <w:r w:rsidRPr="00CA7C2B">
        <w:rPr>
          <w:rFonts w:ascii="Arial" w:eastAsia="Arial" w:hAnsi="Arial" w:cs="Arial"/>
          <w:spacing w:val="1"/>
        </w:rPr>
        <w:t>r</w:t>
      </w:r>
      <w:r w:rsidRPr="00CA7C2B">
        <w:rPr>
          <w:rFonts w:ascii="Arial" w:eastAsia="Arial" w:hAnsi="Arial" w:cs="Arial"/>
        </w:rPr>
        <w:t>k</w:t>
      </w:r>
      <w:r w:rsidRPr="00CA7C2B">
        <w:rPr>
          <w:rFonts w:ascii="Arial" w:eastAsia="Arial" w:hAnsi="Arial" w:cs="Arial"/>
          <w:spacing w:val="1"/>
        </w:rPr>
        <w:t xml:space="preserve"> me</w:t>
      </w:r>
      <w:r w:rsidRPr="00CA7C2B">
        <w:rPr>
          <w:rFonts w:ascii="Arial" w:eastAsia="Arial" w:hAnsi="Arial" w:cs="Arial"/>
          <w:spacing w:val="-3"/>
        </w:rPr>
        <w:t>m</w:t>
      </w:r>
      <w:r w:rsidRPr="00CA7C2B">
        <w:rPr>
          <w:rFonts w:ascii="Arial" w:eastAsia="Arial" w:hAnsi="Arial" w:cs="Arial"/>
          <w:spacing w:val="1"/>
        </w:rPr>
        <w:t>be</w:t>
      </w:r>
      <w:r w:rsidRPr="00CA7C2B">
        <w:rPr>
          <w:rFonts w:ascii="Arial" w:eastAsia="Arial" w:hAnsi="Arial" w:cs="Arial"/>
        </w:rPr>
        <w:t>r</w:t>
      </w:r>
      <w:r w:rsidRPr="00CA7C2B">
        <w:rPr>
          <w:rFonts w:ascii="Arial" w:eastAsia="Arial" w:hAnsi="Arial" w:cs="Arial"/>
          <w:spacing w:val="1"/>
        </w:rPr>
        <w:t xml:space="preserve"> a</w:t>
      </w:r>
      <w:r w:rsidRPr="00CA7C2B">
        <w:rPr>
          <w:rFonts w:ascii="Arial" w:eastAsia="Arial" w:hAnsi="Arial" w:cs="Arial"/>
        </w:rPr>
        <w:t>t</w:t>
      </w:r>
      <w:r w:rsidRPr="00CA7C2B">
        <w:rPr>
          <w:rFonts w:ascii="Arial" w:eastAsia="Arial" w:hAnsi="Arial" w:cs="Arial"/>
          <w:spacing w:val="-3"/>
        </w:rPr>
        <w:t xml:space="preserve"> </w:t>
      </w:r>
      <w:r w:rsidRPr="00CA7C2B">
        <w:rPr>
          <w:rFonts w:ascii="Arial" w:eastAsia="Arial" w:hAnsi="Arial" w:cs="Arial"/>
        </w:rPr>
        <w:t>l</w:t>
      </w:r>
      <w:r w:rsidRPr="00CA7C2B">
        <w:rPr>
          <w:rFonts w:ascii="Arial" w:eastAsia="Arial" w:hAnsi="Arial" w:cs="Arial"/>
          <w:spacing w:val="1"/>
        </w:rPr>
        <w:t>ea</w:t>
      </w:r>
      <w:r w:rsidRPr="00CA7C2B">
        <w:rPr>
          <w:rFonts w:ascii="Arial" w:eastAsia="Arial" w:hAnsi="Arial" w:cs="Arial"/>
        </w:rPr>
        <w:t>st</w:t>
      </w:r>
      <w:r w:rsidRPr="00CA7C2B">
        <w:rPr>
          <w:rFonts w:ascii="Arial" w:eastAsia="Arial" w:hAnsi="Arial" w:cs="Arial"/>
          <w:spacing w:val="1"/>
        </w:rPr>
        <w:t xml:space="preserve"> </w:t>
      </w:r>
      <w:r w:rsidRPr="00CA7C2B">
        <w:rPr>
          <w:rFonts w:ascii="Arial" w:eastAsia="Arial" w:hAnsi="Arial" w:cs="Arial"/>
        </w:rPr>
        <w:t>t</w:t>
      </w:r>
      <w:r w:rsidRPr="00CA7C2B">
        <w:rPr>
          <w:rFonts w:ascii="Arial" w:eastAsia="Arial" w:hAnsi="Arial" w:cs="Arial"/>
          <w:spacing w:val="1"/>
        </w:rPr>
        <w:t>h</w:t>
      </w:r>
      <w:r w:rsidRPr="00CA7C2B">
        <w:rPr>
          <w:rFonts w:ascii="Arial" w:eastAsia="Arial" w:hAnsi="Arial" w:cs="Arial"/>
          <w:spacing w:val="-4"/>
        </w:rPr>
        <w:t>i</w:t>
      </w:r>
      <w:r w:rsidRPr="00CA7C2B">
        <w:rPr>
          <w:rFonts w:ascii="Arial" w:eastAsia="Arial" w:hAnsi="Arial" w:cs="Arial"/>
          <w:spacing w:val="1"/>
        </w:rPr>
        <w:t>r</w:t>
      </w:r>
      <w:r w:rsidRPr="00CA7C2B">
        <w:rPr>
          <w:rFonts w:ascii="Arial" w:eastAsia="Arial" w:hAnsi="Arial" w:cs="Arial"/>
        </w:rPr>
        <w:t>ty</w:t>
      </w:r>
      <w:r w:rsidRPr="00CA7C2B">
        <w:rPr>
          <w:rFonts w:ascii="Arial" w:eastAsia="Arial" w:hAnsi="Arial" w:cs="Arial"/>
          <w:spacing w:val="1"/>
        </w:rPr>
        <w:t xml:space="preserve"> (</w:t>
      </w:r>
      <w:r w:rsidRPr="00CA7C2B">
        <w:rPr>
          <w:rFonts w:ascii="Arial" w:eastAsia="Arial" w:hAnsi="Arial" w:cs="Arial"/>
          <w:spacing w:val="-3"/>
        </w:rPr>
        <w:t>3</w:t>
      </w:r>
      <w:r w:rsidRPr="00CA7C2B">
        <w:rPr>
          <w:rFonts w:ascii="Arial" w:eastAsia="Arial" w:hAnsi="Arial" w:cs="Arial"/>
          <w:spacing w:val="1"/>
        </w:rPr>
        <w:t>0</w:t>
      </w:r>
      <w:r w:rsidRPr="00CA7C2B">
        <w:rPr>
          <w:rFonts w:ascii="Arial" w:eastAsia="Arial" w:hAnsi="Arial" w:cs="Arial"/>
        </w:rPr>
        <w:t>)</w:t>
      </w:r>
      <w:r w:rsidRPr="00CA7C2B">
        <w:rPr>
          <w:rFonts w:ascii="Arial" w:eastAsia="Arial" w:hAnsi="Arial" w:cs="Arial"/>
          <w:spacing w:val="1"/>
        </w:rPr>
        <w:t xml:space="preserve"> da</w:t>
      </w:r>
      <w:r w:rsidRPr="00CA7C2B">
        <w:rPr>
          <w:rFonts w:ascii="Arial" w:eastAsia="Arial" w:hAnsi="Arial" w:cs="Arial"/>
        </w:rPr>
        <w:t>ys</w:t>
      </w:r>
      <w:r w:rsidRPr="00CA7C2B">
        <w:rPr>
          <w:rFonts w:ascii="Arial" w:eastAsia="Arial" w:hAnsi="Arial" w:cs="Arial"/>
          <w:spacing w:val="-4"/>
        </w:rPr>
        <w:t xml:space="preserve"> </w:t>
      </w:r>
      <w:r w:rsidRPr="00CA7C2B">
        <w:rPr>
          <w:rFonts w:ascii="Arial" w:eastAsia="Arial" w:hAnsi="Arial" w:cs="Arial"/>
          <w:spacing w:val="1"/>
        </w:rPr>
        <w:t>pre</w:t>
      </w:r>
      <w:r w:rsidRPr="00CA7C2B">
        <w:rPr>
          <w:rFonts w:ascii="Arial" w:eastAsia="Arial" w:hAnsi="Arial" w:cs="Arial"/>
        </w:rPr>
        <w:t>c</w:t>
      </w:r>
      <w:r w:rsidRPr="00CA7C2B">
        <w:rPr>
          <w:rFonts w:ascii="Arial" w:eastAsia="Arial" w:hAnsi="Arial" w:cs="Arial"/>
          <w:spacing w:val="-3"/>
        </w:rPr>
        <w:t>e</w:t>
      </w:r>
      <w:r w:rsidRPr="00CA7C2B">
        <w:rPr>
          <w:rFonts w:ascii="Arial" w:eastAsia="Arial" w:hAnsi="Arial" w:cs="Arial"/>
          <w:spacing w:val="1"/>
        </w:rPr>
        <w:t>d</w:t>
      </w:r>
      <w:r w:rsidRPr="00CA7C2B">
        <w:rPr>
          <w:rFonts w:ascii="Arial" w:eastAsia="Arial" w:hAnsi="Arial" w:cs="Arial"/>
        </w:rPr>
        <w:t>ing</w:t>
      </w:r>
      <w:r w:rsidRPr="00CA7C2B">
        <w:rPr>
          <w:rFonts w:ascii="Arial" w:eastAsia="Arial" w:hAnsi="Arial" w:cs="Arial"/>
          <w:spacing w:val="-2"/>
        </w:rPr>
        <w:t xml:space="preserve"> </w:t>
      </w:r>
      <w:r w:rsidRPr="00CA7C2B">
        <w:rPr>
          <w:rFonts w:ascii="Arial" w:eastAsia="Arial" w:hAnsi="Arial" w:cs="Arial"/>
          <w:spacing w:val="1"/>
        </w:rPr>
        <w:t>a</w:t>
      </w:r>
      <w:r w:rsidRPr="00CA7C2B">
        <w:rPr>
          <w:rFonts w:ascii="Arial" w:eastAsia="Arial" w:hAnsi="Arial" w:cs="Arial"/>
        </w:rPr>
        <w:t>ll</w:t>
      </w:r>
      <w:r w:rsidRPr="00CA7C2B">
        <w:rPr>
          <w:rFonts w:ascii="Arial" w:eastAsia="Arial" w:hAnsi="Arial" w:cs="Arial"/>
          <w:spacing w:val="5"/>
        </w:rPr>
        <w:t xml:space="preserve"> </w:t>
      </w:r>
      <w:r w:rsidRPr="00CA7C2B">
        <w:rPr>
          <w:rFonts w:ascii="Arial" w:eastAsia="Arial" w:hAnsi="Arial" w:cs="Arial"/>
          <w:spacing w:val="1"/>
        </w:rPr>
        <w:t>Memb</w:t>
      </w:r>
      <w:r w:rsidRPr="00CA7C2B">
        <w:rPr>
          <w:rFonts w:ascii="Arial" w:eastAsia="Arial" w:hAnsi="Arial" w:cs="Arial"/>
          <w:spacing w:val="-3"/>
        </w:rPr>
        <w:t>e</w:t>
      </w:r>
      <w:r w:rsidRPr="00CA7C2B">
        <w:rPr>
          <w:rFonts w:ascii="Arial" w:eastAsia="Arial" w:hAnsi="Arial" w:cs="Arial"/>
          <w:spacing w:val="1"/>
        </w:rPr>
        <w:t>r</w:t>
      </w:r>
      <w:r w:rsidRPr="00CA7C2B">
        <w:rPr>
          <w:rFonts w:ascii="Arial" w:eastAsia="Arial" w:hAnsi="Arial" w:cs="Arial"/>
        </w:rPr>
        <w:t>s</w:t>
      </w:r>
      <w:r w:rsidRPr="00CA7C2B">
        <w:rPr>
          <w:rFonts w:ascii="Arial" w:eastAsia="Arial" w:hAnsi="Arial" w:cs="Arial"/>
          <w:spacing w:val="1"/>
        </w:rPr>
        <w:t>h</w:t>
      </w:r>
      <w:r w:rsidRPr="00CA7C2B">
        <w:rPr>
          <w:rFonts w:ascii="Arial" w:eastAsia="Arial" w:hAnsi="Arial" w:cs="Arial"/>
        </w:rPr>
        <w:t>ip</w:t>
      </w:r>
      <w:r w:rsidRPr="00CA7C2B">
        <w:rPr>
          <w:rFonts w:ascii="Arial" w:eastAsia="Arial" w:hAnsi="Arial" w:cs="Arial"/>
          <w:spacing w:val="1"/>
        </w:rPr>
        <w:t xml:space="preserve"> </w:t>
      </w:r>
      <w:r w:rsidRPr="00EC0FE2">
        <w:rPr>
          <w:rFonts w:ascii="Arial" w:eastAsia="Arial" w:hAnsi="Arial" w:cs="Arial"/>
          <w:spacing w:val="1"/>
        </w:rPr>
        <w:t>a</w:t>
      </w:r>
      <w:r w:rsidRPr="00EC0FE2">
        <w:rPr>
          <w:rFonts w:ascii="Arial" w:eastAsia="Arial" w:hAnsi="Arial" w:cs="Arial"/>
          <w:spacing w:val="-3"/>
        </w:rPr>
        <w:t>n</w:t>
      </w:r>
      <w:r w:rsidRPr="00EC0FE2">
        <w:rPr>
          <w:rFonts w:ascii="Arial" w:eastAsia="Arial" w:hAnsi="Arial" w:cs="Arial"/>
        </w:rPr>
        <w:t>d</w:t>
      </w:r>
      <w:r w:rsidR="00233F6F" w:rsidRPr="00EC0FE2">
        <w:rPr>
          <w:rFonts w:ascii="Arial" w:eastAsia="Arial" w:hAnsi="Arial" w:cs="Arial"/>
        </w:rPr>
        <w:t>/or</w:t>
      </w:r>
      <w:r w:rsidRPr="00EC0FE2">
        <w:rPr>
          <w:rFonts w:ascii="Arial" w:eastAsia="Arial" w:hAnsi="Arial" w:cs="Arial"/>
        </w:rPr>
        <w:t xml:space="preserve"> </w:t>
      </w:r>
      <w:r w:rsidRPr="00CA7C2B">
        <w:rPr>
          <w:rFonts w:ascii="Arial" w:eastAsia="Arial" w:hAnsi="Arial" w:cs="Arial"/>
        </w:rPr>
        <w:t>G</w:t>
      </w:r>
      <w:r w:rsidRPr="00CA7C2B">
        <w:rPr>
          <w:rFonts w:ascii="Arial" w:eastAsia="Arial" w:hAnsi="Arial" w:cs="Arial"/>
          <w:spacing w:val="1"/>
        </w:rPr>
        <w:t>o</w:t>
      </w:r>
      <w:r w:rsidRPr="00CA7C2B">
        <w:rPr>
          <w:rFonts w:ascii="Arial" w:eastAsia="Arial" w:hAnsi="Arial" w:cs="Arial"/>
        </w:rPr>
        <w:t>v</w:t>
      </w:r>
      <w:r w:rsidRPr="00CA7C2B">
        <w:rPr>
          <w:rFonts w:ascii="Arial" w:eastAsia="Arial" w:hAnsi="Arial" w:cs="Arial"/>
          <w:spacing w:val="1"/>
        </w:rPr>
        <w:t>ern</w:t>
      </w:r>
      <w:r w:rsidRPr="00CA7C2B">
        <w:rPr>
          <w:rFonts w:ascii="Arial" w:eastAsia="Arial" w:hAnsi="Arial" w:cs="Arial"/>
        </w:rPr>
        <w:t>ing</w:t>
      </w:r>
      <w:r w:rsidRPr="00CA7C2B">
        <w:rPr>
          <w:rFonts w:ascii="Arial" w:eastAsia="Arial" w:hAnsi="Arial" w:cs="Arial"/>
          <w:spacing w:val="1"/>
        </w:rPr>
        <w:t xml:space="preserve"> </w:t>
      </w:r>
      <w:r w:rsidRPr="00CA7C2B">
        <w:rPr>
          <w:rFonts w:ascii="Arial" w:eastAsia="Arial" w:hAnsi="Arial" w:cs="Arial"/>
          <w:spacing w:val="-1"/>
        </w:rPr>
        <w:t>B</w:t>
      </w:r>
      <w:r w:rsidRPr="00CA7C2B">
        <w:rPr>
          <w:rFonts w:ascii="Arial" w:eastAsia="Arial" w:hAnsi="Arial" w:cs="Arial"/>
          <w:spacing w:val="1"/>
        </w:rPr>
        <w:t>o</w:t>
      </w:r>
      <w:r w:rsidRPr="00CA7C2B">
        <w:rPr>
          <w:rFonts w:ascii="Arial" w:eastAsia="Arial" w:hAnsi="Arial" w:cs="Arial"/>
          <w:spacing w:val="-3"/>
        </w:rPr>
        <w:t>a</w:t>
      </w:r>
      <w:r w:rsidRPr="00CA7C2B">
        <w:rPr>
          <w:rFonts w:ascii="Arial" w:eastAsia="Arial" w:hAnsi="Arial" w:cs="Arial"/>
          <w:spacing w:val="1"/>
        </w:rPr>
        <w:t>r</w:t>
      </w:r>
      <w:r w:rsidRPr="00CA7C2B">
        <w:rPr>
          <w:rFonts w:ascii="Arial" w:eastAsia="Arial" w:hAnsi="Arial" w:cs="Arial"/>
        </w:rPr>
        <w:t>d</w:t>
      </w:r>
      <w:r w:rsidRPr="00CA7C2B">
        <w:rPr>
          <w:rFonts w:ascii="Arial" w:eastAsia="Arial" w:hAnsi="Arial" w:cs="Arial"/>
          <w:spacing w:val="3"/>
        </w:rPr>
        <w:t xml:space="preserve"> </w:t>
      </w:r>
      <w:r w:rsidRPr="00CA7C2B">
        <w:rPr>
          <w:rFonts w:ascii="Arial" w:eastAsia="Arial" w:hAnsi="Arial" w:cs="Arial"/>
          <w:spacing w:val="-3"/>
        </w:rPr>
        <w:t>m</w:t>
      </w:r>
      <w:r w:rsidRPr="00CA7C2B">
        <w:rPr>
          <w:rFonts w:ascii="Arial" w:eastAsia="Arial" w:hAnsi="Arial" w:cs="Arial"/>
          <w:spacing w:val="1"/>
        </w:rPr>
        <w:t>ee</w:t>
      </w:r>
      <w:r w:rsidRPr="00CA7C2B">
        <w:rPr>
          <w:rFonts w:ascii="Arial" w:eastAsia="Arial" w:hAnsi="Arial" w:cs="Arial"/>
        </w:rPr>
        <w:t>ti</w:t>
      </w:r>
      <w:r w:rsidRPr="00CA7C2B">
        <w:rPr>
          <w:rFonts w:ascii="Arial" w:eastAsia="Arial" w:hAnsi="Arial" w:cs="Arial"/>
          <w:spacing w:val="1"/>
        </w:rPr>
        <w:t>ngs</w:t>
      </w:r>
      <w:r w:rsidRPr="00CA7C2B">
        <w:rPr>
          <w:rFonts w:ascii="Arial" w:eastAsia="Arial" w:hAnsi="Arial" w:cs="Arial"/>
        </w:rPr>
        <w:t>;</w:t>
      </w:r>
      <w:r w:rsidRPr="00CA7C2B">
        <w:rPr>
          <w:rFonts w:ascii="Arial" w:eastAsia="Arial" w:hAnsi="Arial" w:cs="Arial"/>
          <w:spacing w:val="1"/>
        </w:rPr>
        <w:t xml:space="preserve"> </w:t>
      </w:r>
      <w:r w:rsidRPr="00CA7C2B">
        <w:rPr>
          <w:rFonts w:ascii="Arial" w:eastAsia="Arial" w:hAnsi="Arial" w:cs="Arial"/>
        </w:rPr>
        <w:t>it</w:t>
      </w:r>
      <w:r w:rsidRPr="00CA7C2B">
        <w:rPr>
          <w:rFonts w:ascii="Arial" w:eastAsia="Arial" w:hAnsi="Arial" w:cs="Arial"/>
          <w:spacing w:val="-4"/>
        </w:rPr>
        <w:t xml:space="preserve"> </w:t>
      </w:r>
      <w:r w:rsidRPr="00CA7C2B">
        <w:rPr>
          <w:rFonts w:ascii="Arial" w:eastAsia="Arial" w:hAnsi="Arial" w:cs="Arial"/>
        </w:rPr>
        <w:t>wi</w:t>
      </w:r>
      <w:r w:rsidRPr="00CA7C2B">
        <w:rPr>
          <w:rFonts w:ascii="Arial" w:eastAsia="Arial" w:hAnsi="Arial" w:cs="Arial"/>
          <w:spacing w:val="-1"/>
        </w:rPr>
        <w:t>l</w:t>
      </w:r>
      <w:r w:rsidRPr="00CA7C2B">
        <w:rPr>
          <w:rFonts w:ascii="Arial" w:eastAsia="Arial" w:hAnsi="Arial" w:cs="Arial"/>
        </w:rPr>
        <w:t>l</w:t>
      </w:r>
      <w:r w:rsidRPr="00CA7C2B">
        <w:rPr>
          <w:rFonts w:ascii="Arial" w:eastAsia="Arial" w:hAnsi="Arial" w:cs="Arial"/>
          <w:spacing w:val="1"/>
        </w:rPr>
        <w:t xml:space="preserve"> a</w:t>
      </w:r>
      <w:r w:rsidRPr="00CA7C2B">
        <w:rPr>
          <w:rFonts w:ascii="Arial" w:eastAsia="Arial" w:hAnsi="Arial" w:cs="Arial"/>
        </w:rPr>
        <w:t>lso</w:t>
      </w:r>
      <w:r w:rsidRPr="00CA7C2B">
        <w:rPr>
          <w:rFonts w:ascii="Arial" w:eastAsia="Arial" w:hAnsi="Arial" w:cs="Arial"/>
          <w:spacing w:val="1"/>
        </w:rPr>
        <w:t xml:space="preserve"> b</w:t>
      </w:r>
      <w:r w:rsidRPr="00CA7C2B">
        <w:rPr>
          <w:rFonts w:ascii="Arial" w:eastAsia="Arial" w:hAnsi="Arial" w:cs="Arial"/>
        </w:rPr>
        <w:t>e</w:t>
      </w:r>
      <w:r w:rsidRPr="00CA7C2B">
        <w:rPr>
          <w:rFonts w:ascii="Arial" w:eastAsia="Arial" w:hAnsi="Arial" w:cs="Arial"/>
          <w:spacing w:val="1"/>
        </w:rPr>
        <w:t xml:space="preserve"> po</w:t>
      </w:r>
      <w:r w:rsidRPr="00CA7C2B">
        <w:rPr>
          <w:rFonts w:ascii="Arial" w:eastAsia="Arial" w:hAnsi="Arial" w:cs="Arial"/>
          <w:spacing w:val="-4"/>
        </w:rPr>
        <w:t>st</w:t>
      </w:r>
      <w:r w:rsidRPr="00CA7C2B">
        <w:rPr>
          <w:rFonts w:ascii="Arial" w:eastAsia="Arial" w:hAnsi="Arial" w:cs="Arial"/>
          <w:spacing w:val="1"/>
        </w:rPr>
        <w:t>e</w:t>
      </w:r>
      <w:r w:rsidRPr="00CA7C2B">
        <w:rPr>
          <w:rFonts w:ascii="Arial" w:eastAsia="Arial" w:hAnsi="Arial" w:cs="Arial"/>
        </w:rPr>
        <w:t>d</w:t>
      </w:r>
      <w:r w:rsidRPr="00CA7C2B">
        <w:rPr>
          <w:rFonts w:ascii="Arial" w:eastAsia="Arial" w:hAnsi="Arial" w:cs="Arial"/>
          <w:spacing w:val="3"/>
        </w:rPr>
        <w:t xml:space="preserve"> </w:t>
      </w:r>
      <w:r w:rsidRPr="00CA7C2B">
        <w:rPr>
          <w:rFonts w:ascii="Arial" w:eastAsia="Arial" w:hAnsi="Arial" w:cs="Arial"/>
          <w:spacing w:val="1"/>
        </w:rPr>
        <w:t>o</w:t>
      </w:r>
      <w:r w:rsidRPr="00CA7C2B">
        <w:rPr>
          <w:rFonts w:ascii="Arial" w:eastAsia="Arial" w:hAnsi="Arial" w:cs="Arial"/>
        </w:rPr>
        <w:t>n</w:t>
      </w:r>
      <w:r w:rsidRPr="00CA7C2B">
        <w:rPr>
          <w:rFonts w:ascii="Arial" w:eastAsia="Arial" w:hAnsi="Arial" w:cs="Arial"/>
          <w:spacing w:val="1"/>
        </w:rPr>
        <w:t xml:space="preserve"> </w:t>
      </w:r>
      <w:r w:rsidRPr="00CA7C2B">
        <w:rPr>
          <w:rFonts w:ascii="Arial" w:eastAsia="Arial" w:hAnsi="Arial" w:cs="Arial"/>
        </w:rPr>
        <w:t>t</w:t>
      </w:r>
      <w:r w:rsidRPr="00CA7C2B">
        <w:rPr>
          <w:rFonts w:ascii="Arial" w:eastAsia="Arial" w:hAnsi="Arial" w:cs="Arial"/>
          <w:spacing w:val="1"/>
        </w:rPr>
        <w:t>h</w:t>
      </w:r>
      <w:r w:rsidRPr="00CA7C2B">
        <w:rPr>
          <w:rFonts w:ascii="Arial" w:eastAsia="Arial" w:hAnsi="Arial" w:cs="Arial"/>
        </w:rPr>
        <w:t>e</w:t>
      </w:r>
      <w:r w:rsidRPr="00CA7C2B">
        <w:rPr>
          <w:rFonts w:ascii="Arial" w:eastAsia="Arial" w:hAnsi="Arial" w:cs="Arial"/>
          <w:spacing w:val="-3"/>
        </w:rPr>
        <w:t xml:space="preserve"> </w:t>
      </w:r>
      <w:r w:rsidRPr="00CA7C2B">
        <w:rPr>
          <w:rFonts w:ascii="Arial" w:eastAsia="Arial" w:hAnsi="Arial" w:cs="Arial"/>
          <w:spacing w:val="-1"/>
        </w:rPr>
        <w:t>S</w:t>
      </w:r>
      <w:r w:rsidRPr="00CA7C2B">
        <w:rPr>
          <w:rFonts w:ascii="Arial" w:eastAsia="Arial" w:hAnsi="Arial" w:cs="Arial"/>
        </w:rPr>
        <w:t>t</w:t>
      </w:r>
      <w:r w:rsidRPr="00CA7C2B">
        <w:rPr>
          <w:rFonts w:ascii="Arial" w:eastAsia="Arial" w:hAnsi="Arial" w:cs="Arial"/>
          <w:spacing w:val="1"/>
        </w:rPr>
        <w:t>a</w:t>
      </w:r>
      <w:r w:rsidRPr="00CA7C2B">
        <w:rPr>
          <w:rFonts w:ascii="Arial" w:eastAsia="Arial" w:hAnsi="Arial" w:cs="Arial"/>
        </w:rPr>
        <w:t>te</w:t>
      </w:r>
      <w:r w:rsidRPr="00CA7C2B">
        <w:rPr>
          <w:rFonts w:ascii="Arial" w:eastAsia="Arial" w:hAnsi="Arial" w:cs="Arial"/>
          <w:spacing w:val="2"/>
        </w:rPr>
        <w:t xml:space="preserve"> </w:t>
      </w:r>
      <w:r w:rsidRPr="00CA7C2B">
        <w:rPr>
          <w:rFonts w:ascii="Arial" w:eastAsia="Arial" w:hAnsi="Arial" w:cs="Arial"/>
          <w:spacing w:val="-1"/>
        </w:rPr>
        <w:t>W</w:t>
      </w:r>
      <w:r w:rsidRPr="00CA7C2B">
        <w:rPr>
          <w:rFonts w:ascii="Arial" w:eastAsia="Arial" w:hAnsi="Arial" w:cs="Arial"/>
          <w:spacing w:val="1"/>
        </w:rPr>
        <w:t>eb</w:t>
      </w:r>
      <w:r w:rsidRPr="00CA7C2B">
        <w:rPr>
          <w:rFonts w:ascii="Arial" w:eastAsia="Arial" w:hAnsi="Arial" w:cs="Arial"/>
        </w:rPr>
        <w:t>sit</w:t>
      </w:r>
      <w:r w:rsidRPr="00CA7C2B">
        <w:rPr>
          <w:rFonts w:ascii="Arial" w:eastAsia="Arial" w:hAnsi="Arial" w:cs="Arial"/>
          <w:spacing w:val="1"/>
        </w:rPr>
        <w:t>e</w:t>
      </w:r>
      <w:r w:rsidRPr="00CA7C2B">
        <w:rPr>
          <w:rFonts w:ascii="Arial" w:eastAsia="Arial" w:hAnsi="Arial" w:cs="Arial"/>
        </w:rPr>
        <w:t>.</w:t>
      </w:r>
      <w:r w:rsidRPr="00CA7C2B">
        <w:rPr>
          <w:rFonts w:ascii="Arial" w:eastAsia="Arial" w:hAnsi="Arial" w:cs="Arial"/>
          <w:spacing w:val="-3"/>
        </w:rPr>
        <w:t xml:space="preserve"> </w:t>
      </w:r>
      <w:r w:rsidRPr="00CA7C2B">
        <w:rPr>
          <w:rFonts w:ascii="Arial" w:eastAsia="Arial" w:hAnsi="Arial" w:cs="Arial"/>
          <w:spacing w:val="2"/>
        </w:rPr>
        <w:t>T</w:t>
      </w:r>
      <w:r w:rsidRPr="00CA7C2B">
        <w:rPr>
          <w:rFonts w:ascii="Arial" w:eastAsia="Arial" w:hAnsi="Arial" w:cs="Arial"/>
          <w:spacing w:val="1"/>
        </w:rPr>
        <w:t>h</w:t>
      </w:r>
      <w:r w:rsidRPr="00CA7C2B">
        <w:rPr>
          <w:rFonts w:ascii="Arial" w:eastAsia="Arial" w:hAnsi="Arial" w:cs="Arial"/>
        </w:rPr>
        <w:t>e</w:t>
      </w:r>
      <w:r w:rsidRPr="00CA7C2B">
        <w:rPr>
          <w:rFonts w:ascii="Arial" w:eastAsia="Arial" w:hAnsi="Arial" w:cs="Arial"/>
          <w:spacing w:val="-3"/>
        </w:rPr>
        <w:t xml:space="preserve"> </w:t>
      </w:r>
      <w:r w:rsidRPr="00CA7C2B">
        <w:rPr>
          <w:rFonts w:ascii="Arial" w:eastAsia="Arial" w:hAnsi="Arial" w:cs="Arial"/>
          <w:spacing w:val="-1"/>
        </w:rPr>
        <w:t>A</w:t>
      </w:r>
      <w:r w:rsidRPr="00CA7C2B">
        <w:rPr>
          <w:rFonts w:ascii="Arial" w:eastAsia="Arial" w:hAnsi="Arial" w:cs="Arial"/>
          <w:spacing w:val="1"/>
        </w:rPr>
        <w:t>mer</w:t>
      </w:r>
      <w:r w:rsidRPr="00CA7C2B">
        <w:rPr>
          <w:rFonts w:ascii="Arial" w:eastAsia="Arial" w:hAnsi="Arial" w:cs="Arial"/>
        </w:rPr>
        <w:t>ican</w:t>
      </w:r>
      <w:r w:rsidRPr="00CA7C2B">
        <w:rPr>
          <w:rFonts w:ascii="Arial" w:eastAsia="Arial" w:hAnsi="Arial" w:cs="Arial"/>
          <w:spacing w:val="-2"/>
        </w:rPr>
        <w:t xml:space="preserve"> </w:t>
      </w:r>
      <w:r w:rsidRPr="00CA7C2B">
        <w:rPr>
          <w:rFonts w:ascii="Arial" w:eastAsia="Arial" w:hAnsi="Arial" w:cs="Arial"/>
          <w:spacing w:val="2"/>
        </w:rPr>
        <w:t>F</w:t>
      </w:r>
      <w:r w:rsidRPr="00CA7C2B">
        <w:rPr>
          <w:rFonts w:ascii="Arial" w:eastAsia="Arial" w:hAnsi="Arial" w:cs="Arial"/>
        </w:rPr>
        <w:t>lag</w:t>
      </w:r>
      <w:r w:rsidRPr="00CA7C2B">
        <w:rPr>
          <w:rFonts w:ascii="Arial" w:eastAsia="Arial" w:hAnsi="Arial" w:cs="Arial"/>
          <w:spacing w:val="-2"/>
        </w:rPr>
        <w:t xml:space="preserve"> </w:t>
      </w:r>
      <w:r w:rsidRPr="00CA7C2B">
        <w:rPr>
          <w:rFonts w:ascii="Arial" w:eastAsia="Arial" w:hAnsi="Arial" w:cs="Arial"/>
          <w:spacing w:val="1"/>
        </w:rPr>
        <w:t>an</w:t>
      </w:r>
      <w:r w:rsidRPr="00CA7C2B">
        <w:rPr>
          <w:rFonts w:ascii="Arial" w:eastAsia="Arial" w:hAnsi="Arial" w:cs="Arial"/>
        </w:rPr>
        <w:t>d</w:t>
      </w:r>
      <w:r w:rsidRPr="00CA7C2B">
        <w:rPr>
          <w:rFonts w:ascii="Arial" w:eastAsia="Arial" w:hAnsi="Arial" w:cs="Arial"/>
          <w:spacing w:val="1"/>
        </w:rPr>
        <w:t xml:space="preserve"> th</w:t>
      </w:r>
      <w:r w:rsidRPr="00CA7C2B">
        <w:rPr>
          <w:rFonts w:ascii="Arial" w:eastAsia="Arial" w:hAnsi="Arial" w:cs="Arial"/>
        </w:rPr>
        <w:t>e</w:t>
      </w:r>
      <w:r w:rsidRPr="00CA7C2B">
        <w:rPr>
          <w:rFonts w:ascii="Arial" w:eastAsia="Arial" w:hAnsi="Arial" w:cs="Arial"/>
          <w:spacing w:val="1"/>
        </w:rPr>
        <w:t xml:space="preserve"> </w:t>
      </w:r>
      <w:r w:rsidRPr="00CA7C2B">
        <w:rPr>
          <w:rFonts w:ascii="Arial" w:eastAsia="Arial" w:hAnsi="Arial" w:cs="Arial"/>
          <w:spacing w:val="-1"/>
        </w:rPr>
        <w:t>S</w:t>
      </w:r>
      <w:r w:rsidRPr="00CA7C2B">
        <w:rPr>
          <w:rFonts w:ascii="Arial" w:eastAsia="Arial" w:hAnsi="Arial" w:cs="Arial"/>
        </w:rPr>
        <w:t>t</w:t>
      </w:r>
      <w:r w:rsidRPr="00CA7C2B">
        <w:rPr>
          <w:rFonts w:ascii="Arial" w:eastAsia="Arial" w:hAnsi="Arial" w:cs="Arial"/>
          <w:spacing w:val="1"/>
        </w:rPr>
        <w:t>a</w:t>
      </w:r>
      <w:r w:rsidRPr="00CA7C2B">
        <w:rPr>
          <w:rFonts w:ascii="Arial" w:eastAsia="Arial" w:hAnsi="Arial" w:cs="Arial"/>
          <w:spacing w:val="-4"/>
        </w:rPr>
        <w:t>t</w:t>
      </w:r>
      <w:r w:rsidRPr="00CA7C2B">
        <w:rPr>
          <w:rFonts w:ascii="Arial" w:eastAsia="Arial" w:hAnsi="Arial" w:cs="Arial"/>
        </w:rPr>
        <w:t>e</w:t>
      </w:r>
      <w:r w:rsidRPr="00CA7C2B">
        <w:rPr>
          <w:rFonts w:ascii="Arial" w:eastAsia="Arial" w:hAnsi="Arial" w:cs="Arial"/>
          <w:spacing w:val="1"/>
        </w:rPr>
        <w:t xml:space="preserve"> ban</w:t>
      </w:r>
      <w:r w:rsidRPr="00CA7C2B">
        <w:rPr>
          <w:rFonts w:ascii="Arial" w:eastAsia="Arial" w:hAnsi="Arial" w:cs="Arial"/>
          <w:spacing w:val="-3"/>
        </w:rPr>
        <w:t>n</w:t>
      </w:r>
      <w:r w:rsidRPr="00CA7C2B">
        <w:rPr>
          <w:rFonts w:ascii="Arial" w:eastAsia="Arial" w:hAnsi="Arial" w:cs="Arial"/>
          <w:spacing w:val="1"/>
        </w:rPr>
        <w:t>e</w:t>
      </w:r>
      <w:r w:rsidRPr="00CA7C2B">
        <w:rPr>
          <w:rFonts w:ascii="Arial" w:eastAsia="Arial" w:hAnsi="Arial" w:cs="Arial"/>
        </w:rPr>
        <w:t>r s</w:t>
      </w:r>
      <w:r w:rsidRPr="00CA7C2B">
        <w:rPr>
          <w:rFonts w:ascii="Arial" w:eastAsia="Arial" w:hAnsi="Arial" w:cs="Arial"/>
          <w:spacing w:val="1"/>
        </w:rPr>
        <w:t>ha</w:t>
      </w:r>
      <w:r w:rsidRPr="00CA7C2B">
        <w:rPr>
          <w:rFonts w:ascii="Arial" w:eastAsia="Arial" w:hAnsi="Arial" w:cs="Arial"/>
        </w:rPr>
        <w:t>ll</w:t>
      </w:r>
      <w:r w:rsidRPr="00CA7C2B">
        <w:rPr>
          <w:rFonts w:ascii="Arial" w:eastAsia="Arial" w:hAnsi="Arial" w:cs="Arial"/>
          <w:spacing w:val="-1"/>
        </w:rPr>
        <w:t xml:space="preserve"> </w:t>
      </w:r>
      <w:r w:rsidRPr="00CA7C2B">
        <w:rPr>
          <w:rFonts w:ascii="Arial" w:eastAsia="Arial" w:hAnsi="Arial" w:cs="Arial"/>
          <w:spacing w:val="1"/>
        </w:rPr>
        <w:t>b</w:t>
      </w:r>
      <w:r w:rsidRPr="00CA7C2B">
        <w:rPr>
          <w:rFonts w:ascii="Arial" w:eastAsia="Arial" w:hAnsi="Arial" w:cs="Arial"/>
        </w:rPr>
        <w:t>e</w:t>
      </w:r>
      <w:r w:rsidRPr="00CA7C2B">
        <w:rPr>
          <w:rFonts w:ascii="Arial" w:eastAsia="Arial" w:hAnsi="Arial" w:cs="Arial"/>
          <w:spacing w:val="1"/>
        </w:rPr>
        <w:t xml:space="preserve"> p</w:t>
      </w:r>
      <w:r w:rsidRPr="00CA7C2B">
        <w:rPr>
          <w:rFonts w:ascii="Arial" w:eastAsia="Arial" w:hAnsi="Arial" w:cs="Arial"/>
          <w:spacing w:val="-3"/>
        </w:rPr>
        <w:t>r</w:t>
      </w:r>
      <w:r w:rsidRPr="00CA7C2B">
        <w:rPr>
          <w:rFonts w:ascii="Arial" w:eastAsia="Arial" w:hAnsi="Arial" w:cs="Arial"/>
          <w:spacing w:val="1"/>
        </w:rPr>
        <w:t>om</w:t>
      </w:r>
      <w:r w:rsidRPr="00CA7C2B">
        <w:rPr>
          <w:rFonts w:ascii="Arial" w:eastAsia="Arial" w:hAnsi="Arial" w:cs="Arial"/>
        </w:rPr>
        <w:t>in</w:t>
      </w:r>
      <w:r w:rsidRPr="00CA7C2B">
        <w:rPr>
          <w:rFonts w:ascii="Arial" w:eastAsia="Arial" w:hAnsi="Arial" w:cs="Arial"/>
          <w:spacing w:val="1"/>
        </w:rPr>
        <w:t>en</w:t>
      </w:r>
      <w:r w:rsidRPr="00CA7C2B">
        <w:rPr>
          <w:rFonts w:ascii="Arial" w:eastAsia="Arial" w:hAnsi="Arial" w:cs="Arial"/>
        </w:rPr>
        <w:t>tly</w:t>
      </w:r>
      <w:r w:rsidRPr="00CA7C2B">
        <w:rPr>
          <w:rFonts w:ascii="Arial" w:eastAsia="Arial" w:hAnsi="Arial" w:cs="Arial"/>
          <w:spacing w:val="-3"/>
        </w:rPr>
        <w:t xml:space="preserve"> </w:t>
      </w:r>
      <w:r w:rsidRPr="00CA7C2B">
        <w:rPr>
          <w:rFonts w:ascii="Arial" w:eastAsia="Arial" w:hAnsi="Arial" w:cs="Arial"/>
          <w:spacing w:val="1"/>
        </w:rPr>
        <w:t>d</w:t>
      </w:r>
      <w:r w:rsidRPr="00CA7C2B">
        <w:rPr>
          <w:rFonts w:ascii="Arial" w:eastAsia="Arial" w:hAnsi="Arial" w:cs="Arial"/>
        </w:rPr>
        <w:t>ispl</w:t>
      </w:r>
      <w:r w:rsidRPr="00CA7C2B">
        <w:rPr>
          <w:rFonts w:ascii="Arial" w:eastAsia="Arial" w:hAnsi="Arial" w:cs="Arial"/>
          <w:spacing w:val="1"/>
        </w:rPr>
        <w:t>a</w:t>
      </w:r>
      <w:r w:rsidRPr="00CA7C2B">
        <w:rPr>
          <w:rFonts w:ascii="Arial" w:eastAsia="Arial" w:hAnsi="Arial" w:cs="Arial"/>
        </w:rPr>
        <w:t>y</w:t>
      </w:r>
      <w:r w:rsidRPr="00CA7C2B">
        <w:rPr>
          <w:rFonts w:ascii="Arial" w:eastAsia="Arial" w:hAnsi="Arial" w:cs="Arial"/>
          <w:spacing w:val="1"/>
        </w:rPr>
        <w:t>e</w:t>
      </w:r>
      <w:r w:rsidRPr="00CA7C2B">
        <w:rPr>
          <w:rFonts w:ascii="Arial" w:eastAsia="Arial" w:hAnsi="Arial" w:cs="Arial"/>
        </w:rPr>
        <w:t>d</w:t>
      </w:r>
      <w:r w:rsidRPr="00CA7C2B">
        <w:rPr>
          <w:rFonts w:ascii="Arial" w:eastAsia="Arial" w:hAnsi="Arial" w:cs="Arial"/>
          <w:spacing w:val="1"/>
        </w:rPr>
        <w:t xml:space="preserve"> </w:t>
      </w:r>
      <w:r w:rsidRPr="00CA7C2B">
        <w:rPr>
          <w:rFonts w:ascii="Arial" w:eastAsia="Arial" w:hAnsi="Arial" w:cs="Arial"/>
          <w:spacing w:val="-3"/>
        </w:rPr>
        <w:t>a</w:t>
      </w:r>
      <w:r w:rsidRPr="00CA7C2B">
        <w:rPr>
          <w:rFonts w:ascii="Arial" w:eastAsia="Arial" w:hAnsi="Arial" w:cs="Arial"/>
        </w:rPr>
        <w:t>t</w:t>
      </w:r>
      <w:r w:rsidRPr="00CA7C2B">
        <w:rPr>
          <w:rFonts w:ascii="Arial" w:eastAsia="Arial" w:hAnsi="Arial" w:cs="Arial"/>
          <w:spacing w:val="1"/>
        </w:rPr>
        <w:t xml:space="preserve"> e</w:t>
      </w:r>
      <w:r w:rsidRPr="00CA7C2B">
        <w:rPr>
          <w:rFonts w:ascii="Arial" w:eastAsia="Arial" w:hAnsi="Arial" w:cs="Arial"/>
        </w:rPr>
        <w:t>v</w:t>
      </w:r>
      <w:r w:rsidRPr="00CA7C2B">
        <w:rPr>
          <w:rFonts w:ascii="Arial" w:eastAsia="Arial" w:hAnsi="Arial" w:cs="Arial"/>
          <w:spacing w:val="1"/>
        </w:rPr>
        <w:t>er</w:t>
      </w:r>
      <w:r w:rsidRPr="00CA7C2B">
        <w:rPr>
          <w:rFonts w:ascii="Arial" w:eastAsia="Arial" w:hAnsi="Arial" w:cs="Arial"/>
        </w:rPr>
        <w:t>y</w:t>
      </w:r>
      <w:r w:rsidRPr="00CA7C2B">
        <w:rPr>
          <w:rFonts w:ascii="Arial" w:eastAsia="Arial" w:hAnsi="Arial" w:cs="Arial"/>
          <w:spacing w:val="-4"/>
        </w:rPr>
        <w:t xml:space="preserve"> </w:t>
      </w:r>
      <w:r w:rsidRPr="00CA7C2B">
        <w:rPr>
          <w:rFonts w:ascii="Arial" w:eastAsia="Arial" w:hAnsi="Arial" w:cs="Arial"/>
          <w:spacing w:val="2"/>
        </w:rPr>
        <w:t>m</w:t>
      </w:r>
      <w:r w:rsidRPr="00CA7C2B">
        <w:rPr>
          <w:rFonts w:ascii="Arial" w:eastAsia="Arial" w:hAnsi="Arial" w:cs="Arial"/>
          <w:spacing w:val="1"/>
        </w:rPr>
        <w:t>ee</w:t>
      </w:r>
      <w:r w:rsidRPr="00CA7C2B">
        <w:rPr>
          <w:rFonts w:ascii="Arial" w:eastAsia="Arial" w:hAnsi="Arial" w:cs="Arial"/>
        </w:rPr>
        <w:t>t</w:t>
      </w:r>
      <w:r w:rsidRPr="00CA7C2B">
        <w:rPr>
          <w:rFonts w:ascii="Arial" w:eastAsia="Arial" w:hAnsi="Arial" w:cs="Arial"/>
          <w:spacing w:val="1"/>
        </w:rPr>
        <w:t>ing.</w:t>
      </w:r>
    </w:p>
    <w:p w:rsidR="00B21031" w:rsidRPr="00CA7C2B" w:rsidRDefault="00AF1F97" w:rsidP="00AF1F97">
      <w:pPr>
        <w:spacing w:line="220" w:lineRule="exact"/>
        <w:rPr>
          <w:rFonts w:ascii="Arial" w:eastAsia="Arial" w:hAnsi="Arial" w:cs="Arial"/>
        </w:rPr>
      </w:pPr>
      <w:r w:rsidRPr="00CA7C2B">
        <w:rPr>
          <w:rFonts w:ascii="Arial" w:eastAsia="Arial" w:hAnsi="Arial" w:cs="Arial"/>
          <w:spacing w:val="1"/>
        </w:rPr>
        <w:t xml:space="preserve">                          </w:t>
      </w:r>
      <w:r w:rsidR="00D123FD" w:rsidRPr="00CA7C2B">
        <w:rPr>
          <w:rFonts w:ascii="Arial" w:eastAsia="Arial" w:hAnsi="Arial" w:cs="Arial"/>
          <w:spacing w:val="1"/>
        </w:rPr>
        <w:t>1</w:t>
      </w:r>
      <w:r w:rsidR="00D123FD" w:rsidRPr="00CA7C2B">
        <w:rPr>
          <w:rFonts w:ascii="Arial" w:eastAsia="Arial" w:hAnsi="Arial" w:cs="Arial"/>
        </w:rPr>
        <w:t>.</w:t>
      </w:r>
      <w:r w:rsidR="00D123FD" w:rsidRPr="00CA7C2B">
        <w:rPr>
          <w:rFonts w:ascii="Arial" w:eastAsia="Arial" w:hAnsi="Arial" w:cs="Arial"/>
          <w:spacing w:val="1"/>
        </w:rPr>
        <w:t xml:space="preserve"> </w:t>
      </w:r>
      <w:r w:rsidR="00D123FD" w:rsidRPr="00CA7C2B">
        <w:rPr>
          <w:rFonts w:ascii="Arial" w:eastAsia="Arial" w:hAnsi="Arial" w:cs="Arial"/>
          <w:spacing w:val="-1"/>
        </w:rPr>
        <w:t>A</w:t>
      </w:r>
      <w:r w:rsidR="00D123FD" w:rsidRPr="00CA7C2B">
        <w:rPr>
          <w:rFonts w:ascii="Arial" w:eastAsia="Arial" w:hAnsi="Arial" w:cs="Arial"/>
          <w:spacing w:val="1"/>
        </w:rPr>
        <w:t>nnua</w:t>
      </w:r>
      <w:r w:rsidR="00D123FD" w:rsidRPr="00CA7C2B">
        <w:rPr>
          <w:rFonts w:ascii="Arial" w:eastAsia="Arial" w:hAnsi="Arial" w:cs="Arial"/>
        </w:rPr>
        <w:t xml:space="preserve">l </w:t>
      </w:r>
      <w:r w:rsidR="00D123FD" w:rsidRPr="00CA7C2B">
        <w:rPr>
          <w:rFonts w:ascii="Arial" w:eastAsia="Arial" w:hAnsi="Arial" w:cs="Arial"/>
          <w:spacing w:val="-1"/>
        </w:rPr>
        <w:t>E</w:t>
      </w:r>
      <w:r w:rsidR="00D123FD" w:rsidRPr="00CA7C2B">
        <w:rPr>
          <w:rFonts w:ascii="Arial" w:eastAsia="Arial" w:hAnsi="Arial" w:cs="Arial"/>
        </w:rPr>
        <w:t>lec</w:t>
      </w:r>
      <w:r w:rsidR="00D123FD" w:rsidRPr="00CA7C2B">
        <w:rPr>
          <w:rFonts w:ascii="Arial" w:eastAsia="Arial" w:hAnsi="Arial" w:cs="Arial"/>
          <w:spacing w:val="1"/>
        </w:rPr>
        <w:t>t</w:t>
      </w:r>
      <w:r w:rsidR="00D123FD" w:rsidRPr="00CA7C2B">
        <w:rPr>
          <w:rFonts w:ascii="Arial" w:eastAsia="Arial" w:hAnsi="Arial" w:cs="Arial"/>
        </w:rPr>
        <w:t>ion</w:t>
      </w:r>
      <w:r w:rsidR="00D123FD" w:rsidRPr="00CA7C2B">
        <w:rPr>
          <w:rFonts w:ascii="Arial" w:eastAsia="Arial" w:hAnsi="Arial" w:cs="Arial"/>
          <w:spacing w:val="1"/>
        </w:rPr>
        <w:t xml:space="preserve"> </w:t>
      </w:r>
      <w:r w:rsidR="00D123FD" w:rsidRPr="00CA7C2B">
        <w:rPr>
          <w:rFonts w:ascii="Arial" w:eastAsia="Arial" w:hAnsi="Arial" w:cs="Arial"/>
          <w:spacing w:val="-2"/>
        </w:rPr>
        <w:t>M</w:t>
      </w:r>
      <w:r w:rsidR="00D123FD" w:rsidRPr="00CA7C2B">
        <w:rPr>
          <w:rFonts w:ascii="Arial" w:eastAsia="Arial" w:hAnsi="Arial" w:cs="Arial"/>
          <w:spacing w:val="1"/>
        </w:rPr>
        <w:t>ee</w:t>
      </w:r>
      <w:r w:rsidR="00D123FD" w:rsidRPr="00CA7C2B">
        <w:rPr>
          <w:rFonts w:ascii="Arial" w:eastAsia="Arial" w:hAnsi="Arial" w:cs="Arial"/>
        </w:rPr>
        <w:t>ti</w:t>
      </w:r>
      <w:r w:rsidR="00D123FD" w:rsidRPr="00CA7C2B">
        <w:rPr>
          <w:rFonts w:ascii="Arial" w:eastAsia="Arial" w:hAnsi="Arial" w:cs="Arial"/>
          <w:spacing w:val="1"/>
        </w:rPr>
        <w:t>n</w:t>
      </w:r>
      <w:r w:rsidR="00D123FD" w:rsidRPr="00CA7C2B">
        <w:rPr>
          <w:rFonts w:ascii="Arial" w:eastAsia="Arial" w:hAnsi="Arial" w:cs="Arial"/>
        </w:rPr>
        <w:t>g</w:t>
      </w:r>
    </w:p>
    <w:p w:rsidR="00B21031" w:rsidRPr="00CA7C2B" w:rsidRDefault="00D123FD">
      <w:pPr>
        <w:spacing w:before="7" w:line="220" w:lineRule="exact"/>
        <w:ind w:left="1869" w:right="471"/>
        <w:rPr>
          <w:rFonts w:ascii="Arial" w:eastAsia="Arial" w:hAnsi="Arial" w:cs="Arial"/>
        </w:rPr>
      </w:pPr>
      <w:r w:rsidRPr="00CA7C2B">
        <w:rPr>
          <w:rFonts w:ascii="Arial" w:eastAsia="Arial" w:hAnsi="Arial" w:cs="Arial"/>
          <w:spacing w:val="2"/>
        </w:rPr>
        <w:t>T</w:t>
      </w:r>
      <w:r w:rsidRPr="00CA7C2B">
        <w:rPr>
          <w:rFonts w:ascii="Arial" w:eastAsia="Arial" w:hAnsi="Arial" w:cs="Arial"/>
          <w:spacing w:val="1"/>
        </w:rPr>
        <w:t>h</w:t>
      </w:r>
      <w:r w:rsidRPr="00CA7C2B">
        <w:rPr>
          <w:rFonts w:ascii="Arial" w:eastAsia="Arial" w:hAnsi="Arial" w:cs="Arial"/>
        </w:rPr>
        <w:t>e</w:t>
      </w:r>
      <w:r w:rsidRPr="00CA7C2B">
        <w:rPr>
          <w:rFonts w:ascii="Arial" w:eastAsia="Arial" w:hAnsi="Arial" w:cs="Arial"/>
          <w:spacing w:val="1"/>
        </w:rPr>
        <w:t xml:space="preserve"> </w:t>
      </w:r>
      <w:r w:rsidRPr="00CA7C2B">
        <w:rPr>
          <w:rFonts w:ascii="Arial" w:eastAsia="Arial" w:hAnsi="Arial" w:cs="Arial"/>
          <w:spacing w:val="-1"/>
        </w:rPr>
        <w:t>A</w:t>
      </w:r>
      <w:r w:rsidRPr="00CA7C2B">
        <w:rPr>
          <w:rFonts w:ascii="Arial" w:eastAsia="Arial" w:hAnsi="Arial" w:cs="Arial"/>
          <w:spacing w:val="1"/>
        </w:rPr>
        <w:t>nnua</w:t>
      </w:r>
      <w:r w:rsidRPr="00CA7C2B">
        <w:rPr>
          <w:rFonts w:ascii="Arial" w:eastAsia="Arial" w:hAnsi="Arial" w:cs="Arial"/>
        </w:rPr>
        <w:t xml:space="preserve">l </w:t>
      </w:r>
      <w:r w:rsidRPr="00CA7C2B">
        <w:rPr>
          <w:rFonts w:ascii="Arial" w:eastAsia="Arial" w:hAnsi="Arial" w:cs="Arial"/>
          <w:spacing w:val="-1"/>
        </w:rPr>
        <w:t>E</w:t>
      </w:r>
      <w:r w:rsidRPr="00CA7C2B">
        <w:rPr>
          <w:rFonts w:ascii="Arial" w:eastAsia="Arial" w:hAnsi="Arial" w:cs="Arial"/>
        </w:rPr>
        <w:t>lec</w:t>
      </w:r>
      <w:r w:rsidRPr="00CA7C2B">
        <w:rPr>
          <w:rFonts w:ascii="Arial" w:eastAsia="Arial" w:hAnsi="Arial" w:cs="Arial"/>
          <w:spacing w:val="1"/>
        </w:rPr>
        <w:t>t</w:t>
      </w:r>
      <w:r w:rsidRPr="00CA7C2B">
        <w:rPr>
          <w:rFonts w:ascii="Arial" w:eastAsia="Arial" w:hAnsi="Arial" w:cs="Arial"/>
        </w:rPr>
        <w:t>ion</w:t>
      </w:r>
      <w:r w:rsidRPr="00CA7C2B">
        <w:rPr>
          <w:rFonts w:ascii="Arial" w:eastAsia="Arial" w:hAnsi="Arial" w:cs="Arial"/>
          <w:spacing w:val="-3"/>
        </w:rPr>
        <w:t xml:space="preserve"> </w:t>
      </w:r>
      <w:r w:rsidRPr="00CA7C2B">
        <w:rPr>
          <w:rFonts w:ascii="Arial" w:eastAsia="Arial" w:hAnsi="Arial" w:cs="Arial"/>
          <w:spacing w:val="2"/>
        </w:rPr>
        <w:t>M</w:t>
      </w:r>
      <w:r w:rsidRPr="00CA7C2B">
        <w:rPr>
          <w:rFonts w:ascii="Arial" w:eastAsia="Arial" w:hAnsi="Arial" w:cs="Arial"/>
          <w:spacing w:val="1"/>
        </w:rPr>
        <w:t>ee</w:t>
      </w:r>
      <w:r w:rsidRPr="00CA7C2B">
        <w:rPr>
          <w:rFonts w:ascii="Arial" w:eastAsia="Arial" w:hAnsi="Arial" w:cs="Arial"/>
        </w:rPr>
        <w:t>t</w:t>
      </w:r>
      <w:r w:rsidRPr="00CA7C2B">
        <w:rPr>
          <w:rFonts w:ascii="Arial" w:eastAsia="Arial" w:hAnsi="Arial" w:cs="Arial"/>
          <w:spacing w:val="-4"/>
        </w:rPr>
        <w:t>i</w:t>
      </w:r>
      <w:r w:rsidRPr="00CA7C2B">
        <w:rPr>
          <w:rFonts w:ascii="Arial" w:eastAsia="Arial" w:hAnsi="Arial" w:cs="Arial"/>
          <w:spacing w:val="1"/>
        </w:rPr>
        <w:t>n</w:t>
      </w:r>
      <w:r w:rsidRPr="00CA7C2B">
        <w:rPr>
          <w:rFonts w:ascii="Arial" w:eastAsia="Arial" w:hAnsi="Arial" w:cs="Arial"/>
        </w:rPr>
        <w:t>g</w:t>
      </w:r>
      <w:r w:rsidRPr="00CA7C2B">
        <w:rPr>
          <w:rFonts w:ascii="Arial" w:eastAsia="Arial" w:hAnsi="Arial" w:cs="Arial"/>
          <w:spacing w:val="1"/>
        </w:rPr>
        <w:t xml:space="preserve"> </w:t>
      </w:r>
      <w:r w:rsidRPr="00CA7C2B">
        <w:rPr>
          <w:rFonts w:ascii="Arial" w:eastAsia="Arial" w:hAnsi="Arial" w:cs="Arial"/>
        </w:rPr>
        <w:t>s</w:t>
      </w:r>
      <w:r w:rsidRPr="00CA7C2B">
        <w:rPr>
          <w:rFonts w:ascii="Arial" w:eastAsia="Arial" w:hAnsi="Arial" w:cs="Arial"/>
          <w:spacing w:val="1"/>
        </w:rPr>
        <w:t>ha</w:t>
      </w:r>
      <w:r w:rsidRPr="00CA7C2B">
        <w:rPr>
          <w:rFonts w:ascii="Arial" w:eastAsia="Arial" w:hAnsi="Arial" w:cs="Arial"/>
        </w:rPr>
        <w:t>ll</w:t>
      </w:r>
      <w:r w:rsidRPr="00CA7C2B">
        <w:rPr>
          <w:rFonts w:ascii="Arial" w:eastAsia="Arial" w:hAnsi="Arial" w:cs="Arial"/>
          <w:spacing w:val="-1"/>
        </w:rPr>
        <w:t xml:space="preserve"> </w:t>
      </w:r>
      <w:r w:rsidRPr="00CA7C2B">
        <w:rPr>
          <w:rFonts w:ascii="Arial" w:eastAsia="Arial" w:hAnsi="Arial" w:cs="Arial"/>
          <w:spacing w:val="1"/>
        </w:rPr>
        <w:t>b</w:t>
      </w:r>
      <w:r w:rsidRPr="00CA7C2B">
        <w:rPr>
          <w:rFonts w:ascii="Arial" w:eastAsia="Arial" w:hAnsi="Arial" w:cs="Arial"/>
        </w:rPr>
        <w:t>e</w:t>
      </w:r>
      <w:r w:rsidRPr="00CA7C2B">
        <w:rPr>
          <w:rFonts w:ascii="Arial" w:eastAsia="Arial" w:hAnsi="Arial" w:cs="Arial"/>
          <w:spacing w:val="-3"/>
        </w:rPr>
        <w:t xml:space="preserve"> </w:t>
      </w:r>
      <w:r w:rsidRPr="00CA7C2B">
        <w:rPr>
          <w:rFonts w:ascii="Arial" w:eastAsia="Arial" w:hAnsi="Arial" w:cs="Arial"/>
          <w:spacing w:val="1"/>
        </w:rPr>
        <w:t>he</w:t>
      </w:r>
      <w:r w:rsidRPr="00CA7C2B">
        <w:rPr>
          <w:rFonts w:ascii="Arial" w:eastAsia="Arial" w:hAnsi="Arial" w:cs="Arial"/>
        </w:rPr>
        <w:t>ld</w:t>
      </w:r>
      <w:r w:rsidRPr="00CA7C2B">
        <w:rPr>
          <w:rFonts w:ascii="Arial" w:eastAsia="Arial" w:hAnsi="Arial" w:cs="Arial"/>
          <w:spacing w:val="6"/>
        </w:rPr>
        <w:t xml:space="preserve"> </w:t>
      </w:r>
      <w:r w:rsidRPr="00CA7C2B">
        <w:rPr>
          <w:rFonts w:ascii="Arial" w:eastAsia="Arial" w:hAnsi="Arial" w:cs="Arial"/>
          <w:spacing w:val="-3"/>
        </w:rPr>
        <w:t>p</w:t>
      </w:r>
      <w:r w:rsidRPr="00CA7C2B">
        <w:rPr>
          <w:rFonts w:ascii="Arial" w:eastAsia="Arial" w:hAnsi="Arial" w:cs="Arial"/>
          <w:spacing w:val="1"/>
        </w:rPr>
        <w:t>r</w:t>
      </w:r>
      <w:r w:rsidRPr="00CA7C2B">
        <w:rPr>
          <w:rFonts w:ascii="Arial" w:eastAsia="Arial" w:hAnsi="Arial" w:cs="Arial"/>
          <w:spacing w:val="-4"/>
        </w:rPr>
        <w:t>i</w:t>
      </w:r>
      <w:r w:rsidRPr="00CA7C2B">
        <w:rPr>
          <w:rFonts w:ascii="Arial" w:eastAsia="Arial" w:hAnsi="Arial" w:cs="Arial"/>
          <w:spacing w:val="1"/>
        </w:rPr>
        <w:t>o</w:t>
      </w:r>
      <w:r w:rsidRPr="00CA7C2B">
        <w:rPr>
          <w:rFonts w:ascii="Arial" w:eastAsia="Arial" w:hAnsi="Arial" w:cs="Arial"/>
        </w:rPr>
        <w:t>r</w:t>
      </w:r>
      <w:r w:rsidRPr="00CA7C2B">
        <w:rPr>
          <w:rFonts w:ascii="Arial" w:eastAsia="Arial" w:hAnsi="Arial" w:cs="Arial"/>
          <w:spacing w:val="1"/>
        </w:rPr>
        <w:t xml:space="preserve"> t</w:t>
      </w:r>
      <w:r w:rsidRPr="00CA7C2B">
        <w:rPr>
          <w:rFonts w:ascii="Arial" w:eastAsia="Arial" w:hAnsi="Arial" w:cs="Arial"/>
        </w:rPr>
        <w:t>o</w:t>
      </w:r>
      <w:r w:rsidRPr="00CA7C2B">
        <w:rPr>
          <w:rFonts w:ascii="Arial" w:eastAsia="Arial" w:hAnsi="Arial" w:cs="Arial"/>
          <w:spacing w:val="1"/>
        </w:rPr>
        <w:t xml:space="preserve"> O</w:t>
      </w:r>
      <w:r w:rsidRPr="00CA7C2B">
        <w:rPr>
          <w:rFonts w:ascii="Arial" w:eastAsia="Arial" w:hAnsi="Arial" w:cs="Arial"/>
        </w:rPr>
        <w:t>ct</w:t>
      </w:r>
      <w:r w:rsidRPr="00CA7C2B">
        <w:rPr>
          <w:rFonts w:ascii="Arial" w:eastAsia="Arial" w:hAnsi="Arial" w:cs="Arial"/>
          <w:spacing w:val="-3"/>
        </w:rPr>
        <w:t>o</w:t>
      </w:r>
      <w:r w:rsidRPr="00CA7C2B">
        <w:rPr>
          <w:rFonts w:ascii="Arial" w:eastAsia="Arial" w:hAnsi="Arial" w:cs="Arial"/>
          <w:spacing w:val="1"/>
        </w:rPr>
        <w:t>be</w:t>
      </w:r>
      <w:r w:rsidRPr="00CA7C2B">
        <w:rPr>
          <w:rFonts w:ascii="Arial" w:eastAsia="Arial" w:hAnsi="Arial" w:cs="Arial"/>
        </w:rPr>
        <w:t>r</w:t>
      </w:r>
      <w:r w:rsidR="00233F6F" w:rsidRPr="00CA7C2B">
        <w:rPr>
          <w:rFonts w:ascii="Arial" w:eastAsia="Arial" w:hAnsi="Arial" w:cs="Arial"/>
        </w:rPr>
        <w:t xml:space="preserve"> </w:t>
      </w:r>
      <w:r w:rsidR="00233F6F" w:rsidRPr="00694ADE">
        <w:rPr>
          <w:rFonts w:ascii="Arial" w:eastAsia="Arial" w:hAnsi="Arial" w:cs="Arial"/>
        </w:rPr>
        <w:t>15th</w:t>
      </w:r>
      <w:r w:rsidRPr="00CA7C2B">
        <w:rPr>
          <w:rFonts w:ascii="Arial" w:eastAsia="Arial" w:hAnsi="Arial" w:cs="Arial"/>
          <w:spacing w:val="-2"/>
        </w:rPr>
        <w:t xml:space="preserve"> </w:t>
      </w:r>
      <w:r w:rsidRPr="00CA7C2B">
        <w:rPr>
          <w:rFonts w:ascii="Arial" w:eastAsia="Arial" w:hAnsi="Arial" w:cs="Arial"/>
          <w:spacing w:val="-3"/>
        </w:rPr>
        <w:t>o</w:t>
      </w:r>
      <w:r w:rsidRPr="00CA7C2B">
        <w:rPr>
          <w:rFonts w:ascii="Arial" w:eastAsia="Arial" w:hAnsi="Arial" w:cs="Arial"/>
        </w:rPr>
        <w:t>f</w:t>
      </w:r>
      <w:r w:rsidRPr="00CA7C2B">
        <w:rPr>
          <w:rFonts w:ascii="Arial" w:eastAsia="Arial" w:hAnsi="Arial" w:cs="Arial"/>
          <w:spacing w:val="1"/>
        </w:rPr>
        <w:t xml:space="preserve"> ea</w:t>
      </w:r>
      <w:r w:rsidRPr="00CA7C2B">
        <w:rPr>
          <w:rFonts w:ascii="Arial" w:eastAsia="Arial" w:hAnsi="Arial" w:cs="Arial"/>
        </w:rPr>
        <w:t>ch</w:t>
      </w:r>
      <w:r w:rsidRPr="00CA7C2B">
        <w:rPr>
          <w:rFonts w:ascii="Arial" w:eastAsia="Arial" w:hAnsi="Arial" w:cs="Arial"/>
          <w:spacing w:val="1"/>
        </w:rPr>
        <w:t xml:space="preserve"> </w:t>
      </w:r>
      <w:r w:rsidRPr="00CA7C2B">
        <w:rPr>
          <w:rFonts w:ascii="Arial" w:eastAsia="Arial" w:hAnsi="Arial" w:cs="Arial"/>
          <w:spacing w:val="-4"/>
        </w:rPr>
        <w:t>y</w:t>
      </w:r>
      <w:r w:rsidRPr="00CA7C2B">
        <w:rPr>
          <w:rFonts w:ascii="Arial" w:eastAsia="Arial" w:hAnsi="Arial" w:cs="Arial"/>
          <w:spacing w:val="1"/>
        </w:rPr>
        <w:t>ear</w:t>
      </w:r>
      <w:r w:rsidRPr="00CA7C2B">
        <w:rPr>
          <w:rFonts w:ascii="Arial" w:eastAsia="Arial" w:hAnsi="Arial" w:cs="Arial"/>
        </w:rPr>
        <w:t>.</w:t>
      </w:r>
      <w:r w:rsidRPr="00CA7C2B">
        <w:rPr>
          <w:rFonts w:ascii="Arial" w:eastAsia="Arial" w:hAnsi="Arial" w:cs="Arial"/>
          <w:spacing w:val="52"/>
        </w:rPr>
        <w:t xml:space="preserve"> </w:t>
      </w:r>
      <w:r w:rsidRPr="00CA7C2B">
        <w:rPr>
          <w:rFonts w:ascii="Arial" w:eastAsia="Arial" w:hAnsi="Arial" w:cs="Arial"/>
        </w:rPr>
        <w:t>It</w:t>
      </w:r>
      <w:r w:rsidRPr="00CA7C2B">
        <w:rPr>
          <w:rFonts w:ascii="Arial" w:eastAsia="Arial" w:hAnsi="Arial" w:cs="Arial"/>
          <w:spacing w:val="1"/>
        </w:rPr>
        <w:t xml:space="preserve"> </w:t>
      </w:r>
      <w:r w:rsidRPr="00CA7C2B">
        <w:rPr>
          <w:rFonts w:ascii="Arial" w:eastAsia="Arial" w:hAnsi="Arial" w:cs="Arial"/>
          <w:spacing w:val="2"/>
        </w:rPr>
        <w:t>m</w:t>
      </w:r>
      <w:r w:rsidRPr="00CA7C2B">
        <w:rPr>
          <w:rFonts w:ascii="Arial" w:eastAsia="Arial" w:hAnsi="Arial" w:cs="Arial"/>
          <w:spacing w:val="1"/>
        </w:rPr>
        <w:t>a</w:t>
      </w:r>
      <w:r w:rsidRPr="00CA7C2B">
        <w:rPr>
          <w:rFonts w:ascii="Arial" w:eastAsia="Arial" w:hAnsi="Arial" w:cs="Arial"/>
        </w:rPr>
        <w:t>y</w:t>
      </w:r>
      <w:r w:rsidRPr="00CA7C2B">
        <w:rPr>
          <w:rFonts w:ascii="Arial" w:eastAsia="Arial" w:hAnsi="Arial" w:cs="Arial"/>
          <w:spacing w:val="-3"/>
        </w:rPr>
        <w:t xml:space="preserve"> </w:t>
      </w:r>
      <w:r w:rsidRPr="00CA7C2B">
        <w:rPr>
          <w:rFonts w:ascii="Arial" w:eastAsia="Arial" w:hAnsi="Arial" w:cs="Arial"/>
          <w:spacing w:val="1"/>
        </w:rPr>
        <w:t>b</w:t>
      </w:r>
      <w:r w:rsidRPr="00CA7C2B">
        <w:rPr>
          <w:rFonts w:ascii="Arial" w:eastAsia="Arial" w:hAnsi="Arial" w:cs="Arial"/>
        </w:rPr>
        <w:t>e</w:t>
      </w:r>
      <w:r w:rsidRPr="00CA7C2B">
        <w:rPr>
          <w:rFonts w:ascii="Arial" w:eastAsia="Arial" w:hAnsi="Arial" w:cs="Arial"/>
          <w:spacing w:val="-3"/>
        </w:rPr>
        <w:t xml:space="preserve"> </w:t>
      </w:r>
      <w:r w:rsidRPr="00CA7C2B">
        <w:rPr>
          <w:rFonts w:ascii="Arial" w:eastAsia="Arial" w:hAnsi="Arial" w:cs="Arial"/>
          <w:spacing w:val="1"/>
        </w:rPr>
        <w:t>he</w:t>
      </w:r>
      <w:r w:rsidRPr="00CA7C2B">
        <w:rPr>
          <w:rFonts w:ascii="Arial" w:eastAsia="Arial" w:hAnsi="Arial" w:cs="Arial"/>
        </w:rPr>
        <w:t>ld</w:t>
      </w:r>
      <w:r w:rsidRPr="00CA7C2B">
        <w:rPr>
          <w:rFonts w:ascii="Arial" w:eastAsia="Arial" w:hAnsi="Arial" w:cs="Arial"/>
          <w:spacing w:val="1"/>
        </w:rPr>
        <w:t xml:space="preserve"> </w:t>
      </w:r>
      <w:r w:rsidRPr="00CA7C2B">
        <w:rPr>
          <w:rFonts w:ascii="Arial" w:eastAsia="Arial" w:hAnsi="Arial" w:cs="Arial"/>
        </w:rPr>
        <w:t>in c</w:t>
      </w:r>
      <w:r w:rsidRPr="00CA7C2B">
        <w:rPr>
          <w:rFonts w:ascii="Arial" w:eastAsia="Arial" w:hAnsi="Arial" w:cs="Arial"/>
          <w:spacing w:val="1"/>
        </w:rPr>
        <w:t>on</w:t>
      </w:r>
      <w:r w:rsidRPr="00CA7C2B">
        <w:rPr>
          <w:rFonts w:ascii="Arial" w:eastAsia="Arial" w:hAnsi="Arial" w:cs="Arial"/>
        </w:rPr>
        <w:t>j</w:t>
      </w:r>
      <w:r w:rsidRPr="00CA7C2B">
        <w:rPr>
          <w:rFonts w:ascii="Arial" w:eastAsia="Arial" w:hAnsi="Arial" w:cs="Arial"/>
          <w:spacing w:val="1"/>
        </w:rPr>
        <w:t>un</w:t>
      </w:r>
      <w:r w:rsidRPr="00CA7C2B">
        <w:rPr>
          <w:rFonts w:ascii="Arial" w:eastAsia="Arial" w:hAnsi="Arial" w:cs="Arial"/>
        </w:rPr>
        <w:t>cti</w:t>
      </w:r>
      <w:r w:rsidRPr="00CA7C2B">
        <w:rPr>
          <w:rFonts w:ascii="Arial" w:eastAsia="Arial" w:hAnsi="Arial" w:cs="Arial"/>
          <w:spacing w:val="1"/>
        </w:rPr>
        <w:t>o</w:t>
      </w:r>
      <w:r w:rsidRPr="00CA7C2B">
        <w:rPr>
          <w:rFonts w:ascii="Arial" w:eastAsia="Arial" w:hAnsi="Arial" w:cs="Arial"/>
        </w:rPr>
        <w:t>n</w:t>
      </w:r>
      <w:r w:rsidRPr="00CA7C2B">
        <w:rPr>
          <w:rFonts w:ascii="Arial" w:eastAsia="Arial" w:hAnsi="Arial" w:cs="Arial"/>
          <w:spacing w:val="1"/>
        </w:rPr>
        <w:t xml:space="preserve"> </w:t>
      </w:r>
      <w:r w:rsidRPr="00CA7C2B">
        <w:rPr>
          <w:rFonts w:ascii="Arial" w:eastAsia="Arial" w:hAnsi="Arial" w:cs="Arial"/>
        </w:rPr>
        <w:t>with</w:t>
      </w:r>
      <w:r w:rsidRPr="00CA7C2B">
        <w:rPr>
          <w:rFonts w:ascii="Arial" w:eastAsia="Arial" w:hAnsi="Arial" w:cs="Arial"/>
          <w:spacing w:val="-3"/>
        </w:rPr>
        <w:t xml:space="preserve"> </w:t>
      </w:r>
      <w:r w:rsidRPr="00CA7C2B">
        <w:rPr>
          <w:rFonts w:ascii="Arial" w:eastAsia="Arial" w:hAnsi="Arial" w:cs="Arial"/>
        </w:rPr>
        <w:t>a</w:t>
      </w:r>
      <w:r w:rsidRPr="00CA7C2B">
        <w:rPr>
          <w:rFonts w:ascii="Arial" w:eastAsia="Arial" w:hAnsi="Arial" w:cs="Arial"/>
          <w:spacing w:val="3"/>
        </w:rPr>
        <w:t xml:space="preserve"> </w:t>
      </w:r>
      <w:r w:rsidRPr="00CA7C2B">
        <w:rPr>
          <w:rFonts w:ascii="Arial" w:eastAsia="Arial" w:hAnsi="Arial" w:cs="Arial"/>
          <w:spacing w:val="-1"/>
        </w:rPr>
        <w:t>S</w:t>
      </w:r>
      <w:r w:rsidRPr="00CA7C2B">
        <w:rPr>
          <w:rFonts w:ascii="Arial" w:eastAsia="Arial" w:hAnsi="Arial" w:cs="Arial"/>
        </w:rPr>
        <w:t>t</w:t>
      </w:r>
      <w:r w:rsidRPr="00CA7C2B">
        <w:rPr>
          <w:rFonts w:ascii="Arial" w:eastAsia="Arial" w:hAnsi="Arial" w:cs="Arial"/>
          <w:spacing w:val="1"/>
        </w:rPr>
        <w:t>a</w:t>
      </w:r>
      <w:r w:rsidRPr="00CA7C2B">
        <w:rPr>
          <w:rFonts w:ascii="Arial" w:eastAsia="Arial" w:hAnsi="Arial" w:cs="Arial"/>
        </w:rPr>
        <w:t>te</w:t>
      </w:r>
      <w:r w:rsidRPr="00CA7C2B">
        <w:rPr>
          <w:rFonts w:ascii="Arial" w:eastAsia="Arial" w:hAnsi="Arial" w:cs="Arial"/>
          <w:spacing w:val="1"/>
        </w:rPr>
        <w:t xml:space="preserve"> </w:t>
      </w:r>
      <w:r w:rsidRPr="00CA7C2B">
        <w:rPr>
          <w:rFonts w:ascii="Arial" w:eastAsia="Arial" w:hAnsi="Arial" w:cs="Arial"/>
        </w:rPr>
        <w:t>N</w:t>
      </w:r>
      <w:r w:rsidRPr="00CA7C2B">
        <w:rPr>
          <w:rFonts w:ascii="Arial" w:eastAsia="Arial" w:hAnsi="Arial" w:cs="Arial"/>
          <w:spacing w:val="1"/>
        </w:rPr>
        <w:t>e</w:t>
      </w:r>
      <w:r w:rsidRPr="00CA7C2B">
        <w:rPr>
          <w:rFonts w:ascii="Arial" w:eastAsia="Arial" w:hAnsi="Arial" w:cs="Arial"/>
        </w:rPr>
        <w:t>tw</w:t>
      </w:r>
      <w:r w:rsidRPr="00CA7C2B">
        <w:rPr>
          <w:rFonts w:ascii="Arial" w:eastAsia="Arial" w:hAnsi="Arial" w:cs="Arial"/>
          <w:spacing w:val="-3"/>
        </w:rPr>
        <w:t>o</w:t>
      </w:r>
      <w:r w:rsidRPr="00CA7C2B">
        <w:rPr>
          <w:rFonts w:ascii="Arial" w:eastAsia="Arial" w:hAnsi="Arial" w:cs="Arial"/>
          <w:spacing w:val="1"/>
        </w:rPr>
        <w:t>r</w:t>
      </w:r>
      <w:r w:rsidRPr="00CA7C2B">
        <w:rPr>
          <w:rFonts w:ascii="Arial" w:eastAsia="Arial" w:hAnsi="Arial" w:cs="Arial"/>
        </w:rPr>
        <w:t xml:space="preserve">k </w:t>
      </w:r>
      <w:r w:rsidRPr="00CA7C2B">
        <w:rPr>
          <w:rFonts w:ascii="Arial" w:eastAsia="Arial" w:hAnsi="Arial" w:cs="Arial"/>
          <w:spacing w:val="2"/>
        </w:rPr>
        <w:t>M</w:t>
      </w:r>
      <w:r w:rsidRPr="00CA7C2B">
        <w:rPr>
          <w:rFonts w:ascii="Arial" w:eastAsia="Arial" w:hAnsi="Arial" w:cs="Arial"/>
          <w:spacing w:val="-3"/>
        </w:rPr>
        <w:t>e</w:t>
      </w:r>
      <w:r w:rsidRPr="00CA7C2B">
        <w:rPr>
          <w:rFonts w:ascii="Arial" w:eastAsia="Arial" w:hAnsi="Arial" w:cs="Arial"/>
          <w:spacing w:val="1"/>
        </w:rPr>
        <w:t>mber</w:t>
      </w:r>
      <w:r w:rsidRPr="00CA7C2B">
        <w:rPr>
          <w:rFonts w:ascii="Arial" w:eastAsia="Arial" w:hAnsi="Arial" w:cs="Arial"/>
          <w:spacing w:val="-4"/>
        </w:rPr>
        <w:t>s</w:t>
      </w:r>
      <w:r w:rsidRPr="00CA7C2B">
        <w:rPr>
          <w:rFonts w:ascii="Arial" w:eastAsia="Arial" w:hAnsi="Arial" w:cs="Arial"/>
          <w:spacing w:val="1"/>
        </w:rPr>
        <w:t>h</w:t>
      </w:r>
      <w:r w:rsidRPr="00CA7C2B">
        <w:rPr>
          <w:rFonts w:ascii="Arial" w:eastAsia="Arial" w:hAnsi="Arial" w:cs="Arial"/>
        </w:rPr>
        <w:t>ip</w:t>
      </w:r>
      <w:r w:rsidRPr="00CA7C2B">
        <w:rPr>
          <w:rFonts w:ascii="Arial" w:eastAsia="Arial" w:hAnsi="Arial" w:cs="Arial"/>
          <w:spacing w:val="-3"/>
        </w:rPr>
        <w:t xml:space="preserve"> </w:t>
      </w:r>
      <w:r w:rsidRPr="00CA7C2B">
        <w:rPr>
          <w:rFonts w:ascii="Arial" w:eastAsia="Arial" w:hAnsi="Arial" w:cs="Arial"/>
          <w:spacing w:val="1"/>
        </w:rPr>
        <w:t>and</w:t>
      </w:r>
      <w:r w:rsidRPr="00CA7C2B">
        <w:rPr>
          <w:rFonts w:ascii="Arial" w:eastAsia="Arial" w:hAnsi="Arial" w:cs="Arial"/>
        </w:rPr>
        <w:t>/</w:t>
      </w:r>
      <w:r w:rsidRPr="00CA7C2B">
        <w:rPr>
          <w:rFonts w:ascii="Arial" w:eastAsia="Arial" w:hAnsi="Arial" w:cs="Arial"/>
          <w:spacing w:val="1"/>
        </w:rPr>
        <w:t>o</w:t>
      </w:r>
      <w:r w:rsidRPr="00CA7C2B">
        <w:rPr>
          <w:rFonts w:ascii="Arial" w:eastAsia="Arial" w:hAnsi="Arial" w:cs="Arial"/>
        </w:rPr>
        <w:t>r</w:t>
      </w:r>
      <w:r w:rsidRPr="00CA7C2B">
        <w:rPr>
          <w:rFonts w:ascii="Arial" w:eastAsia="Arial" w:hAnsi="Arial" w:cs="Arial"/>
          <w:spacing w:val="-2"/>
        </w:rPr>
        <w:t xml:space="preserve"> </w:t>
      </w:r>
      <w:r w:rsidRPr="00CA7C2B">
        <w:rPr>
          <w:rFonts w:ascii="Arial" w:eastAsia="Arial" w:hAnsi="Arial" w:cs="Arial"/>
        </w:rPr>
        <w:t>G</w:t>
      </w:r>
      <w:r w:rsidRPr="00CA7C2B">
        <w:rPr>
          <w:rFonts w:ascii="Arial" w:eastAsia="Arial" w:hAnsi="Arial" w:cs="Arial"/>
          <w:spacing w:val="1"/>
        </w:rPr>
        <w:t>o</w:t>
      </w:r>
      <w:r w:rsidRPr="00CA7C2B">
        <w:rPr>
          <w:rFonts w:ascii="Arial" w:eastAsia="Arial" w:hAnsi="Arial" w:cs="Arial"/>
        </w:rPr>
        <w:t>v</w:t>
      </w:r>
      <w:r w:rsidRPr="00CA7C2B">
        <w:rPr>
          <w:rFonts w:ascii="Arial" w:eastAsia="Arial" w:hAnsi="Arial" w:cs="Arial"/>
          <w:spacing w:val="1"/>
        </w:rPr>
        <w:t>ern</w:t>
      </w:r>
      <w:r w:rsidRPr="00CA7C2B">
        <w:rPr>
          <w:rFonts w:ascii="Arial" w:eastAsia="Arial" w:hAnsi="Arial" w:cs="Arial"/>
          <w:spacing w:val="-4"/>
        </w:rPr>
        <w:t>i</w:t>
      </w:r>
      <w:r w:rsidRPr="00CA7C2B">
        <w:rPr>
          <w:rFonts w:ascii="Arial" w:eastAsia="Arial" w:hAnsi="Arial" w:cs="Arial"/>
          <w:spacing w:val="1"/>
        </w:rPr>
        <w:t>n</w:t>
      </w:r>
      <w:r w:rsidRPr="00CA7C2B">
        <w:rPr>
          <w:rFonts w:ascii="Arial" w:eastAsia="Arial" w:hAnsi="Arial" w:cs="Arial"/>
        </w:rPr>
        <w:t>g</w:t>
      </w:r>
      <w:r w:rsidRPr="00CA7C2B">
        <w:rPr>
          <w:rFonts w:ascii="Arial" w:eastAsia="Arial" w:hAnsi="Arial" w:cs="Arial"/>
          <w:spacing w:val="1"/>
        </w:rPr>
        <w:t xml:space="preserve"> </w:t>
      </w:r>
      <w:r w:rsidRPr="00CA7C2B">
        <w:rPr>
          <w:rFonts w:ascii="Arial" w:eastAsia="Arial" w:hAnsi="Arial" w:cs="Arial"/>
          <w:spacing w:val="-1"/>
        </w:rPr>
        <w:t>B</w:t>
      </w:r>
      <w:r w:rsidRPr="00CA7C2B">
        <w:rPr>
          <w:rFonts w:ascii="Arial" w:eastAsia="Arial" w:hAnsi="Arial" w:cs="Arial"/>
          <w:spacing w:val="1"/>
        </w:rPr>
        <w:t>oar</w:t>
      </w:r>
      <w:r w:rsidRPr="00CA7C2B">
        <w:rPr>
          <w:rFonts w:ascii="Arial" w:eastAsia="Arial" w:hAnsi="Arial" w:cs="Arial"/>
        </w:rPr>
        <w:t>d</w:t>
      </w:r>
      <w:r w:rsidRPr="00CA7C2B">
        <w:rPr>
          <w:rFonts w:ascii="Arial" w:eastAsia="Arial" w:hAnsi="Arial" w:cs="Arial"/>
          <w:spacing w:val="3"/>
        </w:rPr>
        <w:t xml:space="preserve"> </w:t>
      </w:r>
      <w:r w:rsidRPr="00CA7C2B">
        <w:rPr>
          <w:rFonts w:ascii="Arial" w:eastAsia="Arial" w:hAnsi="Arial" w:cs="Arial"/>
          <w:spacing w:val="1"/>
        </w:rPr>
        <w:t>Mee</w:t>
      </w:r>
      <w:r w:rsidRPr="00CA7C2B">
        <w:rPr>
          <w:rFonts w:ascii="Arial" w:eastAsia="Arial" w:hAnsi="Arial" w:cs="Arial"/>
        </w:rPr>
        <w:t>ti</w:t>
      </w:r>
      <w:r w:rsidRPr="00CA7C2B">
        <w:rPr>
          <w:rFonts w:ascii="Arial" w:eastAsia="Arial" w:hAnsi="Arial" w:cs="Arial"/>
          <w:spacing w:val="-3"/>
        </w:rPr>
        <w:t>n</w:t>
      </w:r>
      <w:r w:rsidRPr="00CA7C2B">
        <w:rPr>
          <w:rFonts w:ascii="Arial" w:eastAsia="Arial" w:hAnsi="Arial" w:cs="Arial"/>
          <w:spacing w:val="1"/>
        </w:rPr>
        <w:t>g</w:t>
      </w:r>
      <w:r w:rsidRPr="00CA7C2B">
        <w:rPr>
          <w:rFonts w:ascii="Arial" w:eastAsia="Arial" w:hAnsi="Arial" w:cs="Arial"/>
        </w:rPr>
        <w:t>.</w:t>
      </w:r>
    </w:p>
    <w:p w:rsidR="00B21031" w:rsidRPr="00CA7C2B" w:rsidRDefault="00D123FD">
      <w:pPr>
        <w:spacing w:line="220" w:lineRule="exact"/>
        <w:ind w:left="1524"/>
        <w:rPr>
          <w:rFonts w:ascii="Arial" w:eastAsia="Arial" w:hAnsi="Arial" w:cs="Arial"/>
        </w:rPr>
      </w:pPr>
      <w:r w:rsidRPr="00CA7C2B">
        <w:rPr>
          <w:rFonts w:ascii="Arial" w:eastAsia="Arial" w:hAnsi="Arial" w:cs="Arial"/>
          <w:spacing w:val="1"/>
        </w:rPr>
        <w:t>2</w:t>
      </w:r>
      <w:r w:rsidRPr="00CA7C2B">
        <w:rPr>
          <w:rFonts w:ascii="Arial" w:eastAsia="Arial" w:hAnsi="Arial" w:cs="Arial"/>
        </w:rPr>
        <w:t>.</w:t>
      </w:r>
      <w:r w:rsidRPr="00CA7C2B">
        <w:rPr>
          <w:rFonts w:ascii="Arial" w:eastAsia="Arial" w:hAnsi="Arial" w:cs="Arial"/>
          <w:spacing w:val="1"/>
        </w:rPr>
        <w:t xml:space="preserve"> </w:t>
      </w:r>
      <w:r w:rsidRPr="00CA7C2B">
        <w:rPr>
          <w:rFonts w:ascii="Arial" w:eastAsia="Arial" w:hAnsi="Arial" w:cs="Arial"/>
        </w:rPr>
        <w:t>I</w:t>
      </w:r>
      <w:r w:rsidRPr="00CA7C2B">
        <w:rPr>
          <w:rFonts w:ascii="Arial" w:eastAsia="Arial" w:hAnsi="Arial" w:cs="Arial"/>
          <w:spacing w:val="1"/>
        </w:rPr>
        <w:t>n</w:t>
      </w:r>
      <w:r w:rsidRPr="00CA7C2B">
        <w:rPr>
          <w:rFonts w:ascii="Arial" w:eastAsia="Arial" w:hAnsi="Arial" w:cs="Arial"/>
        </w:rPr>
        <w:t>st</w:t>
      </w:r>
      <w:r w:rsidRPr="00CA7C2B">
        <w:rPr>
          <w:rFonts w:ascii="Arial" w:eastAsia="Arial" w:hAnsi="Arial" w:cs="Arial"/>
          <w:spacing w:val="1"/>
        </w:rPr>
        <w:t>a</w:t>
      </w:r>
      <w:r w:rsidRPr="00CA7C2B">
        <w:rPr>
          <w:rFonts w:ascii="Arial" w:eastAsia="Arial" w:hAnsi="Arial" w:cs="Arial"/>
        </w:rPr>
        <w:t>l</w:t>
      </w:r>
      <w:r w:rsidRPr="00CA7C2B">
        <w:rPr>
          <w:rFonts w:ascii="Arial" w:eastAsia="Arial" w:hAnsi="Arial" w:cs="Arial"/>
          <w:spacing w:val="-1"/>
        </w:rPr>
        <w:t>l</w:t>
      </w:r>
      <w:r w:rsidRPr="00CA7C2B">
        <w:rPr>
          <w:rFonts w:ascii="Arial" w:eastAsia="Arial" w:hAnsi="Arial" w:cs="Arial"/>
          <w:spacing w:val="1"/>
        </w:rPr>
        <w:t>a</w:t>
      </w:r>
      <w:r w:rsidRPr="00CA7C2B">
        <w:rPr>
          <w:rFonts w:ascii="Arial" w:eastAsia="Arial" w:hAnsi="Arial" w:cs="Arial"/>
        </w:rPr>
        <w:t>ti</w:t>
      </w:r>
      <w:r w:rsidRPr="00CA7C2B">
        <w:rPr>
          <w:rFonts w:ascii="Arial" w:eastAsia="Arial" w:hAnsi="Arial" w:cs="Arial"/>
          <w:spacing w:val="1"/>
        </w:rPr>
        <w:t>o</w:t>
      </w:r>
      <w:r w:rsidRPr="00CA7C2B">
        <w:rPr>
          <w:rFonts w:ascii="Arial" w:eastAsia="Arial" w:hAnsi="Arial" w:cs="Arial"/>
        </w:rPr>
        <w:t>n</w:t>
      </w:r>
      <w:r w:rsidRPr="00CA7C2B">
        <w:rPr>
          <w:rFonts w:ascii="Arial" w:eastAsia="Arial" w:hAnsi="Arial" w:cs="Arial"/>
          <w:spacing w:val="-3"/>
        </w:rPr>
        <w:t xml:space="preserve"> </w:t>
      </w:r>
      <w:r w:rsidRPr="00CA7C2B">
        <w:rPr>
          <w:rFonts w:ascii="Arial" w:eastAsia="Arial" w:hAnsi="Arial" w:cs="Arial"/>
          <w:spacing w:val="1"/>
        </w:rPr>
        <w:t>Mee</w:t>
      </w:r>
      <w:r w:rsidRPr="00CA7C2B">
        <w:rPr>
          <w:rFonts w:ascii="Arial" w:eastAsia="Arial" w:hAnsi="Arial" w:cs="Arial"/>
        </w:rPr>
        <w:t>ti</w:t>
      </w:r>
      <w:r w:rsidRPr="00CA7C2B">
        <w:rPr>
          <w:rFonts w:ascii="Arial" w:eastAsia="Arial" w:hAnsi="Arial" w:cs="Arial"/>
          <w:spacing w:val="-3"/>
        </w:rPr>
        <w:t>n</w:t>
      </w:r>
      <w:r w:rsidRPr="00CA7C2B">
        <w:rPr>
          <w:rFonts w:ascii="Arial" w:eastAsia="Arial" w:hAnsi="Arial" w:cs="Arial"/>
        </w:rPr>
        <w:t>g</w:t>
      </w:r>
    </w:p>
    <w:p w:rsidR="00B21031" w:rsidRPr="00CA7C2B" w:rsidRDefault="00D123FD">
      <w:pPr>
        <w:spacing w:line="220" w:lineRule="exact"/>
        <w:ind w:left="1869" w:right="910"/>
        <w:rPr>
          <w:rFonts w:ascii="Arial" w:eastAsia="Arial" w:hAnsi="Arial" w:cs="Arial"/>
        </w:rPr>
      </w:pPr>
      <w:r w:rsidRPr="00CA7C2B">
        <w:rPr>
          <w:rFonts w:ascii="Arial" w:eastAsia="Arial" w:hAnsi="Arial" w:cs="Arial"/>
          <w:spacing w:val="2"/>
        </w:rPr>
        <w:t>T</w:t>
      </w:r>
      <w:r w:rsidRPr="00CA7C2B">
        <w:rPr>
          <w:rFonts w:ascii="Arial" w:eastAsia="Arial" w:hAnsi="Arial" w:cs="Arial"/>
          <w:spacing w:val="1"/>
        </w:rPr>
        <w:t>h</w:t>
      </w:r>
      <w:r w:rsidRPr="00CA7C2B">
        <w:rPr>
          <w:rFonts w:ascii="Arial" w:eastAsia="Arial" w:hAnsi="Arial" w:cs="Arial"/>
        </w:rPr>
        <w:t>e</w:t>
      </w:r>
      <w:r w:rsidRPr="00CA7C2B">
        <w:rPr>
          <w:rFonts w:ascii="Arial" w:eastAsia="Arial" w:hAnsi="Arial" w:cs="Arial"/>
          <w:spacing w:val="1"/>
        </w:rPr>
        <w:t xml:space="preserve"> In</w:t>
      </w:r>
      <w:r w:rsidRPr="00CA7C2B">
        <w:rPr>
          <w:rFonts w:ascii="Arial" w:eastAsia="Arial" w:hAnsi="Arial" w:cs="Arial"/>
        </w:rPr>
        <w:t>s</w:t>
      </w:r>
      <w:r w:rsidRPr="00CA7C2B">
        <w:rPr>
          <w:rFonts w:ascii="Arial" w:eastAsia="Arial" w:hAnsi="Arial" w:cs="Arial"/>
          <w:spacing w:val="-4"/>
        </w:rPr>
        <w:t>t</w:t>
      </w:r>
      <w:r w:rsidRPr="00CA7C2B">
        <w:rPr>
          <w:rFonts w:ascii="Arial" w:eastAsia="Arial" w:hAnsi="Arial" w:cs="Arial"/>
          <w:spacing w:val="1"/>
        </w:rPr>
        <w:t>a</w:t>
      </w:r>
      <w:r w:rsidRPr="00CA7C2B">
        <w:rPr>
          <w:rFonts w:ascii="Arial" w:eastAsia="Arial" w:hAnsi="Arial" w:cs="Arial"/>
        </w:rPr>
        <w:t>l</w:t>
      </w:r>
      <w:r w:rsidRPr="00CA7C2B">
        <w:rPr>
          <w:rFonts w:ascii="Arial" w:eastAsia="Arial" w:hAnsi="Arial" w:cs="Arial"/>
          <w:spacing w:val="-1"/>
        </w:rPr>
        <w:t>l</w:t>
      </w:r>
      <w:r w:rsidRPr="00CA7C2B">
        <w:rPr>
          <w:rFonts w:ascii="Arial" w:eastAsia="Arial" w:hAnsi="Arial" w:cs="Arial"/>
          <w:spacing w:val="1"/>
        </w:rPr>
        <w:t>a</w:t>
      </w:r>
      <w:r w:rsidRPr="00CA7C2B">
        <w:rPr>
          <w:rFonts w:ascii="Arial" w:eastAsia="Arial" w:hAnsi="Arial" w:cs="Arial"/>
        </w:rPr>
        <w:t>ti</w:t>
      </w:r>
      <w:r w:rsidRPr="00CA7C2B">
        <w:rPr>
          <w:rFonts w:ascii="Arial" w:eastAsia="Arial" w:hAnsi="Arial" w:cs="Arial"/>
          <w:spacing w:val="1"/>
        </w:rPr>
        <w:t>o</w:t>
      </w:r>
      <w:r w:rsidRPr="00CA7C2B">
        <w:rPr>
          <w:rFonts w:ascii="Arial" w:eastAsia="Arial" w:hAnsi="Arial" w:cs="Arial"/>
        </w:rPr>
        <w:t>n</w:t>
      </w:r>
      <w:r w:rsidRPr="00CA7C2B">
        <w:rPr>
          <w:rFonts w:ascii="Arial" w:eastAsia="Arial" w:hAnsi="Arial" w:cs="Arial"/>
          <w:spacing w:val="1"/>
        </w:rPr>
        <w:t xml:space="preserve"> </w:t>
      </w:r>
      <w:r w:rsidRPr="00CA7C2B">
        <w:rPr>
          <w:rFonts w:ascii="Arial" w:eastAsia="Arial" w:hAnsi="Arial" w:cs="Arial"/>
          <w:spacing w:val="-2"/>
        </w:rPr>
        <w:t>M</w:t>
      </w:r>
      <w:r w:rsidRPr="00CA7C2B">
        <w:rPr>
          <w:rFonts w:ascii="Arial" w:eastAsia="Arial" w:hAnsi="Arial" w:cs="Arial"/>
          <w:spacing w:val="1"/>
        </w:rPr>
        <w:t>ee</w:t>
      </w:r>
      <w:r w:rsidRPr="00CA7C2B">
        <w:rPr>
          <w:rFonts w:ascii="Arial" w:eastAsia="Arial" w:hAnsi="Arial" w:cs="Arial"/>
        </w:rPr>
        <w:t>ti</w:t>
      </w:r>
      <w:r w:rsidRPr="00CA7C2B">
        <w:rPr>
          <w:rFonts w:ascii="Arial" w:eastAsia="Arial" w:hAnsi="Arial" w:cs="Arial"/>
          <w:spacing w:val="1"/>
        </w:rPr>
        <w:t>n</w:t>
      </w:r>
      <w:r w:rsidRPr="00CA7C2B">
        <w:rPr>
          <w:rFonts w:ascii="Arial" w:eastAsia="Arial" w:hAnsi="Arial" w:cs="Arial"/>
        </w:rPr>
        <w:t>g</w:t>
      </w:r>
      <w:r w:rsidRPr="00CA7C2B">
        <w:rPr>
          <w:rFonts w:ascii="Arial" w:eastAsia="Arial" w:hAnsi="Arial" w:cs="Arial"/>
          <w:spacing w:val="1"/>
        </w:rPr>
        <w:t xml:space="preserve"> </w:t>
      </w:r>
      <w:r w:rsidRPr="00CA7C2B">
        <w:rPr>
          <w:rFonts w:ascii="Arial" w:eastAsia="Arial" w:hAnsi="Arial" w:cs="Arial"/>
        </w:rPr>
        <w:t>s</w:t>
      </w:r>
      <w:r w:rsidRPr="00CA7C2B">
        <w:rPr>
          <w:rFonts w:ascii="Arial" w:eastAsia="Arial" w:hAnsi="Arial" w:cs="Arial"/>
          <w:spacing w:val="-3"/>
        </w:rPr>
        <w:t>h</w:t>
      </w:r>
      <w:r w:rsidRPr="00CA7C2B">
        <w:rPr>
          <w:rFonts w:ascii="Arial" w:eastAsia="Arial" w:hAnsi="Arial" w:cs="Arial"/>
          <w:spacing w:val="1"/>
        </w:rPr>
        <w:t>a</w:t>
      </w:r>
      <w:r w:rsidRPr="00CA7C2B">
        <w:rPr>
          <w:rFonts w:ascii="Arial" w:eastAsia="Arial" w:hAnsi="Arial" w:cs="Arial"/>
        </w:rPr>
        <w:t>ll</w:t>
      </w:r>
      <w:r w:rsidRPr="00CA7C2B">
        <w:rPr>
          <w:rFonts w:ascii="Arial" w:eastAsia="Arial" w:hAnsi="Arial" w:cs="Arial"/>
          <w:spacing w:val="-1"/>
        </w:rPr>
        <w:t xml:space="preserve"> </w:t>
      </w:r>
      <w:r w:rsidRPr="00CA7C2B">
        <w:rPr>
          <w:rFonts w:ascii="Arial" w:eastAsia="Arial" w:hAnsi="Arial" w:cs="Arial"/>
          <w:spacing w:val="1"/>
        </w:rPr>
        <w:t>b</w:t>
      </w:r>
      <w:r w:rsidRPr="00CA7C2B">
        <w:rPr>
          <w:rFonts w:ascii="Arial" w:eastAsia="Arial" w:hAnsi="Arial" w:cs="Arial"/>
        </w:rPr>
        <w:t>e</w:t>
      </w:r>
      <w:r w:rsidRPr="00CA7C2B">
        <w:rPr>
          <w:rFonts w:ascii="Arial" w:eastAsia="Arial" w:hAnsi="Arial" w:cs="Arial"/>
          <w:spacing w:val="1"/>
        </w:rPr>
        <w:t xml:space="preserve"> he</w:t>
      </w:r>
      <w:r w:rsidRPr="00CA7C2B">
        <w:rPr>
          <w:rFonts w:ascii="Arial" w:eastAsia="Arial" w:hAnsi="Arial" w:cs="Arial"/>
        </w:rPr>
        <w:t>ld</w:t>
      </w:r>
      <w:r w:rsidRPr="00CA7C2B">
        <w:rPr>
          <w:rFonts w:ascii="Arial" w:eastAsia="Arial" w:hAnsi="Arial" w:cs="Arial"/>
          <w:spacing w:val="-3"/>
        </w:rPr>
        <w:t xml:space="preserve"> </w:t>
      </w:r>
      <w:r w:rsidRPr="00CA7C2B">
        <w:rPr>
          <w:rFonts w:ascii="Arial" w:eastAsia="Arial" w:hAnsi="Arial" w:cs="Arial"/>
        </w:rPr>
        <w:t>wit</w:t>
      </w:r>
      <w:r w:rsidRPr="00CA7C2B">
        <w:rPr>
          <w:rFonts w:ascii="Arial" w:eastAsia="Arial" w:hAnsi="Arial" w:cs="Arial"/>
          <w:spacing w:val="1"/>
        </w:rPr>
        <w:t>h</w:t>
      </w:r>
      <w:r w:rsidRPr="00CA7C2B">
        <w:rPr>
          <w:rFonts w:ascii="Arial" w:eastAsia="Arial" w:hAnsi="Arial" w:cs="Arial"/>
        </w:rPr>
        <w:t>in</w:t>
      </w:r>
      <w:r w:rsidRPr="00CA7C2B">
        <w:rPr>
          <w:rFonts w:ascii="Arial" w:eastAsia="Arial" w:hAnsi="Arial" w:cs="Arial"/>
          <w:spacing w:val="1"/>
        </w:rPr>
        <w:t xml:space="preserve"> </w:t>
      </w:r>
      <w:r w:rsidRPr="00CA7C2B">
        <w:rPr>
          <w:rFonts w:ascii="Arial" w:eastAsia="Arial" w:hAnsi="Arial" w:cs="Arial"/>
        </w:rPr>
        <w:t>t</w:t>
      </w:r>
      <w:r w:rsidRPr="00CA7C2B">
        <w:rPr>
          <w:rFonts w:ascii="Arial" w:eastAsia="Arial" w:hAnsi="Arial" w:cs="Arial"/>
          <w:spacing w:val="-3"/>
        </w:rPr>
        <w:t>h</w:t>
      </w:r>
      <w:r w:rsidRPr="00CA7C2B">
        <w:rPr>
          <w:rFonts w:ascii="Arial" w:eastAsia="Arial" w:hAnsi="Arial" w:cs="Arial"/>
        </w:rPr>
        <w:t>e</w:t>
      </w:r>
      <w:r w:rsidRPr="00CA7C2B">
        <w:rPr>
          <w:rFonts w:ascii="Arial" w:eastAsia="Arial" w:hAnsi="Arial" w:cs="Arial"/>
          <w:spacing w:val="1"/>
        </w:rPr>
        <w:t xml:space="preserve"> four</w:t>
      </w:r>
      <w:r w:rsidRPr="00CA7C2B">
        <w:rPr>
          <w:rFonts w:ascii="Arial" w:eastAsia="Arial" w:hAnsi="Arial" w:cs="Arial"/>
        </w:rPr>
        <w:t>th</w:t>
      </w:r>
      <w:r w:rsidRPr="00CA7C2B">
        <w:rPr>
          <w:rFonts w:ascii="Arial" w:eastAsia="Arial" w:hAnsi="Arial" w:cs="Arial"/>
          <w:spacing w:val="-3"/>
        </w:rPr>
        <w:t xml:space="preserve"> </w:t>
      </w:r>
      <w:r w:rsidRPr="00CA7C2B">
        <w:rPr>
          <w:rFonts w:ascii="Arial" w:eastAsia="Arial" w:hAnsi="Arial" w:cs="Arial"/>
          <w:spacing w:val="1"/>
        </w:rPr>
        <w:t>qua</w:t>
      </w:r>
      <w:r w:rsidRPr="00CA7C2B">
        <w:rPr>
          <w:rFonts w:ascii="Arial" w:eastAsia="Arial" w:hAnsi="Arial" w:cs="Arial"/>
          <w:spacing w:val="-3"/>
        </w:rPr>
        <w:t>r</w:t>
      </w:r>
      <w:r w:rsidRPr="00CA7C2B">
        <w:rPr>
          <w:rFonts w:ascii="Arial" w:eastAsia="Arial" w:hAnsi="Arial" w:cs="Arial"/>
        </w:rPr>
        <w:t>t</w:t>
      </w:r>
      <w:r w:rsidRPr="00CA7C2B">
        <w:rPr>
          <w:rFonts w:ascii="Arial" w:eastAsia="Arial" w:hAnsi="Arial" w:cs="Arial"/>
          <w:spacing w:val="1"/>
        </w:rPr>
        <w:t>e</w:t>
      </w:r>
      <w:r w:rsidRPr="00CA7C2B">
        <w:rPr>
          <w:rFonts w:ascii="Arial" w:eastAsia="Arial" w:hAnsi="Arial" w:cs="Arial"/>
        </w:rPr>
        <w:t>r</w:t>
      </w:r>
      <w:r w:rsidRPr="00CA7C2B">
        <w:rPr>
          <w:rFonts w:ascii="Arial" w:eastAsia="Arial" w:hAnsi="Arial" w:cs="Arial"/>
          <w:spacing w:val="1"/>
        </w:rPr>
        <w:t xml:space="preserve"> </w:t>
      </w:r>
      <w:r w:rsidRPr="00CA7C2B">
        <w:rPr>
          <w:rFonts w:ascii="Arial" w:eastAsia="Arial" w:hAnsi="Arial" w:cs="Arial"/>
          <w:spacing w:val="-3"/>
        </w:rPr>
        <w:t>o</w:t>
      </w:r>
      <w:r w:rsidRPr="00CA7C2B">
        <w:rPr>
          <w:rFonts w:ascii="Arial" w:eastAsia="Arial" w:hAnsi="Arial" w:cs="Arial"/>
        </w:rPr>
        <w:t>f</w:t>
      </w:r>
      <w:r w:rsidRPr="00CA7C2B">
        <w:rPr>
          <w:rFonts w:ascii="Arial" w:eastAsia="Arial" w:hAnsi="Arial" w:cs="Arial"/>
          <w:spacing w:val="1"/>
        </w:rPr>
        <w:t xml:space="preserve"> ea</w:t>
      </w:r>
      <w:r w:rsidRPr="00CA7C2B">
        <w:rPr>
          <w:rFonts w:ascii="Arial" w:eastAsia="Arial" w:hAnsi="Arial" w:cs="Arial"/>
        </w:rPr>
        <w:t>ch</w:t>
      </w:r>
      <w:r w:rsidRPr="00CA7C2B">
        <w:rPr>
          <w:rFonts w:ascii="Arial" w:eastAsia="Arial" w:hAnsi="Arial" w:cs="Arial"/>
          <w:spacing w:val="1"/>
        </w:rPr>
        <w:t xml:space="preserve"> </w:t>
      </w:r>
      <w:r w:rsidRPr="00CA7C2B">
        <w:rPr>
          <w:rFonts w:ascii="Arial" w:eastAsia="Arial" w:hAnsi="Arial" w:cs="Arial"/>
          <w:spacing w:val="-4"/>
        </w:rPr>
        <w:t>y</w:t>
      </w:r>
      <w:r w:rsidRPr="00CA7C2B">
        <w:rPr>
          <w:rFonts w:ascii="Arial" w:eastAsia="Arial" w:hAnsi="Arial" w:cs="Arial"/>
          <w:spacing w:val="1"/>
        </w:rPr>
        <w:t>ear</w:t>
      </w:r>
      <w:r w:rsidRPr="00CA7C2B">
        <w:rPr>
          <w:rFonts w:ascii="Arial" w:eastAsia="Arial" w:hAnsi="Arial" w:cs="Arial"/>
        </w:rPr>
        <w:t>.</w:t>
      </w:r>
      <w:r w:rsidRPr="00CA7C2B">
        <w:rPr>
          <w:rFonts w:ascii="Arial" w:eastAsia="Arial" w:hAnsi="Arial" w:cs="Arial"/>
          <w:spacing w:val="1"/>
        </w:rPr>
        <w:t xml:space="preserve"> </w:t>
      </w:r>
      <w:r w:rsidRPr="00CA7C2B">
        <w:rPr>
          <w:rFonts w:ascii="Arial" w:eastAsia="Arial" w:hAnsi="Arial" w:cs="Arial"/>
          <w:spacing w:val="-4"/>
        </w:rPr>
        <w:t>I</w:t>
      </w:r>
      <w:r w:rsidRPr="00CA7C2B">
        <w:rPr>
          <w:rFonts w:ascii="Arial" w:eastAsia="Arial" w:hAnsi="Arial" w:cs="Arial"/>
        </w:rPr>
        <w:t>t</w:t>
      </w:r>
      <w:r w:rsidRPr="00CA7C2B">
        <w:rPr>
          <w:rFonts w:ascii="Arial" w:eastAsia="Arial" w:hAnsi="Arial" w:cs="Arial"/>
          <w:spacing w:val="1"/>
        </w:rPr>
        <w:t xml:space="preserve"> ma</w:t>
      </w:r>
      <w:r w:rsidRPr="00CA7C2B">
        <w:rPr>
          <w:rFonts w:ascii="Arial" w:eastAsia="Arial" w:hAnsi="Arial" w:cs="Arial"/>
        </w:rPr>
        <w:t xml:space="preserve">y </w:t>
      </w:r>
      <w:r w:rsidRPr="00CA7C2B">
        <w:rPr>
          <w:rFonts w:ascii="Arial" w:eastAsia="Arial" w:hAnsi="Arial" w:cs="Arial"/>
          <w:spacing w:val="-3"/>
        </w:rPr>
        <w:t>b</w:t>
      </w:r>
      <w:r w:rsidRPr="00CA7C2B">
        <w:rPr>
          <w:rFonts w:ascii="Arial" w:eastAsia="Arial" w:hAnsi="Arial" w:cs="Arial"/>
        </w:rPr>
        <w:t>e</w:t>
      </w:r>
      <w:r w:rsidRPr="00CA7C2B">
        <w:rPr>
          <w:rFonts w:ascii="Arial" w:eastAsia="Arial" w:hAnsi="Arial" w:cs="Arial"/>
          <w:spacing w:val="1"/>
        </w:rPr>
        <w:t xml:space="preserve"> he</w:t>
      </w:r>
      <w:r w:rsidRPr="00CA7C2B">
        <w:rPr>
          <w:rFonts w:ascii="Arial" w:eastAsia="Arial" w:hAnsi="Arial" w:cs="Arial"/>
        </w:rPr>
        <w:t>ld</w:t>
      </w:r>
      <w:r w:rsidRPr="00CA7C2B">
        <w:rPr>
          <w:rFonts w:ascii="Arial" w:eastAsia="Arial" w:hAnsi="Arial" w:cs="Arial"/>
          <w:spacing w:val="1"/>
        </w:rPr>
        <w:t xml:space="preserve"> </w:t>
      </w:r>
      <w:r w:rsidRPr="00CA7C2B">
        <w:rPr>
          <w:rFonts w:ascii="Arial" w:eastAsia="Arial" w:hAnsi="Arial" w:cs="Arial"/>
          <w:spacing w:val="-4"/>
        </w:rPr>
        <w:t>i</w:t>
      </w:r>
      <w:r w:rsidRPr="00CA7C2B">
        <w:rPr>
          <w:rFonts w:ascii="Arial" w:eastAsia="Arial" w:hAnsi="Arial" w:cs="Arial"/>
        </w:rPr>
        <w:t>n c</w:t>
      </w:r>
      <w:r w:rsidRPr="00CA7C2B">
        <w:rPr>
          <w:rFonts w:ascii="Arial" w:eastAsia="Arial" w:hAnsi="Arial" w:cs="Arial"/>
          <w:spacing w:val="1"/>
        </w:rPr>
        <w:t>on</w:t>
      </w:r>
      <w:r w:rsidRPr="00CA7C2B">
        <w:rPr>
          <w:rFonts w:ascii="Arial" w:eastAsia="Arial" w:hAnsi="Arial" w:cs="Arial"/>
        </w:rPr>
        <w:t>ju</w:t>
      </w:r>
      <w:r w:rsidRPr="00CA7C2B">
        <w:rPr>
          <w:rFonts w:ascii="Arial" w:eastAsia="Arial" w:hAnsi="Arial" w:cs="Arial"/>
          <w:spacing w:val="1"/>
        </w:rPr>
        <w:t>n</w:t>
      </w:r>
      <w:r w:rsidRPr="00CA7C2B">
        <w:rPr>
          <w:rFonts w:ascii="Arial" w:eastAsia="Arial" w:hAnsi="Arial" w:cs="Arial"/>
        </w:rPr>
        <w:t>cti</w:t>
      </w:r>
      <w:r w:rsidRPr="00CA7C2B">
        <w:rPr>
          <w:rFonts w:ascii="Arial" w:eastAsia="Arial" w:hAnsi="Arial" w:cs="Arial"/>
          <w:spacing w:val="1"/>
        </w:rPr>
        <w:t>o</w:t>
      </w:r>
      <w:r w:rsidRPr="00CA7C2B">
        <w:rPr>
          <w:rFonts w:ascii="Arial" w:eastAsia="Arial" w:hAnsi="Arial" w:cs="Arial"/>
        </w:rPr>
        <w:t>n</w:t>
      </w:r>
      <w:r w:rsidRPr="00CA7C2B">
        <w:rPr>
          <w:rFonts w:ascii="Arial" w:eastAsia="Arial" w:hAnsi="Arial" w:cs="Arial"/>
          <w:spacing w:val="1"/>
        </w:rPr>
        <w:t xml:space="preserve"> </w:t>
      </w:r>
      <w:r w:rsidRPr="00CA7C2B">
        <w:rPr>
          <w:rFonts w:ascii="Arial" w:eastAsia="Arial" w:hAnsi="Arial" w:cs="Arial"/>
        </w:rPr>
        <w:t>with</w:t>
      </w:r>
      <w:r w:rsidRPr="00CA7C2B">
        <w:rPr>
          <w:rFonts w:ascii="Arial" w:eastAsia="Arial" w:hAnsi="Arial" w:cs="Arial"/>
          <w:spacing w:val="-3"/>
        </w:rPr>
        <w:t xml:space="preserve"> </w:t>
      </w:r>
      <w:r w:rsidRPr="00CA7C2B">
        <w:rPr>
          <w:rFonts w:ascii="Arial" w:eastAsia="Arial" w:hAnsi="Arial" w:cs="Arial"/>
        </w:rPr>
        <w:t>a</w:t>
      </w:r>
      <w:r w:rsidRPr="00CA7C2B">
        <w:rPr>
          <w:rFonts w:ascii="Arial" w:eastAsia="Arial" w:hAnsi="Arial" w:cs="Arial"/>
          <w:spacing w:val="3"/>
        </w:rPr>
        <w:t xml:space="preserve"> </w:t>
      </w:r>
      <w:r w:rsidRPr="00CA7C2B">
        <w:rPr>
          <w:rFonts w:ascii="Arial" w:eastAsia="Arial" w:hAnsi="Arial" w:cs="Arial"/>
          <w:spacing w:val="-1"/>
        </w:rPr>
        <w:t>S</w:t>
      </w:r>
      <w:r w:rsidRPr="00CA7C2B">
        <w:rPr>
          <w:rFonts w:ascii="Arial" w:eastAsia="Arial" w:hAnsi="Arial" w:cs="Arial"/>
        </w:rPr>
        <w:t>t</w:t>
      </w:r>
      <w:r w:rsidRPr="00CA7C2B">
        <w:rPr>
          <w:rFonts w:ascii="Arial" w:eastAsia="Arial" w:hAnsi="Arial" w:cs="Arial"/>
          <w:spacing w:val="1"/>
        </w:rPr>
        <w:t>a</w:t>
      </w:r>
      <w:r w:rsidRPr="00CA7C2B">
        <w:rPr>
          <w:rFonts w:ascii="Arial" w:eastAsia="Arial" w:hAnsi="Arial" w:cs="Arial"/>
        </w:rPr>
        <w:t>te</w:t>
      </w:r>
      <w:r w:rsidRPr="00CA7C2B">
        <w:rPr>
          <w:rFonts w:ascii="Arial" w:eastAsia="Arial" w:hAnsi="Arial" w:cs="Arial"/>
          <w:spacing w:val="1"/>
        </w:rPr>
        <w:t xml:space="preserve"> </w:t>
      </w:r>
      <w:r w:rsidRPr="00CA7C2B">
        <w:rPr>
          <w:rFonts w:ascii="Arial" w:eastAsia="Arial" w:hAnsi="Arial" w:cs="Arial"/>
        </w:rPr>
        <w:t>N</w:t>
      </w:r>
      <w:r w:rsidRPr="00CA7C2B">
        <w:rPr>
          <w:rFonts w:ascii="Arial" w:eastAsia="Arial" w:hAnsi="Arial" w:cs="Arial"/>
          <w:spacing w:val="1"/>
        </w:rPr>
        <w:t>e</w:t>
      </w:r>
      <w:r w:rsidRPr="00CA7C2B">
        <w:rPr>
          <w:rFonts w:ascii="Arial" w:eastAsia="Arial" w:hAnsi="Arial" w:cs="Arial"/>
        </w:rPr>
        <w:t>tw</w:t>
      </w:r>
      <w:r w:rsidRPr="00CA7C2B">
        <w:rPr>
          <w:rFonts w:ascii="Arial" w:eastAsia="Arial" w:hAnsi="Arial" w:cs="Arial"/>
          <w:spacing w:val="-3"/>
        </w:rPr>
        <w:t>o</w:t>
      </w:r>
      <w:r w:rsidRPr="00CA7C2B">
        <w:rPr>
          <w:rFonts w:ascii="Arial" w:eastAsia="Arial" w:hAnsi="Arial" w:cs="Arial"/>
          <w:spacing w:val="1"/>
        </w:rPr>
        <w:t>r</w:t>
      </w:r>
      <w:r w:rsidRPr="00CA7C2B">
        <w:rPr>
          <w:rFonts w:ascii="Arial" w:eastAsia="Arial" w:hAnsi="Arial" w:cs="Arial"/>
        </w:rPr>
        <w:t xml:space="preserve">k </w:t>
      </w:r>
      <w:r w:rsidRPr="00CA7C2B">
        <w:rPr>
          <w:rFonts w:ascii="Arial" w:eastAsia="Arial" w:hAnsi="Arial" w:cs="Arial"/>
          <w:spacing w:val="2"/>
        </w:rPr>
        <w:t>M</w:t>
      </w:r>
      <w:r w:rsidRPr="00CA7C2B">
        <w:rPr>
          <w:rFonts w:ascii="Arial" w:eastAsia="Arial" w:hAnsi="Arial" w:cs="Arial"/>
          <w:spacing w:val="-3"/>
        </w:rPr>
        <w:t>e</w:t>
      </w:r>
      <w:r w:rsidRPr="00CA7C2B">
        <w:rPr>
          <w:rFonts w:ascii="Arial" w:eastAsia="Arial" w:hAnsi="Arial" w:cs="Arial"/>
          <w:spacing w:val="1"/>
        </w:rPr>
        <w:t>mber</w:t>
      </w:r>
      <w:r w:rsidRPr="00CA7C2B">
        <w:rPr>
          <w:rFonts w:ascii="Arial" w:eastAsia="Arial" w:hAnsi="Arial" w:cs="Arial"/>
          <w:spacing w:val="-4"/>
        </w:rPr>
        <w:t>s</w:t>
      </w:r>
      <w:r w:rsidRPr="00CA7C2B">
        <w:rPr>
          <w:rFonts w:ascii="Arial" w:eastAsia="Arial" w:hAnsi="Arial" w:cs="Arial"/>
          <w:spacing w:val="1"/>
        </w:rPr>
        <w:t>h</w:t>
      </w:r>
      <w:r w:rsidRPr="00CA7C2B">
        <w:rPr>
          <w:rFonts w:ascii="Arial" w:eastAsia="Arial" w:hAnsi="Arial" w:cs="Arial"/>
        </w:rPr>
        <w:t>ip</w:t>
      </w:r>
      <w:r w:rsidRPr="00CA7C2B">
        <w:rPr>
          <w:rFonts w:ascii="Arial" w:eastAsia="Arial" w:hAnsi="Arial" w:cs="Arial"/>
          <w:spacing w:val="-3"/>
        </w:rPr>
        <w:t xml:space="preserve"> </w:t>
      </w:r>
      <w:r w:rsidRPr="00CA7C2B">
        <w:rPr>
          <w:rFonts w:ascii="Arial" w:eastAsia="Arial" w:hAnsi="Arial" w:cs="Arial"/>
          <w:spacing w:val="1"/>
        </w:rPr>
        <w:t>and</w:t>
      </w:r>
      <w:r w:rsidRPr="00CA7C2B">
        <w:rPr>
          <w:rFonts w:ascii="Arial" w:eastAsia="Arial" w:hAnsi="Arial" w:cs="Arial"/>
        </w:rPr>
        <w:t>/</w:t>
      </w:r>
      <w:r w:rsidRPr="00CA7C2B">
        <w:rPr>
          <w:rFonts w:ascii="Arial" w:eastAsia="Arial" w:hAnsi="Arial" w:cs="Arial"/>
          <w:spacing w:val="1"/>
        </w:rPr>
        <w:t>o</w:t>
      </w:r>
      <w:r w:rsidRPr="00CA7C2B">
        <w:rPr>
          <w:rFonts w:ascii="Arial" w:eastAsia="Arial" w:hAnsi="Arial" w:cs="Arial"/>
        </w:rPr>
        <w:t>r</w:t>
      </w:r>
      <w:r w:rsidRPr="00CA7C2B">
        <w:rPr>
          <w:rFonts w:ascii="Arial" w:eastAsia="Arial" w:hAnsi="Arial" w:cs="Arial"/>
          <w:spacing w:val="-2"/>
        </w:rPr>
        <w:t xml:space="preserve"> </w:t>
      </w:r>
      <w:r w:rsidRPr="00CA7C2B">
        <w:rPr>
          <w:rFonts w:ascii="Arial" w:eastAsia="Arial" w:hAnsi="Arial" w:cs="Arial"/>
        </w:rPr>
        <w:t>G</w:t>
      </w:r>
      <w:r w:rsidRPr="00CA7C2B">
        <w:rPr>
          <w:rFonts w:ascii="Arial" w:eastAsia="Arial" w:hAnsi="Arial" w:cs="Arial"/>
          <w:spacing w:val="1"/>
        </w:rPr>
        <w:t>o</w:t>
      </w:r>
      <w:r w:rsidRPr="00CA7C2B">
        <w:rPr>
          <w:rFonts w:ascii="Arial" w:eastAsia="Arial" w:hAnsi="Arial" w:cs="Arial"/>
        </w:rPr>
        <w:t>v</w:t>
      </w:r>
      <w:r w:rsidRPr="00CA7C2B">
        <w:rPr>
          <w:rFonts w:ascii="Arial" w:eastAsia="Arial" w:hAnsi="Arial" w:cs="Arial"/>
          <w:spacing w:val="1"/>
        </w:rPr>
        <w:t>ern</w:t>
      </w:r>
      <w:r w:rsidRPr="00CA7C2B">
        <w:rPr>
          <w:rFonts w:ascii="Arial" w:eastAsia="Arial" w:hAnsi="Arial" w:cs="Arial"/>
          <w:spacing w:val="-4"/>
        </w:rPr>
        <w:t>i</w:t>
      </w:r>
      <w:r w:rsidRPr="00CA7C2B">
        <w:rPr>
          <w:rFonts w:ascii="Arial" w:eastAsia="Arial" w:hAnsi="Arial" w:cs="Arial"/>
          <w:spacing w:val="1"/>
        </w:rPr>
        <w:t>n</w:t>
      </w:r>
      <w:r w:rsidRPr="00CA7C2B">
        <w:rPr>
          <w:rFonts w:ascii="Arial" w:eastAsia="Arial" w:hAnsi="Arial" w:cs="Arial"/>
        </w:rPr>
        <w:t>g</w:t>
      </w:r>
      <w:r w:rsidRPr="00CA7C2B">
        <w:rPr>
          <w:rFonts w:ascii="Arial" w:eastAsia="Arial" w:hAnsi="Arial" w:cs="Arial"/>
          <w:spacing w:val="1"/>
        </w:rPr>
        <w:t xml:space="preserve"> </w:t>
      </w:r>
      <w:r w:rsidRPr="00CA7C2B">
        <w:rPr>
          <w:rFonts w:ascii="Arial" w:eastAsia="Arial" w:hAnsi="Arial" w:cs="Arial"/>
          <w:spacing w:val="-1"/>
        </w:rPr>
        <w:t>B</w:t>
      </w:r>
      <w:r w:rsidRPr="00CA7C2B">
        <w:rPr>
          <w:rFonts w:ascii="Arial" w:eastAsia="Arial" w:hAnsi="Arial" w:cs="Arial"/>
          <w:spacing w:val="6"/>
        </w:rPr>
        <w:t>o</w:t>
      </w:r>
      <w:r w:rsidRPr="00CA7C2B">
        <w:rPr>
          <w:rFonts w:ascii="Arial" w:eastAsia="Arial" w:hAnsi="Arial" w:cs="Arial"/>
          <w:spacing w:val="1"/>
        </w:rPr>
        <w:t>ar</w:t>
      </w:r>
      <w:r w:rsidRPr="00CA7C2B">
        <w:rPr>
          <w:rFonts w:ascii="Arial" w:eastAsia="Arial" w:hAnsi="Arial" w:cs="Arial"/>
        </w:rPr>
        <w:t>d</w:t>
      </w:r>
      <w:r w:rsidRPr="00CA7C2B">
        <w:rPr>
          <w:rFonts w:ascii="Arial" w:eastAsia="Arial" w:hAnsi="Arial" w:cs="Arial"/>
          <w:spacing w:val="-3"/>
        </w:rPr>
        <w:t xml:space="preserve"> </w:t>
      </w:r>
      <w:r w:rsidRPr="00CA7C2B">
        <w:rPr>
          <w:rFonts w:ascii="Arial" w:eastAsia="Arial" w:hAnsi="Arial" w:cs="Arial"/>
          <w:spacing w:val="1"/>
        </w:rPr>
        <w:t>Mee</w:t>
      </w:r>
      <w:r w:rsidRPr="00CA7C2B">
        <w:rPr>
          <w:rFonts w:ascii="Arial" w:eastAsia="Arial" w:hAnsi="Arial" w:cs="Arial"/>
        </w:rPr>
        <w:t>ti</w:t>
      </w:r>
      <w:r w:rsidRPr="00CA7C2B">
        <w:rPr>
          <w:rFonts w:ascii="Arial" w:eastAsia="Arial" w:hAnsi="Arial" w:cs="Arial"/>
          <w:spacing w:val="-3"/>
        </w:rPr>
        <w:t>n</w:t>
      </w:r>
      <w:r w:rsidRPr="00CA7C2B">
        <w:rPr>
          <w:rFonts w:ascii="Arial" w:eastAsia="Arial" w:hAnsi="Arial" w:cs="Arial"/>
          <w:spacing w:val="1"/>
        </w:rPr>
        <w:t>g</w:t>
      </w:r>
      <w:r w:rsidRPr="00CA7C2B">
        <w:rPr>
          <w:rFonts w:ascii="Arial" w:eastAsia="Arial" w:hAnsi="Arial" w:cs="Arial"/>
        </w:rPr>
        <w:t>.</w:t>
      </w:r>
    </w:p>
    <w:p w:rsidR="00B21031" w:rsidRPr="00EC0FE2" w:rsidRDefault="00233F6F">
      <w:pPr>
        <w:spacing w:before="6" w:line="220" w:lineRule="exact"/>
        <w:rPr>
          <w:rFonts w:ascii="Arial" w:hAnsi="Arial" w:cs="Arial"/>
        </w:rPr>
      </w:pPr>
      <w:r w:rsidRPr="00CA7C2B">
        <w:rPr>
          <w:rFonts w:ascii="Arial" w:hAnsi="Arial" w:cs="Arial"/>
        </w:rPr>
        <w:t xml:space="preserve">                            </w:t>
      </w:r>
      <w:r w:rsidRPr="00694ADE">
        <w:rPr>
          <w:rFonts w:ascii="Arial" w:hAnsi="Arial" w:cs="Arial"/>
        </w:rPr>
        <w:t>3.</w:t>
      </w:r>
      <w:r w:rsidRPr="00CA7C2B">
        <w:rPr>
          <w:rFonts w:ascii="Arial" w:hAnsi="Arial" w:cs="Arial"/>
          <w:color w:val="FF0000"/>
        </w:rPr>
        <w:t xml:space="preserve">  </w:t>
      </w:r>
      <w:r w:rsidRPr="00EC0FE2">
        <w:rPr>
          <w:rFonts w:ascii="Arial" w:hAnsi="Arial" w:cs="Arial"/>
        </w:rPr>
        <w:t xml:space="preserve">Monthly officer conference calls are considered a meeting.  All elected/appointed State Officers are </w:t>
      </w:r>
    </w:p>
    <w:p w:rsidR="00233F6F" w:rsidRPr="00EC0FE2" w:rsidRDefault="00233F6F">
      <w:pPr>
        <w:spacing w:before="6" w:line="220" w:lineRule="exact"/>
        <w:rPr>
          <w:rFonts w:ascii="Arial" w:hAnsi="Arial" w:cs="Arial"/>
        </w:rPr>
      </w:pPr>
      <w:r w:rsidRPr="00EC0FE2">
        <w:rPr>
          <w:rFonts w:ascii="Arial" w:hAnsi="Arial" w:cs="Arial"/>
        </w:rPr>
        <w:t xml:space="preserve">                                  expected to be on all calls.  If a State Officer misses 3 calls, they will be subject to a review by the </w:t>
      </w:r>
    </w:p>
    <w:p w:rsidR="00233F6F" w:rsidRPr="00EC0FE2" w:rsidRDefault="00233F6F">
      <w:pPr>
        <w:spacing w:before="6" w:line="220" w:lineRule="exact"/>
        <w:rPr>
          <w:rFonts w:ascii="Arial" w:hAnsi="Arial" w:cs="Arial"/>
        </w:rPr>
      </w:pPr>
      <w:r w:rsidRPr="00EC0FE2">
        <w:rPr>
          <w:rFonts w:ascii="Arial" w:hAnsi="Arial" w:cs="Arial"/>
        </w:rPr>
        <w:t xml:space="preserve">                                  remaining State Officers.</w:t>
      </w:r>
    </w:p>
    <w:p w:rsidR="00B21031" w:rsidRDefault="00D123FD">
      <w:pPr>
        <w:ind w:left="100"/>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o</w:t>
      </w:r>
      <w:r>
        <w:rPr>
          <w:rFonts w:ascii="Arial" w:eastAsia="Arial" w:hAnsi="Arial" w:cs="Arial"/>
        </w:rPr>
        <w:t>v</w:t>
      </w:r>
      <w:r>
        <w:rPr>
          <w:rFonts w:ascii="Arial" w:eastAsia="Arial" w:hAnsi="Arial" w:cs="Arial"/>
          <w:spacing w:val="1"/>
        </w:rPr>
        <w:t>ern</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p>
    <w:p w:rsidR="00B21031" w:rsidRDefault="00D123FD">
      <w:pPr>
        <w:spacing w:line="220" w:lineRule="exact"/>
        <w:ind w:left="1185" w:right="170" w:hanging="344"/>
        <w:rPr>
          <w:rFonts w:ascii="Arial" w:eastAsia="Arial" w:hAnsi="Arial" w:cs="Arial"/>
        </w:rPr>
      </w:pPr>
      <w:r>
        <w:rPr>
          <w:rFonts w:ascii="Arial" w:eastAsia="Arial" w:hAnsi="Arial" w:cs="Arial"/>
          <w:spacing w:val="1"/>
        </w:rPr>
        <w:t>1</w:t>
      </w:r>
      <w:r>
        <w:rPr>
          <w:rFonts w:ascii="Arial" w:eastAsia="Arial" w:hAnsi="Arial" w:cs="Arial"/>
        </w:rPr>
        <w:t xml:space="preserve">.  </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t</w:t>
      </w:r>
      <w:r>
        <w:rPr>
          <w:rFonts w:ascii="Arial" w:eastAsia="Arial" w:hAnsi="Arial" w:cs="Arial"/>
        </w:rPr>
        <w:t>ice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 xml:space="preserve"> g</w:t>
      </w:r>
      <w:r>
        <w:rPr>
          <w:rFonts w:ascii="Arial" w:eastAsia="Arial" w:hAnsi="Arial" w:cs="Arial"/>
        </w:rPr>
        <w:t xml:space="preserve">iven </w:t>
      </w:r>
      <w:r>
        <w:rPr>
          <w:rFonts w:ascii="Arial" w:eastAsia="Arial" w:hAnsi="Arial" w:cs="Arial"/>
          <w:spacing w:val="1"/>
        </w:rPr>
        <w:t>b</w:t>
      </w:r>
      <w:r>
        <w:rPr>
          <w:rFonts w:ascii="Arial" w:eastAsia="Arial" w:hAnsi="Arial" w:cs="Arial"/>
        </w:rPr>
        <w:t xml:space="preserve">y </w:t>
      </w:r>
      <w:r>
        <w:rPr>
          <w:rFonts w:ascii="Arial" w:eastAsia="Arial" w:hAnsi="Arial" w:cs="Arial"/>
          <w:spacing w:val="1"/>
        </w:rPr>
        <w:t>ema</w:t>
      </w:r>
      <w:r>
        <w:rPr>
          <w:rFonts w:ascii="Arial" w:eastAsia="Arial" w:hAnsi="Arial" w:cs="Arial"/>
        </w:rPr>
        <w:t>il</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e</w:t>
      </w:r>
      <w:r>
        <w:rPr>
          <w:rFonts w:ascii="Arial" w:eastAsia="Arial" w:hAnsi="Arial" w:cs="Arial"/>
        </w:rPr>
        <w:t>v</w:t>
      </w:r>
      <w:r>
        <w:rPr>
          <w:rFonts w:ascii="Arial" w:eastAsia="Arial" w:hAnsi="Arial" w:cs="Arial"/>
          <w:spacing w:val="1"/>
        </w:rPr>
        <w:t>er</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1"/>
        </w:rPr>
        <w:t>mbe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n</w:t>
      </w:r>
      <w:r>
        <w:rPr>
          <w:rFonts w:ascii="Arial" w:eastAsia="Arial" w:hAnsi="Arial" w:cs="Arial"/>
        </w:rPr>
        <w:t>titl</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par</w:t>
      </w:r>
      <w:r>
        <w:rPr>
          <w:rFonts w:ascii="Arial" w:eastAsia="Arial" w:hAnsi="Arial" w:cs="Arial"/>
        </w:rPr>
        <w:t>ticip</w:t>
      </w:r>
      <w:r>
        <w:rPr>
          <w:rFonts w:ascii="Arial" w:eastAsia="Arial" w:hAnsi="Arial" w:cs="Arial"/>
          <w:spacing w:val="-3"/>
        </w:rPr>
        <w:t>a</w:t>
      </w:r>
      <w:r>
        <w:rPr>
          <w:rFonts w:ascii="Arial" w:eastAsia="Arial" w:hAnsi="Arial" w:cs="Arial"/>
        </w:rPr>
        <w:t>te</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Go</w:t>
      </w:r>
      <w:r>
        <w:rPr>
          <w:rFonts w:ascii="Arial" w:eastAsia="Arial" w:hAnsi="Arial" w:cs="Arial"/>
        </w:rPr>
        <w:t>v</w:t>
      </w:r>
      <w:r>
        <w:rPr>
          <w:rFonts w:ascii="Arial" w:eastAsia="Arial" w:hAnsi="Arial" w:cs="Arial"/>
          <w:spacing w:val="-3"/>
        </w:rPr>
        <w:t>e</w:t>
      </w:r>
      <w:r>
        <w:rPr>
          <w:rFonts w:ascii="Arial" w:eastAsia="Arial" w:hAnsi="Arial" w:cs="Arial"/>
          <w:spacing w:val="1"/>
        </w:rPr>
        <w:t>rn</w:t>
      </w:r>
      <w:r>
        <w:rPr>
          <w:rFonts w:ascii="Arial" w:eastAsia="Arial" w:hAnsi="Arial" w:cs="Arial"/>
        </w:rPr>
        <w:t>ing</w:t>
      </w:r>
      <w:r>
        <w:rPr>
          <w:rFonts w:ascii="Arial" w:eastAsia="Arial" w:hAnsi="Arial" w:cs="Arial"/>
          <w:spacing w:val="1"/>
        </w:rPr>
        <w:t xml:space="preserve"> </w:t>
      </w:r>
      <w:r>
        <w:rPr>
          <w:rFonts w:ascii="Arial" w:eastAsia="Arial" w:hAnsi="Arial" w:cs="Arial"/>
          <w:spacing w:val="-5"/>
        </w:rPr>
        <w:t>B</w:t>
      </w:r>
      <w:r>
        <w:rPr>
          <w:rFonts w:ascii="Arial" w:eastAsia="Arial" w:hAnsi="Arial" w:cs="Arial"/>
          <w:spacing w:val="1"/>
        </w:rPr>
        <w:t>oar</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ee</w:t>
      </w:r>
      <w:r>
        <w:rPr>
          <w:rFonts w:ascii="Arial" w:eastAsia="Arial" w:hAnsi="Arial" w:cs="Arial"/>
        </w:rPr>
        <w:t>ti</w:t>
      </w:r>
      <w:r>
        <w:rPr>
          <w:rFonts w:ascii="Arial" w:eastAsia="Arial" w:hAnsi="Arial" w:cs="Arial"/>
          <w:spacing w:val="1"/>
        </w:rPr>
        <w:t>ng</w:t>
      </w:r>
      <w:r>
        <w:rPr>
          <w:rFonts w:ascii="Arial" w:eastAsia="Arial" w:hAnsi="Arial" w:cs="Arial"/>
        </w:rPr>
        <w:t>,</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lus</w:t>
      </w:r>
      <w:r>
        <w:rPr>
          <w:rFonts w:ascii="Arial" w:eastAsia="Arial" w:hAnsi="Arial" w:cs="Arial"/>
          <w:spacing w:val="10"/>
        </w:rPr>
        <w:t xml:space="preserve"> </w:t>
      </w:r>
      <w:r>
        <w:rPr>
          <w:rFonts w:ascii="Arial" w:eastAsia="Arial" w:hAnsi="Arial" w:cs="Arial"/>
        </w:rPr>
        <w:t>it w</w:t>
      </w:r>
      <w:r>
        <w:rPr>
          <w:rFonts w:ascii="Arial" w:eastAsia="Arial" w:hAnsi="Arial" w:cs="Arial"/>
          <w:spacing w:val="-1"/>
        </w:rPr>
        <w:t>i</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lso</w:t>
      </w:r>
      <w:r>
        <w:rPr>
          <w:rFonts w:ascii="Arial" w:eastAsia="Arial" w:hAnsi="Arial" w:cs="Arial"/>
          <w:spacing w:val="1"/>
        </w:rPr>
        <w:t xml:space="preserve"> 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po</w:t>
      </w:r>
      <w:r>
        <w:rPr>
          <w:rFonts w:ascii="Arial" w:eastAsia="Arial" w:hAnsi="Arial" w:cs="Arial"/>
        </w:rPr>
        <w:t>st</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2"/>
        </w:rPr>
        <w:t xml:space="preserve"> </w:t>
      </w:r>
      <w:r>
        <w:rPr>
          <w:rFonts w:ascii="Arial" w:eastAsia="Arial" w:hAnsi="Arial" w:cs="Arial"/>
        </w:rPr>
        <w:t>Ne</w:t>
      </w:r>
      <w:r>
        <w:rPr>
          <w:rFonts w:ascii="Arial" w:eastAsia="Arial" w:hAnsi="Arial" w:cs="Arial"/>
          <w:spacing w:val="1"/>
        </w:rPr>
        <w:t>t</w:t>
      </w:r>
      <w:r>
        <w:rPr>
          <w:rFonts w:ascii="Arial" w:eastAsia="Arial" w:hAnsi="Arial" w:cs="Arial"/>
        </w:rPr>
        <w:t>w</w:t>
      </w:r>
      <w:r>
        <w:rPr>
          <w:rFonts w:ascii="Arial" w:eastAsia="Arial" w:hAnsi="Arial" w:cs="Arial"/>
          <w:spacing w:val="-4"/>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W</w:t>
      </w:r>
      <w:r>
        <w:rPr>
          <w:rFonts w:ascii="Arial" w:eastAsia="Arial" w:hAnsi="Arial" w:cs="Arial"/>
          <w:spacing w:val="1"/>
        </w:rPr>
        <w:t>e</w:t>
      </w:r>
      <w:r>
        <w:rPr>
          <w:rFonts w:ascii="Arial" w:eastAsia="Arial" w:hAnsi="Arial" w:cs="Arial"/>
          <w:spacing w:val="-3"/>
        </w:rPr>
        <w:t>b</w:t>
      </w:r>
      <w:r>
        <w:rPr>
          <w:rFonts w:ascii="Arial" w:eastAsia="Arial" w:hAnsi="Arial" w:cs="Arial"/>
        </w:rPr>
        <w:t>sit</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a</w:t>
      </w:r>
      <w:r>
        <w:rPr>
          <w:rFonts w:ascii="Arial" w:eastAsia="Arial" w:hAnsi="Arial" w:cs="Arial"/>
        </w:rPr>
        <w:t>t</w:t>
      </w:r>
      <w:r>
        <w:rPr>
          <w:rFonts w:ascii="Arial" w:eastAsia="Arial" w:hAnsi="Arial" w:cs="Arial"/>
          <w:spacing w:val="1"/>
        </w:rPr>
        <w:t xml:space="preserve"> </w:t>
      </w:r>
      <w:r>
        <w:rPr>
          <w:rFonts w:ascii="Arial" w:eastAsia="Arial" w:hAnsi="Arial" w:cs="Arial"/>
        </w:rPr>
        <w:t>le</w:t>
      </w:r>
      <w:r>
        <w:rPr>
          <w:rFonts w:ascii="Arial" w:eastAsia="Arial" w:hAnsi="Arial" w:cs="Arial"/>
          <w:spacing w:val="1"/>
        </w:rPr>
        <w:t>a</w:t>
      </w:r>
      <w:r>
        <w:rPr>
          <w:rFonts w:ascii="Arial" w:eastAsia="Arial" w:hAnsi="Arial" w:cs="Arial"/>
        </w:rPr>
        <w:t>st</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i</w:t>
      </w:r>
      <w:r>
        <w:rPr>
          <w:rFonts w:ascii="Arial" w:eastAsia="Arial" w:hAnsi="Arial" w:cs="Arial"/>
          <w:spacing w:val="1"/>
        </w:rPr>
        <w:t>r</w:t>
      </w:r>
      <w:r>
        <w:rPr>
          <w:rFonts w:ascii="Arial" w:eastAsia="Arial" w:hAnsi="Arial" w:cs="Arial"/>
        </w:rPr>
        <w:t>ty</w:t>
      </w:r>
      <w:r>
        <w:rPr>
          <w:rFonts w:ascii="Arial" w:eastAsia="Arial" w:hAnsi="Arial" w:cs="Arial"/>
          <w:spacing w:val="1"/>
        </w:rPr>
        <w:t xml:space="preserve"> </w:t>
      </w:r>
      <w:r>
        <w:rPr>
          <w:rFonts w:ascii="Arial" w:eastAsia="Arial" w:hAnsi="Arial" w:cs="Arial"/>
          <w:spacing w:val="-3"/>
        </w:rPr>
        <w:t>(</w:t>
      </w:r>
      <w:r>
        <w:rPr>
          <w:rFonts w:ascii="Arial" w:eastAsia="Arial" w:hAnsi="Arial" w:cs="Arial"/>
          <w:spacing w:val="1"/>
        </w:rPr>
        <w:t>30</w:t>
      </w:r>
      <w:r>
        <w:rPr>
          <w:rFonts w:ascii="Arial" w:eastAsia="Arial" w:hAnsi="Arial" w:cs="Arial"/>
        </w:rPr>
        <w:t>)</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a</w:t>
      </w:r>
      <w:r>
        <w:rPr>
          <w:rFonts w:ascii="Arial" w:eastAsia="Arial" w:hAnsi="Arial" w:cs="Arial"/>
        </w:rPr>
        <w:t xml:space="preserve">ys </w:t>
      </w:r>
      <w:r>
        <w:rPr>
          <w:rFonts w:ascii="Arial" w:eastAsia="Arial" w:hAnsi="Arial" w:cs="Arial"/>
          <w:spacing w:val="1"/>
        </w:rPr>
        <w:t>pre</w:t>
      </w:r>
      <w:r>
        <w:rPr>
          <w:rFonts w:ascii="Arial" w:eastAsia="Arial" w:hAnsi="Arial" w:cs="Arial"/>
          <w:spacing w:val="-4"/>
        </w:rPr>
        <w:t>c</w:t>
      </w:r>
      <w:r>
        <w:rPr>
          <w:rFonts w:ascii="Arial" w:eastAsia="Arial" w:hAnsi="Arial" w:cs="Arial"/>
          <w:spacing w:val="1"/>
        </w:rPr>
        <w:t>ed</w:t>
      </w:r>
      <w:r>
        <w:rPr>
          <w:rFonts w:ascii="Arial" w:eastAsia="Arial" w:hAnsi="Arial" w:cs="Arial"/>
        </w:rPr>
        <w:t>ing</w:t>
      </w:r>
      <w:r>
        <w:rPr>
          <w:rFonts w:ascii="Arial" w:eastAsia="Arial" w:hAnsi="Arial" w:cs="Arial"/>
          <w:spacing w:val="1"/>
        </w:rPr>
        <w:t xml:space="preserve"> a</w:t>
      </w:r>
      <w:r>
        <w:rPr>
          <w:rFonts w:ascii="Arial" w:eastAsia="Arial" w:hAnsi="Arial" w:cs="Arial"/>
        </w:rPr>
        <w:t>ll</w:t>
      </w:r>
      <w:r>
        <w:rPr>
          <w:rFonts w:ascii="Arial" w:eastAsia="Arial" w:hAnsi="Arial" w:cs="Arial"/>
          <w:spacing w:val="-4"/>
        </w:rPr>
        <w:t xml:space="preserve"> </w:t>
      </w:r>
      <w:r>
        <w:rPr>
          <w:rFonts w:ascii="Arial" w:eastAsia="Arial" w:hAnsi="Arial" w:cs="Arial"/>
          <w:spacing w:val="1"/>
        </w:rPr>
        <w:t>reg</w:t>
      </w:r>
      <w:r>
        <w:rPr>
          <w:rFonts w:ascii="Arial" w:eastAsia="Arial" w:hAnsi="Arial" w:cs="Arial"/>
          <w:spacing w:val="-3"/>
        </w:rPr>
        <w:t>u</w:t>
      </w:r>
      <w:r>
        <w:rPr>
          <w:rFonts w:ascii="Arial" w:eastAsia="Arial" w:hAnsi="Arial" w:cs="Arial"/>
        </w:rPr>
        <w:t>lar</w:t>
      </w:r>
      <w:r>
        <w:rPr>
          <w:rFonts w:ascii="Arial" w:eastAsia="Arial" w:hAnsi="Arial" w:cs="Arial"/>
          <w:spacing w:val="2"/>
        </w:rPr>
        <w:t xml:space="preserve"> m</w:t>
      </w:r>
      <w:r>
        <w:rPr>
          <w:rFonts w:ascii="Arial" w:eastAsia="Arial" w:hAnsi="Arial" w:cs="Arial"/>
          <w:spacing w:val="1"/>
        </w:rPr>
        <w:t>ee</w:t>
      </w:r>
      <w:r>
        <w:rPr>
          <w:rFonts w:ascii="Arial" w:eastAsia="Arial" w:hAnsi="Arial" w:cs="Arial"/>
        </w:rPr>
        <w:t>ti</w:t>
      </w:r>
      <w:r>
        <w:rPr>
          <w:rFonts w:ascii="Arial" w:eastAsia="Arial" w:hAnsi="Arial" w:cs="Arial"/>
          <w:spacing w:val="-3"/>
        </w:rPr>
        <w:t>n</w:t>
      </w:r>
      <w:r>
        <w:rPr>
          <w:rFonts w:ascii="Arial" w:eastAsia="Arial" w:hAnsi="Arial" w:cs="Arial"/>
          <w:spacing w:val="1"/>
        </w:rPr>
        <w:t>g</w:t>
      </w:r>
      <w:r>
        <w:rPr>
          <w:rFonts w:ascii="Arial" w:eastAsia="Arial" w:hAnsi="Arial" w:cs="Arial"/>
          <w:spacing w:val="8"/>
        </w:rPr>
        <w:t>s</w:t>
      </w:r>
      <w:r>
        <w:rPr>
          <w:rFonts w:ascii="Arial" w:eastAsia="Arial" w:hAnsi="Arial" w:cs="Arial"/>
        </w:rPr>
        <w:t>.</w:t>
      </w:r>
    </w:p>
    <w:p w:rsidR="00B21031" w:rsidRDefault="00D123FD">
      <w:pPr>
        <w:spacing w:line="220" w:lineRule="exact"/>
        <w:ind w:left="897"/>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2"/>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purpo</w:t>
      </w:r>
      <w:r>
        <w:rPr>
          <w:rFonts w:ascii="Arial" w:eastAsia="Arial" w:hAnsi="Arial" w:cs="Arial"/>
          <w:spacing w:val="-4"/>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repre</w:t>
      </w:r>
      <w:r>
        <w:rPr>
          <w:rFonts w:ascii="Arial" w:eastAsia="Arial" w:hAnsi="Arial" w:cs="Arial"/>
          <w:spacing w:val="-4"/>
        </w:rPr>
        <w:t>s</w:t>
      </w:r>
      <w:r>
        <w:rPr>
          <w:rFonts w:ascii="Arial" w:eastAsia="Arial" w:hAnsi="Arial" w:cs="Arial"/>
          <w:spacing w:val="1"/>
        </w:rPr>
        <w:t>en</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Lo</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7"/>
        </w:rPr>
        <w:t xml:space="preserve"> </w:t>
      </w: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a</w:t>
      </w:r>
      <w:r>
        <w:rPr>
          <w:rFonts w:ascii="Arial" w:eastAsia="Arial" w:hAnsi="Arial" w:cs="Arial"/>
        </w:rPr>
        <w:t>s a</w:t>
      </w:r>
      <w:r>
        <w:rPr>
          <w:rFonts w:ascii="Arial" w:eastAsia="Arial" w:hAnsi="Arial" w:cs="Arial"/>
          <w:spacing w:val="1"/>
        </w:rPr>
        <w:t xml:space="preserve"> </w:t>
      </w:r>
      <w:r>
        <w:rPr>
          <w:rFonts w:ascii="Arial" w:eastAsia="Arial" w:hAnsi="Arial" w:cs="Arial"/>
          <w:spacing w:val="-4"/>
        </w:rPr>
        <w:t>v</w:t>
      </w:r>
      <w:r>
        <w:rPr>
          <w:rFonts w:ascii="Arial" w:eastAsia="Arial" w:hAnsi="Arial" w:cs="Arial"/>
          <w:spacing w:val="1"/>
        </w:rPr>
        <w:t>o</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emb</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Go</w:t>
      </w:r>
      <w:r>
        <w:rPr>
          <w:rFonts w:ascii="Arial" w:eastAsia="Arial" w:hAnsi="Arial" w:cs="Arial"/>
        </w:rPr>
        <w:t>v</w:t>
      </w:r>
      <w:r>
        <w:rPr>
          <w:rFonts w:ascii="Arial" w:eastAsia="Arial" w:hAnsi="Arial" w:cs="Arial"/>
          <w:spacing w:val="-3"/>
        </w:rPr>
        <w:t>e</w:t>
      </w:r>
      <w:r>
        <w:rPr>
          <w:rFonts w:ascii="Arial" w:eastAsia="Arial" w:hAnsi="Arial" w:cs="Arial"/>
          <w:spacing w:val="1"/>
        </w:rPr>
        <w:t>rn</w:t>
      </w:r>
      <w:r>
        <w:rPr>
          <w:rFonts w:ascii="Arial" w:eastAsia="Arial" w:hAnsi="Arial" w:cs="Arial"/>
        </w:rPr>
        <w:t>i</w:t>
      </w:r>
      <w:r>
        <w:rPr>
          <w:rFonts w:ascii="Arial" w:eastAsia="Arial" w:hAnsi="Arial" w:cs="Arial"/>
          <w:spacing w:val="-4"/>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oard</w:t>
      </w:r>
      <w:r>
        <w:rPr>
          <w:rFonts w:ascii="Arial" w:eastAsia="Arial" w:hAnsi="Arial" w:cs="Arial"/>
        </w:rPr>
        <w:t>,</w:t>
      </w:r>
      <w:r>
        <w:rPr>
          <w:rFonts w:ascii="Arial" w:eastAsia="Arial" w:hAnsi="Arial" w:cs="Arial"/>
          <w:spacing w:val="1"/>
        </w:rPr>
        <w:t xml:space="preserve"> Lo</w:t>
      </w:r>
      <w:r>
        <w:rPr>
          <w:rFonts w:ascii="Arial" w:eastAsia="Arial" w:hAnsi="Arial" w:cs="Arial"/>
          <w:spacing w:val="-4"/>
        </w:rPr>
        <w:t>c</w:t>
      </w:r>
      <w:r>
        <w:rPr>
          <w:rFonts w:ascii="Arial" w:eastAsia="Arial" w:hAnsi="Arial" w:cs="Arial"/>
          <w:spacing w:val="1"/>
        </w:rPr>
        <w:t>a</w:t>
      </w:r>
      <w:r>
        <w:rPr>
          <w:rFonts w:ascii="Arial" w:eastAsia="Arial" w:hAnsi="Arial" w:cs="Arial"/>
        </w:rPr>
        <w:t>l</w:t>
      </w:r>
    </w:p>
    <w:p w:rsidR="00B21031" w:rsidRDefault="00D123FD">
      <w:pPr>
        <w:spacing w:before="2"/>
        <w:ind w:left="1150" w:right="1342"/>
        <w:jc w:val="center"/>
        <w:rPr>
          <w:rFonts w:ascii="Arial" w:eastAsia="Arial" w:hAnsi="Arial" w:cs="Arial"/>
        </w:rPr>
      </w:pP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rren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si</w:t>
      </w:r>
      <w:r>
        <w:rPr>
          <w:rFonts w:ascii="Arial" w:eastAsia="Arial" w:hAnsi="Arial" w:cs="Arial"/>
          <w:spacing w:val="-4"/>
        </w:rPr>
        <w:t>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w:t>
      </w:r>
      <w:r>
        <w:rPr>
          <w:rFonts w:ascii="Arial" w:eastAsia="Arial" w:hAnsi="Arial" w:cs="Arial"/>
        </w:rPr>
        <w:t xml:space="preserve">s </w:t>
      </w:r>
      <w:r>
        <w:rPr>
          <w:rFonts w:ascii="Arial" w:eastAsia="Arial" w:hAnsi="Arial" w:cs="Arial"/>
          <w:spacing w:val="1"/>
        </w:rPr>
        <w:t>de</w:t>
      </w:r>
      <w:r>
        <w:rPr>
          <w:rFonts w:ascii="Arial" w:eastAsia="Arial" w:hAnsi="Arial" w:cs="Arial"/>
        </w:rPr>
        <w:t>fi</w:t>
      </w:r>
      <w:r>
        <w:rPr>
          <w:rFonts w:ascii="Arial" w:eastAsia="Arial" w:hAnsi="Arial" w:cs="Arial"/>
          <w:spacing w:val="-3"/>
        </w:rPr>
        <w:t>n</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b</w:t>
      </w:r>
      <w:r>
        <w:rPr>
          <w:rFonts w:ascii="Arial" w:eastAsia="Arial" w:hAnsi="Arial" w:cs="Arial"/>
        </w:rPr>
        <w:t xml:space="preserve">y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nd</w:t>
      </w:r>
      <w:r>
        <w:rPr>
          <w:rFonts w:ascii="Arial" w:eastAsia="Arial" w:hAnsi="Arial" w:cs="Arial"/>
        </w:rPr>
        <w:t>iv</w:t>
      </w:r>
      <w:r>
        <w:rPr>
          <w:rFonts w:ascii="Arial" w:eastAsia="Arial" w:hAnsi="Arial" w:cs="Arial"/>
          <w:spacing w:val="-1"/>
        </w:rPr>
        <w:t>i</w:t>
      </w:r>
      <w:r>
        <w:rPr>
          <w:rFonts w:ascii="Arial" w:eastAsia="Arial" w:hAnsi="Arial" w:cs="Arial"/>
          <w:spacing w:val="1"/>
        </w:rPr>
        <w:t>d</w:t>
      </w:r>
      <w:r>
        <w:rPr>
          <w:rFonts w:ascii="Arial" w:eastAsia="Arial" w:hAnsi="Arial" w:cs="Arial"/>
          <w:spacing w:val="-3"/>
        </w:rPr>
        <w:t>u</w:t>
      </w:r>
      <w:r>
        <w:rPr>
          <w:rFonts w:ascii="Arial" w:eastAsia="Arial" w:hAnsi="Arial" w:cs="Arial"/>
          <w:spacing w:val="1"/>
        </w:rPr>
        <w:t>a</w:t>
      </w:r>
      <w:r>
        <w:rPr>
          <w:rFonts w:ascii="Arial" w:eastAsia="Arial" w:hAnsi="Arial" w:cs="Arial"/>
        </w:rPr>
        <w:t>l</w:t>
      </w:r>
      <w:r>
        <w:rPr>
          <w:rFonts w:ascii="Arial" w:eastAsia="Arial" w:hAnsi="Arial" w:cs="Arial"/>
          <w:spacing w:val="8"/>
        </w:rPr>
        <w:t xml:space="preserve"> </w:t>
      </w: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spacing w:val="1"/>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4"/>
        </w:rPr>
        <w:t>l</w:t>
      </w:r>
      <w:r>
        <w:rPr>
          <w:rFonts w:ascii="Arial" w:eastAsia="Arial" w:hAnsi="Arial" w:cs="Arial"/>
          <w:spacing w:val="1"/>
        </w:rPr>
        <w:t>a</w:t>
      </w:r>
      <w:r>
        <w:rPr>
          <w:rFonts w:ascii="Arial" w:eastAsia="Arial" w:hAnsi="Arial" w:cs="Arial"/>
        </w:rPr>
        <w:t>ws.</w:t>
      </w:r>
    </w:p>
    <w:p w:rsidR="00B21031" w:rsidRDefault="00D123FD">
      <w:pPr>
        <w:spacing w:line="220" w:lineRule="exact"/>
        <w:ind w:left="897"/>
        <w:rPr>
          <w:rFonts w:ascii="Arial" w:eastAsia="Arial" w:hAnsi="Arial" w:cs="Arial"/>
        </w:rPr>
      </w:pPr>
      <w:r>
        <w:rPr>
          <w:rFonts w:ascii="Arial" w:eastAsia="Arial" w:hAnsi="Arial" w:cs="Arial"/>
          <w:spacing w:val="1"/>
        </w:rPr>
        <w:t>3</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Go</w:t>
      </w:r>
      <w:r>
        <w:rPr>
          <w:rFonts w:ascii="Arial" w:eastAsia="Arial" w:hAnsi="Arial" w:cs="Arial"/>
        </w:rPr>
        <w:t>v</w:t>
      </w:r>
      <w:r>
        <w:rPr>
          <w:rFonts w:ascii="Arial" w:eastAsia="Arial" w:hAnsi="Arial" w:cs="Arial"/>
          <w:spacing w:val="1"/>
        </w:rPr>
        <w:t>e</w:t>
      </w:r>
      <w:r>
        <w:rPr>
          <w:rFonts w:ascii="Arial" w:eastAsia="Arial" w:hAnsi="Arial" w:cs="Arial"/>
          <w:spacing w:val="-3"/>
        </w:rPr>
        <w:t>r</w:t>
      </w:r>
      <w:r>
        <w:rPr>
          <w:rFonts w:ascii="Arial" w:eastAsia="Arial" w:hAnsi="Arial" w:cs="Arial"/>
          <w:spacing w:val="1"/>
        </w:rPr>
        <w:t>n</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oa</w:t>
      </w:r>
      <w:r>
        <w:rPr>
          <w:rFonts w:ascii="Arial" w:eastAsia="Arial" w:hAnsi="Arial" w:cs="Arial"/>
          <w:spacing w:val="-3"/>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spacing w:val="-3"/>
        </w:rPr>
        <w:t>e</w:t>
      </w:r>
      <w:r>
        <w:rPr>
          <w:rFonts w:ascii="Arial" w:eastAsia="Arial" w:hAnsi="Arial" w:cs="Arial"/>
        </w:rPr>
        <w:t>ti</w:t>
      </w:r>
      <w:r>
        <w:rPr>
          <w:rFonts w:ascii="Arial" w:eastAsia="Arial" w:hAnsi="Arial" w:cs="Arial"/>
          <w:spacing w:val="1"/>
        </w:rPr>
        <w:t>ng</w:t>
      </w:r>
      <w:r>
        <w:rPr>
          <w:rFonts w:ascii="Arial" w:eastAsia="Arial" w:hAnsi="Arial" w:cs="Arial"/>
        </w:rPr>
        <w:t>s,</w:t>
      </w:r>
      <w:r>
        <w:rPr>
          <w:rFonts w:ascii="Arial" w:eastAsia="Arial" w:hAnsi="Arial" w:cs="Arial"/>
          <w:spacing w:val="1"/>
        </w:rPr>
        <w:t xml:space="preserve"> </w:t>
      </w:r>
      <w:r>
        <w:rPr>
          <w:rFonts w:ascii="Arial" w:eastAsia="Arial" w:hAnsi="Arial" w:cs="Arial"/>
        </w:rPr>
        <w:t>v</w:t>
      </w:r>
      <w:r>
        <w:rPr>
          <w:rFonts w:ascii="Arial" w:eastAsia="Arial" w:hAnsi="Arial" w:cs="Arial"/>
          <w:spacing w:val="1"/>
        </w:rPr>
        <w:t>o</w:t>
      </w:r>
      <w:r>
        <w:rPr>
          <w:rFonts w:ascii="Arial" w:eastAsia="Arial" w:hAnsi="Arial" w:cs="Arial"/>
        </w:rPr>
        <w:t>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embe</w:t>
      </w:r>
      <w:r>
        <w:rPr>
          <w:rFonts w:ascii="Arial" w:eastAsia="Arial" w:hAnsi="Arial" w:cs="Arial"/>
          <w:spacing w:val="7"/>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de</w:t>
      </w:r>
      <w:r>
        <w:rPr>
          <w:rFonts w:ascii="Arial" w:eastAsia="Arial" w:hAnsi="Arial" w:cs="Arial"/>
        </w:rPr>
        <w:t>sig</w:t>
      </w:r>
      <w:r>
        <w:rPr>
          <w:rFonts w:ascii="Arial" w:eastAsia="Arial" w:hAnsi="Arial" w:cs="Arial"/>
          <w:spacing w:val="1"/>
        </w:rPr>
        <w:t>n</w:t>
      </w:r>
      <w:r>
        <w:rPr>
          <w:rFonts w:ascii="Arial" w:eastAsia="Arial" w:hAnsi="Arial" w:cs="Arial"/>
          <w:spacing w:val="-3"/>
        </w:rPr>
        <w:t>a</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rea</w:t>
      </w:r>
      <w:r>
        <w:rPr>
          <w:rFonts w:ascii="Arial" w:eastAsia="Arial" w:hAnsi="Arial" w:cs="Arial"/>
        </w:rPr>
        <w:t>.</w:t>
      </w:r>
    </w:p>
    <w:p w:rsidR="00B21031" w:rsidRDefault="00D123FD">
      <w:pPr>
        <w:spacing w:before="2"/>
        <w:ind w:left="897"/>
        <w:rPr>
          <w:rFonts w:ascii="Arial" w:eastAsia="Arial" w:hAnsi="Arial" w:cs="Arial"/>
        </w:rPr>
      </w:pPr>
      <w:r>
        <w:rPr>
          <w:rFonts w:ascii="Arial" w:eastAsia="Arial" w:hAnsi="Arial" w:cs="Arial"/>
          <w:spacing w:val="1"/>
        </w:rPr>
        <w:t>4</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V</w:t>
      </w:r>
      <w:r>
        <w:rPr>
          <w:rFonts w:ascii="Arial" w:eastAsia="Arial" w:hAnsi="Arial" w:cs="Arial"/>
          <w:spacing w:val="1"/>
        </w:rPr>
        <w:t>o</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emb</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p</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m</w:t>
      </w:r>
      <w:r>
        <w:rPr>
          <w:rFonts w:ascii="Arial" w:eastAsia="Arial" w:hAnsi="Arial" w:cs="Arial"/>
          <w:spacing w:val="1"/>
        </w:rPr>
        <w:t>ee</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the</w:t>
      </w:r>
      <w:r>
        <w:rPr>
          <w:rFonts w:ascii="Arial" w:eastAsia="Arial" w:hAnsi="Arial" w:cs="Arial"/>
        </w:rPr>
        <w:t>ir</w:t>
      </w:r>
      <w:r>
        <w:rPr>
          <w:rFonts w:ascii="Arial" w:eastAsia="Arial" w:hAnsi="Arial" w:cs="Arial"/>
          <w:spacing w:val="1"/>
        </w:rPr>
        <w:t xml:space="preserve"> </w:t>
      </w:r>
      <w:r>
        <w:rPr>
          <w:rFonts w:ascii="Arial" w:eastAsia="Arial" w:hAnsi="Arial" w:cs="Arial"/>
          <w:spacing w:val="-4"/>
        </w:rPr>
        <w:t>v</w:t>
      </w:r>
      <w:r>
        <w:rPr>
          <w:rFonts w:ascii="Arial" w:eastAsia="Arial" w:hAnsi="Arial" w:cs="Arial"/>
          <w:spacing w:val="1"/>
        </w:rPr>
        <w:t>o</w:t>
      </w:r>
      <w:r>
        <w:rPr>
          <w:rFonts w:ascii="Arial" w:eastAsia="Arial" w:hAnsi="Arial" w:cs="Arial"/>
        </w:rPr>
        <w:t>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oun</w:t>
      </w:r>
      <w:r>
        <w:rPr>
          <w:rFonts w:ascii="Arial" w:eastAsia="Arial" w:hAnsi="Arial" w:cs="Arial"/>
        </w:rPr>
        <w:t>t.</w:t>
      </w:r>
      <w:r>
        <w:rPr>
          <w:rFonts w:ascii="Arial" w:eastAsia="Arial" w:hAnsi="Arial" w:cs="Arial"/>
          <w:spacing w:val="52"/>
        </w:rPr>
        <w:t xml:space="preserve"> </w:t>
      </w:r>
      <w:r>
        <w:rPr>
          <w:rFonts w:ascii="Arial" w:eastAsia="Arial" w:hAnsi="Arial" w:cs="Arial"/>
          <w:spacing w:val="-1"/>
        </w:rPr>
        <w:t>P</w:t>
      </w:r>
      <w:r>
        <w:rPr>
          <w:rFonts w:ascii="Arial" w:eastAsia="Arial" w:hAnsi="Arial" w:cs="Arial"/>
          <w:spacing w:val="1"/>
        </w:rPr>
        <w:t>ro</w:t>
      </w:r>
      <w:r>
        <w:rPr>
          <w:rFonts w:ascii="Arial" w:eastAsia="Arial" w:hAnsi="Arial" w:cs="Arial"/>
        </w:rPr>
        <w:t>xy v</w:t>
      </w:r>
      <w:r>
        <w:rPr>
          <w:rFonts w:ascii="Arial" w:eastAsia="Arial" w:hAnsi="Arial" w:cs="Arial"/>
          <w:spacing w:val="1"/>
        </w:rPr>
        <w:t>o</w:t>
      </w:r>
      <w:r>
        <w:rPr>
          <w:rFonts w:ascii="Arial" w:eastAsia="Arial" w:hAnsi="Arial" w:cs="Arial"/>
        </w:rPr>
        <w:t>t</w:t>
      </w:r>
      <w:r>
        <w:rPr>
          <w:rFonts w:ascii="Arial" w:eastAsia="Arial" w:hAnsi="Arial" w:cs="Arial"/>
          <w:spacing w:val="1"/>
        </w:rPr>
        <w:t>e</w:t>
      </w:r>
      <w:r>
        <w:rPr>
          <w:rFonts w:ascii="Arial" w:eastAsia="Arial" w:hAnsi="Arial" w:cs="Arial"/>
        </w:rPr>
        <w:t>s wi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a</w:t>
      </w:r>
      <w:r>
        <w:rPr>
          <w:rFonts w:ascii="Arial" w:eastAsia="Arial" w:hAnsi="Arial" w:cs="Arial"/>
        </w:rPr>
        <w:t>l</w:t>
      </w:r>
      <w:r>
        <w:rPr>
          <w:rFonts w:ascii="Arial" w:eastAsia="Arial" w:hAnsi="Arial" w:cs="Arial"/>
          <w:spacing w:val="-1"/>
        </w:rPr>
        <w:t>l</w:t>
      </w:r>
      <w:r>
        <w:rPr>
          <w:rFonts w:ascii="Arial" w:eastAsia="Arial" w:hAnsi="Arial" w:cs="Arial"/>
          <w:spacing w:val="1"/>
        </w:rPr>
        <w:t>o</w:t>
      </w:r>
      <w:r>
        <w:rPr>
          <w:rFonts w:ascii="Arial" w:eastAsia="Arial" w:hAnsi="Arial" w:cs="Arial"/>
        </w:rPr>
        <w:t>w</w:t>
      </w:r>
      <w:r>
        <w:rPr>
          <w:rFonts w:ascii="Arial" w:eastAsia="Arial" w:hAnsi="Arial" w:cs="Arial"/>
          <w:spacing w:val="-4"/>
        </w:rPr>
        <w:t>e</w:t>
      </w:r>
      <w:r>
        <w:rPr>
          <w:rFonts w:ascii="Arial" w:eastAsia="Arial" w:hAnsi="Arial" w:cs="Arial"/>
          <w:spacing w:val="1"/>
        </w:rPr>
        <w:t>d</w:t>
      </w:r>
      <w:r>
        <w:rPr>
          <w:rFonts w:ascii="Arial" w:eastAsia="Arial" w:hAnsi="Arial" w:cs="Arial"/>
        </w:rPr>
        <w:t>.</w:t>
      </w:r>
    </w:p>
    <w:p w:rsidR="00B21031" w:rsidRDefault="00B21031">
      <w:pPr>
        <w:spacing w:before="10" w:line="220" w:lineRule="exact"/>
        <w:rPr>
          <w:sz w:val="22"/>
          <w:szCs w:val="22"/>
        </w:rPr>
      </w:pPr>
    </w:p>
    <w:p w:rsidR="00B21031" w:rsidRPr="00EC0FE2" w:rsidRDefault="001C4AFA">
      <w:pPr>
        <w:ind w:left="100"/>
        <w:rPr>
          <w:rFonts w:ascii="Arial" w:eastAsia="Arial" w:hAnsi="Arial" w:cs="Arial"/>
        </w:rPr>
      </w:pPr>
      <w:r w:rsidRPr="00EC0FE2">
        <w:rPr>
          <w:rFonts w:ascii="Arial" w:eastAsia="Arial" w:hAnsi="Arial" w:cs="Arial"/>
        </w:rPr>
        <w:t>C</w:t>
      </w:r>
      <w:r w:rsidR="00D123FD" w:rsidRPr="00EC0FE2">
        <w:rPr>
          <w:rFonts w:ascii="Arial" w:eastAsia="Arial" w:hAnsi="Arial" w:cs="Arial"/>
        </w:rPr>
        <w:t xml:space="preserve">. </w:t>
      </w:r>
      <w:r w:rsidR="00D123FD" w:rsidRPr="00EC0FE2">
        <w:rPr>
          <w:rFonts w:ascii="Arial" w:eastAsia="Arial" w:hAnsi="Arial" w:cs="Arial"/>
          <w:spacing w:val="1"/>
        </w:rPr>
        <w:t>Gu</w:t>
      </w:r>
      <w:r w:rsidR="00D123FD" w:rsidRPr="00EC0FE2">
        <w:rPr>
          <w:rFonts w:ascii="Arial" w:eastAsia="Arial" w:hAnsi="Arial" w:cs="Arial"/>
        </w:rPr>
        <w:t>id</w:t>
      </w:r>
      <w:r w:rsidR="00D123FD" w:rsidRPr="00EC0FE2">
        <w:rPr>
          <w:rFonts w:ascii="Arial" w:eastAsia="Arial" w:hAnsi="Arial" w:cs="Arial"/>
          <w:spacing w:val="1"/>
        </w:rPr>
        <w:t>e</w:t>
      </w:r>
      <w:r w:rsidR="00D123FD" w:rsidRPr="00EC0FE2">
        <w:rPr>
          <w:rFonts w:ascii="Arial" w:eastAsia="Arial" w:hAnsi="Arial" w:cs="Arial"/>
        </w:rPr>
        <w:t>l</w:t>
      </w:r>
      <w:r w:rsidR="00D123FD" w:rsidRPr="00EC0FE2">
        <w:rPr>
          <w:rFonts w:ascii="Arial" w:eastAsia="Arial" w:hAnsi="Arial" w:cs="Arial"/>
          <w:spacing w:val="-1"/>
        </w:rPr>
        <w:t>i</w:t>
      </w:r>
      <w:r w:rsidR="00D123FD" w:rsidRPr="00EC0FE2">
        <w:rPr>
          <w:rFonts w:ascii="Arial" w:eastAsia="Arial" w:hAnsi="Arial" w:cs="Arial"/>
          <w:spacing w:val="1"/>
        </w:rPr>
        <w:t>ne</w:t>
      </w:r>
      <w:r w:rsidR="00D123FD" w:rsidRPr="00EC0FE2">
        <w:rPr>
          <w:rFonts w:ascii="Arial" w:eastAsia="Arial" w:hAnsi="Arial" w:cs="Arial"/>
        </w:rPr>
        <w:t xml:space="preserve">s </w:t>
      </w:r>
      <w:r w:rsidR="00D123FD" w:rsidRPr="00EC0FE2">
        <w:rPr>
          <w:rFonts w:ascii="Arial" w:eastAsia="Arial" w:hAnsi="Arial" w:cs="Arial"/>
          <w:spacing w:val="1"/>
        </w:rPr>
        <w:t>t</w:t>
      </w:r>
      <w:r w:rsidR="00D123FD" w:rsidRPr="00EC0FE2">
        <w:rPr>
          <w:rFonts w:ascii="Arial" w:eastAsia="Arial" w:hAnsi="Arial" w:cs="Arial"/>
        </w:rPr>
        <w:t>o</w:t>
      </w:r>
      <w:r w:rsidR="00D123FD" w:rsidRPr="00EC0FE2">
        <w:rPr>
          <w:rFonts w:ascii="Arial" w:eastAsia="Arial" w:hAnsi="Arial" w:cs="Arial"/>
          <w:spacing w:val="1"/>
        </w:rPr>
        <w:t xml:space="preserve"> </w:t>
      </w:r>
      <w:r w:rsidR="00D123FD" w:rsidRPr="00EC0FE2">
        <w:rPr>
          <w:rFonts w:ascii="Arial" w:eastAsia="Arial" w:hAnsi="Arial" w:cs="Arial"/>
        </w:rPr>
        <w:t>H</w:t>
      </w:r>
      <w:r w:rsidR="00D123FD" w:rsidRPr="00EC0FE2">
        <w:rPr>
          <w:rFonts w:ascii="Arial" w:eastAsia="Arial" w:hAnsi="Arial" w:cs="Arial"/>
          <w:spacing w:val="1"/>
        </w:rPr>
        <w:t>o</w:t>
      </w:r>
      <w:r w:rsidR="00D123FD" w:rsidRPr="00EC0FE2">
        <w:rPr>
          <w:rFonts w:ascii="Arial" w:eastAsia="Arial" w:hAnsi="Arial" w:cs="Arial"/>
          <w:spacing w:val="-4"/>
        </w:rPr>
        <w:t>s</w:t>
      </w:r>
      <w:r w:rsidR="00D123FD" w:rsidRPr="00EC0FE2">
        <w:rPr>
          <w:rFonts w:ascii="Arial" w:eastAsia="Arial" w:hAnsi="Arial" w:cs="Arial"/>
        </w:rPr>
        <w:t>t</w:t>
      </w:r>
      <w:r w:rsidR="00D123FD" w:rsidRPr="00EC0FE2">
        <w:rPr>
          <w:rFonts w:ascii="Arial" w:eastAsia="Arial" w:hAnsi="Arial" w:cs="Arial"/>
          <w:spacing w:val="4"/>
        </w:rPr>
        <w:t xml:space="preserve"> </w:t>
      </w:r>
      <w:r w:rsidR="00D123FD" w:rsidRPr="00EC0FE2">
        <w:rPr>
          <w:rFonts w:ascii="Arial" w:eastAsia="Arial" w:hAnsi="Arial" w:cs="Arial"/>
        </w:rPr>
        <w:t>a</w:t>
      </w:r>
      <w:r w:rsidR="00D123FD" w:rsidRPr="00EC0FE2">
        <w:rPr>
          <w:rFonts w:ascii="Arial" w:eastAsia="Arial" w:hAnsi="Arial" w:cs="Arial"/>
          <w:spacing w:val="1"/>
        </w:rPr>
        <w:t xml:space="preserve"> </w:t>
      </w:r>
      <w:r w:rsidR="00D123FD" w:rsidRPr="00EC0FE2">
        <w:rPr>
          <w:rFonts w:ascii="Arial" w:eastAsia="Arial" w:hAnsi="Arial" w:cs="Arial"/>
        </w:rPr>
        <w:t>l</w:t>
      </w:r>
      <w:r w:rsidR="00D123FD" w:rsidRPr="00EC0FE2">
        <w:rPr>
          <w:rFonts w:ascii="Arial" w:eastAsia="Arial" w:hAnsi="Arial" w:cs="Arial"/>
          <w:spacing w:val="1"/>
        </w:rPr>
        <w:t>o</w:t>
      </w:r>
      <w:r w:rsidR="00D123FD" w:rsidRPr="00EC0FE2">
        <w:rPr>
          <w:rFonts w:ascii="Arial" w:eastAsia="Arial" w:hAnsi="Arial" w:cs="Arial"/>
        </w:rPr>
        <w:t>c</w:t>
      </w:r>
      <w:r w:rsidR="00D123FD" w:rsidRPr="00EC0FE2">
        <w:rPr>
          <w:rFonts w:ascii="Arial" w:eastAsia="Arial" w:hAnsi="Arial" w:cs="Arial"/>
          <w:spacing w:val="1"/>
        </w:rPr>
        <w:t>a</w:t>
      </w:r>
      <w:r w:rsidR="00D123FD" w:rsidRPr="00EC0FE2">
        <w:rPr>
          <w:rFonts w:ascii="Arial" w:eastAsia="Arial" w:hAnsi="Arial" w:cs="Arial"/>
        </w:rPr>
        <w:t xml:space="preserve">l </w:t>
      </w:r>
      <w:r w:rsidR="00D123FD" w:rsidRPr="00EC0FE2">
        <w:rPr>
          <w:rFonts w:ascii="Arial" w:eastAsia="Arial" w:hAnsi="Arial" w:cs="Arial"/>
          <w:spacing w:val="-3"/>
        </w:rPr>
        <w:t>n</w:t>
      </w:r>
      <w:r w:rsidR="00D123FD" w:rsidRPr="00EC0FE2">
        <w:rPr>
          <w:rFonts w:ascii="Arial" w:eastAsia="Arial" w:hAnsi="Arial" w:cs="Arial"/>
          <w:spacing w:val="1"/>
        </w:rPr>
        <w:t>e</w:t>
      </w:r>
      <w:r w:rsidR="00D123FD" w:rsidRPr="00EC0FE2">
        <w:rPr>
          <w:rFonts w:ascii="Arial" w:eastAsia="Arial" w:hAnsi="Arial" w:cs="Arial"/>
        </w:rPr>
        <w:t>tw</w:t>
      </w:r>
      <w:r w:rsidR="00D123FD" w:rsidRPr="00EC0FE2">
        <w:rPr>
          <w:rFonts w:ascii="Arial" w:eastAsia="Arial" w:hAnsi="Arial" w:cs="Arial"/>
          <w:spacing w:val="1"/>
        </w:rPr>
        <w:t>or</w:t>
      </w:r>
      <w:r w:rsidR="00D123FD" w:rsidRPr="00EC0FE2">
        <w:rPr>
          <w:rFonts w:ascii="Arial" w:eastAsia="Arial" w:hAnsi="Arial" w:cs="Arial"/>
        </w:rPr>
        <w:t xml:space="preserve">k </w:t>
      </w:r>
      <w:r w:rsidR="00D123FD" w:rsidRPr="00EC0FE2">
        <w:rPr>
          <w:rFonts w:ascii="Arial" w:eastAsia="Arial" w:hAnsi="Arial" w:cs="Arial"/>
          <w:spacing w:val="1"/>
        </w:rPr>
        <w:t>e</w:t>
      </w:r>
      <w:r w:rsidR="00D123FD" w:rsidRPr="00EC0FE2">
        <w:rPr>
          <w:rFonts w:ascii="Arial" w:eastAsia="Arial" w:hAnsi="Arial" w:cs="Arial"/>
          <w:spacing w:val="-4"/>
        </w:rPr>
        <w:t>v</w:t>
      </w:r>
      <w:r w:rsidR="00D123FD" w:rsidRPr="00EC0FE2">
        <w:rPr>
          <w:rFonts w:ascii="Arial" w:eastAsia="Arial" w:hAnsi="Arial" w:cs="Arial"/>
          <w:spacing w:val="1"/>
        </w:rPr>
        <w:t>en</w:t>
      </w:r>
      <w:r w:rsidR="00D123FD" w:rsidRPr="00EC0FE2">
        <w:rPr>
          <w:rFonts w:ascii="Arial" w:eastAsia="Arial" w:hAnsi="Arial" w:cs="Arial"/>
        </w:rPr>
        <w:t>t</w:t>
      </w:r>
      <w:r w:rsidR="00D123FD" w:rsidRPr="00EC0FE2">
        <w:rPr>
          <w:rFonts w:ascii="Arial" w:eastAsia="Arial" w:hAnsi="Arial" w:cs="Arial"/>
          <w:spacing w:val="3"/>
        </w:rPr>
        <w:t xml:space="preserve"> </w:t>
      </w:r>
      <w:r w:rsidR="00D123FD" w:rsidRPr="00EC0FE2">
        <w:rPr>
          <w:rFonts w:ascii="Arial" w:eastAsia="Arial" w:hAnsi="Arial" w:cs="Arial"/>
          <w:spacing w:val="1"/>
        </w:rPr>
        <w:t>a</w:t>
      </w:r>
      <w:r w:rsidR="00D123FD" w:rsidRPr="00EC0FE2">
        <w:rPr>
          <w:rFonts w:ascii="Arial" w:eastAsia="Arial" w:hAnsi="Arial" w:cs="Arial"/>
        </w:rPr>
        <w:t>t</w:t>
      </w:r>
      <w:r w:rsidR="00D123FD" w:rsidRPr="00EC0FE2">
        <w:rPr>
          <w:rFonts w:ascii="Arial" w:eastAsia="Arial" w:hAnsi="Arial" w:cs="Arial"/>
          <w:spacing w:val="-3"/>
        </w:rPr>
        <w:t xml:space="preserve"> </w:t>
      </w:r>
      <w:r w:rsidR="00D123FD" w:rsidRPr="00EC0FE2">
        <w:rPr>
          <w:rFonts w:ascii="Arial" w:eastAsia="Arial" w:hAnsi="Arial" w:cs="Arial"/>
          <w:spacing w:val="-1"/>
        </w:rPr>
        <w:t>S</w:t>
      </w:r>
      <w:r w:rsidR="00D123FD" w:rsidRPr="00EC0FE2">
        <w:rPr>
          <w:rFonts w:ascii="Arial" w:eastAsia="Arial" w:hAnsi="Arial" w:cs="Arial"/>
        </w:rPr>
        <w:t>t</w:t>
      </w:r>
      <w:r w:rsidR="00D123FD" w:rsidRPr="00EC0FE2">
        <w:rPr>
          <w:rFonts w:ascii="Arial" w:eastAsia="Arial" w:hAnsi="Arial" w:cs="Arial"/>
          <w:spacing w:val="1"/>
        </w:rPr>
        <w:t>a</w:t>
      </w:r>
      <w:r w:rsidR="00D123FD" w:rsidRPr="00EC0FE2">
        <w:rPr>
          <w:rFonts w:ascii="Arial" w:eastAsia="Arial" w:hAnsi="Arial" w:cs="Arial"/>
        </w:rPr>
        <w:t>te</w:t>
      </w:r>
      <w:r w:rsidR="00D123FD" w:rsidRPr="00EC0FE2">
        <w:rPr>
          <w:rFonts w:ascii="Arial" w:eastAsia="Arial" w:hAnsi="Arial" w:cs="Arial"/>
          <w:spacing w:val="1"/>
        </w:rPr>
        <w:t xml:space="preserve"> </w:t>
      </w:r>
      <w:r w:rsidR="00D123FD" w:rsidRPr="00EC0FE2">
        <w:rPr>
          <w:rFonts w:ascii="Arial" w:eastAsia="Arial" w:hAnsi="Arial" w:cs="Arial"/>
          <w:spacing w:val="-1"/>
        </w:rPr>
        <w:t>E</w:t>
      </w:r>
      <w:r w:rsidR="00D123FD" w:rsidRPr="00EC0FE2">
        <w:rPr>
          <w:rFonts w:ascii="Arial" w:eastAsia="Arial" w:hAnsi="Arial" w:cs="Arial"/>
        </w:rPr>
        <w:t>v</w:t>
      </w:r>
      <w:r w:rsidR="00D123FD" w:rsidRPr="00EC0FE2">
        <w:rPr>
          <w:rFonts w:ascii="Arial" w:eastAsia="Arial" w:hAnsi="Arial" w:cs="Arial"/>
          <w:spacing w:val="1"/>
        </w:rPr>
        <w:t>en</w:t>
      </w:r>
      <w:r w:rsidR="00D123FD" w:rsidRPr="00EC0FE2">
        <w:rPr>
          <w:rFonts w:ascii="Arial" w:eastAsia="Arial" w:hAnsi="Arial" w:cs="Arial"/>
        </w:rPr>
        <w:t>ts</w:t>
      </w:r>
    </w:p>
    <w:p w:rsidR="00B21031" w:rsidRDefault="00D123FD">
      <w:pPr>
        <w:spacing w:before="2"/>
        <w:ind w:left="841" w:right="79"/>
        <w:rPr>
          <w:rFonts w:ascii="Arial" w:eastAsia="Arial" w:hAnsi="Arial" w:cs="Arial"/>
        </w:rPr>
      </w:pPr>
      <w:r>
        <w:rPr>
          <w:rFonts w:ascii="Arial" w:eastAsia="Arial" w:hAnsi="Arial" w:cs="Arial"/>
          <w:spacing w:val="-1"/>
        </w:rPr>
        <w:t>A</w:t>
      </w:r>
      <w:r>
        <w:rPr>
          <w:rFonts w:ascii="Arial" w:eastAsia="Arial" w:hAnsi="Arial" w:cs="Arial"/>
          <w:spacing w:val="1"/>
        </w:rPr>
        <w:t>r</w:t>
      </w:r>
      <w:r>
        <w:rPr>
          <w:rFonts w:ascii="Arial" w:eastAsia="Arial" w:hAnsi="Arial" w:cs="Arial"/>
        </w:rPr>
        <w:t>izo</w:t>
      </w:r>
      <w:r>
        <w:rPr>
          <w:rFonts w:ascii="Arial" w:eastAsia="Arial" w:hAnsi="Arial" w:cs="Arial"/>
          <w:spacing w:val="1"/>
        </w:rPr>
        <w:t>n</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1"/>
        </w:rPr>
        <w:t>e</w:t>
      </w:r>
      <w:r>
        <w:rPr>
          <w:rFonts w:ascii="Arial" w:eastAsia="Arial" w:hAnsi="Arial" w:cs="Arial"/>
        </w:rPr>
        <w:t>ti</w:t>
      </w:r>
      <w:r>
        <w:rPr>
          <w:rFonts w:ascii="Arial" w:eastAsia="Arial" w:hAnsi="Arial" w:cs="Arial"/>
          <w:spacing w:val="1"/>
        </w:rPr>
        <w:t>ng</w:t>
      </w:r>
      <w:r>
        <w:rPr>
          <w:rFonts w:ascii="Arial" w:eastAsia="Arial" w:hAnsi="Arial" w:cs="Arial"/>
        </w:rPr>
        <w:t xml:space="preserve">s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he</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per</w:t>
      </w:r>
      <w:r>
        <w:rPr>
          <w:rFonts w:ascii="Arial" w:eastAsia="Arial" w:hAnsi="Arial" w:cs="Arial"/>
        </w:rPr>
        <w:t>i</w:t>
      </w:r>
      <w:r>
        <w:rPr>
          <w:rFonts w:ascii="Arial" w:eastAsia="Arial" w:hAnsi="Arial" w:cs="Arial"/>
          <w:spacing w:val="-4"/>
        </w:rPr>
        <w:t>o</w:t>
      </w:r>
      <w:r>
        <w:rPr>
          <w:rFonts w:ascii="Arial" w:eastAsia="Arial" w:hAnsi="Arial" w:cs="Arial"/>
          <w:spacing w:val="1"/>
        </w:rPr>
        <w:t>d</w:t>
      </w:r>
      <w:r>
        <w:rPr>
          <w:rFonts w:ascii="Arial" w:eastAsia="Arial" w:hAnsi="Arial" w:cs="Arial"/>
        </w:rPr>
        <w:t>ic</w:t>
      </w:r>
      <w:r>
        <w:rPr>
          <w:rFonts w:ascii="Arial" w:eastAsia="Arial" w:hAnsi="Arial" w:cs="Arial"/>
          <w:spacing w:val="5"/>
        </w:rPr>
        <w:t>a</w:t>
      </w:r>
      <w:r>
        <w:rPr>
          <w:rFonts w:ascii="Arial" w:eastAsia="Arial" w:hAnsi="Arial" w:cs="Arial"/>
        </w:rPr>
        <w:t xml:space="preserve">lly </w:t>
      </w:r>
      <w:r>
        <w:rPr>
          <w:rFonts w:ascii="Arial" w:eastAsia="Arial" w:hAnsi="Arial" w:cs="Arial"/>
          <w:spacing w:val="-4"/>
        </w:rPr>
        <w:t>t</w:t>
      </w:r>
      <w:r>
        <w:rPr>
          <w:rFonts w:ascii="Arial" w:eastAsia="Arial" w:hAnsi="Arial" w:cs="Arial"/>
          <w:spacing w:val="1"/>
        </w:rPr>
        <w:t>hroug</w:t>
      </w:r>
      <w:r>
        <w:rPr>
          <w:rFonts w:ascii="Arial" w:eastAsia="Arial" w:hAnsi="Arial" w:cs="Arial"/>
          <w:spacing w:val="-3"/>
        </w:rPr>
        <w:t>h</w:t>
      </w:r>
      <w:r>
        <w:rPr>
          <w:rFonts w:ascii="Arial" w:eastAsia="Arial" w:hAnsi="Arial" w:cs="Arial"/>
          <w:spacing w:val="1"/>
        </w:rPr>
        <w:t>ou</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y</w:t>
      </w:r>
      <w:r>
        <w:rPr>
          <w:rFonts w:ascii="Arial" w:eastAsia="Arial" w:hAnsi="Arial" w:cs="Arial"/>
          <w:spacing w:val="1"/>
        </w:rPr>
        <w:t>ear</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i</w:t>
      </w:r>
      <w:r>
        <w:rPr>
          <w:rFonts w:ascii="Arial" w:eastAsia="Arial" w:hAnsi="Arial" w:cs="Arial"/>
          <w:spacing w:val="1"/>
        </w:rPr>
        <w:t>n</w:t>
      </w:r>
      <w:r>
        <w:rPr>
          <w:rFonts w:ascii="Arial" w:eastAsia="Arial" w:hAnsi="Arial" w:cs="Arial"/>
        </w:rPr>
        <w:t>t</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he</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mee</w:t>
      </w:r>
      <w:r>
        <w:rPr>
          <w:rFonts w:ascii="Arial" w:eastAsia="Arial" w:hAnsi="Arial" w:cs="Arial"/>
        </w:rPr>
        <w:t>t</w:t>
      </w:r>
      <w:r>
        <w:rPr>
          <w:rFonts w:ascii="Arial" w:eastAsia="Arial" w:hAnsi="Arial" w:cs="Arial"/>
          <w:spacing w:val="-4"/>
        </w:rPr>
        <w:t>i</w:t>
      </w:r>
      <w:r>
        <w:rPr>
          <w:rFonts w:ascii="Arial" w:eastAsia="Arial" w:hAnsi="Arial" w:cs="Arial"/>
          <w:spacing w:val="1"/>
        </w:rPr>
        <w:t>ng</w:t>
      </w:r>
      <w:r>
        <w:rPr>
          <w:rFonts w:ascii="Arial" w:eastAsia="Arial" w:hAnsi="Arial" w:cs="Arial"/>
        </w:rPr>
        <w:t>s</w:t>
      </w:r>
      <w:r>
        <w:rPr>
          <w:rFonts w:ascii="Arial" w:eastAsia="Arial" w:hAnsi="Arial" w:cs="Arial"/>
          <w:spacing w:val="8"/>
        </w:rPr>
        <w:t xml:space="preserve"> </w:t>
      </w:r>
      <w:r>
        <w:rPr>
          <w:rFonts w:ascii="Arial" w:eastAsia="Arial" w:hAnsi="Arial" w:cs="Arial"/>
        </w:rPr>
        <w:t>is</w:t>
      </w:r>
      <w:r>
        <w:rPr>
          <w:rFonts w:ascii="Arial" w:eastAsia="Arial" w:hAnsi="Arial" w:cs="Arial"/>
          <w:spacing w:val="1"/>
        </w:rPr>
        <w:t xml:space="preserve"> edu</w:t>
      </w:r>
      <w:r>
        <w:rPr>
          <w:rFonts w:ascii="Arial" w:eastAsia="Arial" w:hAnsi="Arial" w:cs="Arial"/>
        </w:rPr>
        <w:t>c</w:t>
      </w:r>
      <w:r>
        <w:rPr>
          <w:rFonts w:ascii="Arial" w:eastAsia="Arial" w:hAnsi="Arial" w:cs="Arial"/>
          <w:spacing w:val="1"/>
        </w:rPr>
        <w:t>a</w:t>
      </w:r>
      <w:r>
        <w:rPr>
          <w:rFonts w:ascii="Arial" w:eastAsia="Arial" w:hAnsi="Arial" w:cs="Arial"/>
        </w:rPr>
        <w:t>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memb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h</w:t>
      </w:r>
      <w:r>
        <w:rPr>
          <w:rFonts w:ascii="Arial" w:eastAsia="Arial" w:hAnsi="Arial" w:cs="Arial"/>
        </w:rPr>
        <w:t>ip</w:t>
      </w:r>
      <w:r>
        <w:rPr>
          <w:rFonts w:ascii="Arial" w:eastAsia="Arial" w:hAnsi="Arial" w:cs="Arial"/>
          <w:spacing w:val="1"/>
        </w:rPr>
        <w:t xml:space="preserve"> 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f</w:t>
      </w:r>
      <w:r>
        <w:rPr>
          <w:rFonts w:ascii="Arial" w:eastAsia="Arial" w:hAnsi="Arial" w:cs="Arial"/>
        </w:rPr>
        <w:t>ic</w:t>
      </w:r>
      <w:r>
        <w:rPr>
          <w:rFonts w:ascii="Arial" w:eastAsia="Arial" w:hAnsi="Arial" w:cs="Arial"/>
          <w:spacing w:val="-4"/>
        </w:rPr>
        <w:t>e</w:t>
      </w:r>
      <w:r>
        <w:rPr>
          <w:rFonts w:ascii="Arial" w:eastAsia="Arial" w:hAnsi="Arial" w:cs="Arial"/>
          <w:spacing w:val="1"/>
        </w:rPr>
        <w:t>r</w:t>
      </w:r>
      <w:r>
        <w:rPr>
          <w:rFonts w:ascii="Arial" w:eastAsia="Arial" w:hAnsi="Arial" w:cs="Arial"/>
        </w:rPr>
        <w:t>/v</w:t>
      </w:r>
      <w:r>
        <w:rPr>
          <w:rFonts w:ascii="Arial" w:eastAsia="Arial" w:hAnsi="Arial" w:cs="Arial"/>
          <w:spacing w:val="1"/>
        </w:rPr>
        <w:t>o</w:t>
      </w:r>
      <w:r>
        <w:rPr>
          <w:rFonts w:ascii="Arial" w:eastAsia="Arial" w:hAnsi="Arial" w:cs="Arial"/>
        </w:rPr>
        <w:t>lu</w:t>
      </w:r>
      <w:r>
        <w:rPr>
          <w:rFonts w:ascii="Arial" w:eastAsia="Arial" w:hAnsi="Arial" w:cs="Arial"/>
          <w:spacing w:val="-3"/>
        </w:rPr>
        <w:t>n</w:t>
      </w:r>
      <w:r>
        <w:rPr>
          <w:rFonts w:ascii="Arial" w:eastAsia="Arial" w:hAnsi="Arial" w:cs="Arial"/>
        </w:rPr>
        <w:t>t</w:t>
      </w:r>
      <w:r>
        <w:rPr>
          <w:rFonts w:ascii="Arial" w:eastAsia="Arial" w:hAnsi="Arial" w:cs="Arial"/>
          <w:spacing w:val="1"/>
        </w:rPr>
        <w:t>ee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ra</w:t>
      </w:r>
      <w:r>
        <w:rPr>
          <w:rFonts w:ascii="Arial" w:eastAsia="Arial" w:hAnsi="Arial" w:cs="Arial"/>
        </w:rPr>
        <w:t>ini</w:t>
      </w:r>
      <w:r>
        <w:rPr>
          <w:rFonts w:ascii="Arial" w:eastAsia="Arial" w:hAnsi="Arial" w:cs="Arial"/>
          <w:spacing w:val="-3"/>
        </w:rPr>
        <w:t>n</w:t>
      </w:r>
      <w:r>
        <w:rPr>
          <w:rFonts w:ascii="Arial" w:eastAsia="Arial" w:hAnsi="Arial" w:cs="Arial"/>
          <w:spacing w:val="1"/>
        </w:rPr>
        <w:t>g</w:t>
      </w:r>
      <w:r>
        <w:rPr>
          <w:rFonts w:ascii="Arial" w:eastAsia="Arial" w:hAnsi="Arial" w:cs="Arial"/>
        </w:rPr>
        <w:t>,</w:t>
      </w:r>
      <w:r>
        <w:rPr>
          <w:rFonts w:ascii="Arial" w:eastAsia="Arial" w:hAnsi="Arial" w:cs="Arial"/>
          <w:spacing w:val="1"/>
        </w:rPr>
        <w:t xml:space="preserve"> an</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omp</w:t>
      </w:r>
      <w:r>
        <w:rPr>
          <w:rFonts w:ascii="Arial" w:eastAsia="Arial" w:hAnsi="Arial" w:cs="Arial"/>
        </w:rPr>
        <w:t>le</w:t>
      </w:r>
      <w:r>
        <w:rPr>
          <w:rFonts w:ascii="Arial" w:eastAsia="Arial" w:hAnsi="Arial" w:cs="Arial"/>
          <w:spacing w:val="-3"/>
        </w:rPr>
        <w:t>t</w:t>
      </w:r>
      <w:r>
        <w:rPr>
          <w:rFonts w:ascii="Arial" w:eastAsia="Arial" w:hAnsi="Arial" w:cs="Arial"/>
        </w:rPr>
        <w:t>e</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bu</w:t>
      </w:r>
      <w:r>
        <w:rPr>
          <w:rFonts w:ascii="Arial" w:eastAsia="Arial" w:hAnsi="Arial" w:cs="Arial"/>
        </w:rPr>
        <w:t>sin</w:t>
      </w:r>
      <w:r>
        <w:rPr>
          <w:rFonts w:ascii="Arial" w:eastAsia="Arial" w:hAnsi="Arial" w:cs="Arial"/>
          <w:spacing w:val="1"/>
        </w:rPr>
        <w:t>e</w:t>
      </w:r>
      <w:r>
        <w:rPr>
          <w:rFonts w:ascii="Arial" w:eastAsia="Arial" w:hAnsi="Arial" w:cs="Arial"/>
        </w:rPr>
        <w:t xml:space="preserve">ss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ou</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spacing w:val="-4"/>
        </w:rPr>
        <w:t>t</w:t>
      </w:r>
      <w:r>
        <w:rPr>
          <w:rFonts w:ascii="Arial" w:eastAsia="Arial" w:hAnsi="Arial" w:cs="Arial"/>
        </w:rPr>
        <w:t>e</w:t>
      </w:r>
      <w:r>
        <w:rPr>
          <w:rFonts w:ascii="Arial" w:eastAsia="Arial" w:hAnsi="Arial" w:cs="Arial"/>
          <w:spacing w:val="5"/>
        </w:rPr>
        <w:t xml:space="preserve"> </w:t>
      </w: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k</w:t>
      </w:r>
      <w:r>
        <w:rPr>
          <w:rFonts w:ascii="Arial" w:eastAsia="Arial" w:hAnsi="Arial" w:cs="Arial"/>
          <w:color w:val="FF0000"/>
        </w:rPr>
        <w:t>.</w:t>
      </w:r>
      <w:r>
        <w:rPr>
          <w:rFonts w:ascii="Arial" w:eastAsia="Arial" w:hAnsi="Arial" w:cs="Arial"/>
          <w:color w:val="FF0000"/>
          <w:spacing w:val="1"/>
        </w:rPr>
        <w:t xml:space="preserve"> </w:t>
      </w:r>
      <w:r>
        <w:rPr>
          <w:rFonts w:ascii="Arial" w:eastAsia="Arial" w:hAnsi="Arial" w:cs="Arial"/>
          <w:color w:val="000000"/>
        </w:rPr>
        <w:t>It</w:t>
      </w:r>
      <w:r>
        <w:rPr>
          <w:rFonts w:ascii="Arial" w:eastAsia="Arial" w:hAnsi="Arial" w:cs="Arial"/>
          <w:color w:val="000000"/>
          <w:spacing w:val="1"/>
        </w:rPr>
        <w:t xml:space="preserve"> </w:t>
      </w:r>
      <w:r>
        <w:rPr>
          <w:rFonts w:ascii="Arial" w:eastAsia="Arial" w:hAnsi="Arial" w:cs="Arial"/>
          <w:color w:val="000000"/>
        </w:rPr>
        <w:t xml:space="preserve">is </w:t>
      </w:r>
      <w:r>
        <w:rPr>
          <w:rFonts w:ascii="Arial" w:eastAsia="Arial" w:hAnsi="Arial" w:cs="Arial"/>
          <w:color w:val="000000"/>
          <w:spacing w:val="1"/>
        </w:rPr>
        <w:t>a</w:t>
      </w:r>
      <w:r>
        <w:rPr>
          <w:rFonts w:ascii="Arial" w:eastAsia="Arial" w:hAnsi="Arial" w:cs="Arial"/>
          <w:color w:val="000000"/>
        </w:rPr>
        <w:t>l</w:t>
      </w:r>
      <w:r>
        <w:rPr>
          <w:rFonts w:ascii="Arial" w:eastAsia="Arial" w:hAnsi="Arial" w:cs="Arial"/>
          <w:color w:val="000000"/>
          <w:spacing w:val="-1"/>
        </w:rPr>
        <w:t>w</w:t>
      </w:r>
      <w:r>
        <w:rPr>
          <w:rFonts w:ascii="Arial" w:eastAsia="Arial" w:hAnsi="Arial" w:cs="Arial"/>
          <w:color w:val="000000"/>
          <w:spacing w:val="1"/>
        </w:rPr>
        <w:t>a</w:t>
      </w:r>
      <w:r>
        <w:rPr>
          <w:rFonts w:ascii="Arial" w:eastAsia="Arial" w:hAnsi="Arial" w:cs="Arial"/>
          <w:color w:val="000000"/>
        </w:rPr>
        <w:t xml:space="preserve">ys </w:t>
      </w:r>
      <w:r>
        <w:rPr>
          <w:rFonts w:ascii="Arial" w:eastAsia="Arial" w:hAnsi="Arial" w:cs="Arial"/>
          <w:color w:val="000000"/>
          <w:spacing w:val="1"/>
        </w:rPr>
        <w:t>ou</w:t>
      </w:r>
      <w:r>
        <w:rPr>
          <w:rFonts w:ascii="Arial" w:eastAsia="Arial" w:hAnsi="Arial" w:cs="Arial"/>
          <w:color w:val="000000"/>
        </w:rPr>
        <w:t>r</w:t>
      </w:r>
      <w:r>
        <w:rPr>
          <w:rFonts w:ascii="Arial" w:eastAsia="Arial" w:hAnsi="Arial" w:cs="Arial"/>
          <w:color w:val="000000"/>
          <w:spacing w:val="1"/>
        </w:rPr>
        <w:t xml:space="preserve"> </w:t>
      </w:r>
      <w:r>
        <w:rPr>
          <w:rFonts w:ascii="Arial" w:eastAsia="Arial" w:hAnsi="Arial" w:cs="Arial"/>
          <w:color w:val="000000"/>
        </w:rPr>
        <w:t>i</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1"/>
        </w:rPr>
        <w:t>e</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to</w:t>
      </w:r>
      <w:r>
        <w:rPr>
          <w:rFonts w:ascii="Arial" w:eastAsia="Arial" w:hAnsi="Arial" w:cs="Arial"/>
          <w:color w:val="000000"/>
          <w:spacing w:val="1"/>
        </w:rPr>
        <w:t xml:space="preserve"> h</w:t>
      </w:r>
      <w:r>
        <w:rPr>
          <w:rFonts w:ascii="Arial" w:eastAsia="Arial" w:hAnsi="Arial" w:cs="Arial"/>
          <w:color w:val="000000"/>
        </w:rPr>
        <w:t>i</w:t>
      </w:r>
      <w:r>
        <w:rPr>
          <w:rFonts w:ascii="Arial" w:eastAsia="Arial" w:hAnsi="Arial" w:cs="Arial"/>
          <w:color w:val="000000"/>
          <w:spacing w:val="-4"/>
        </w:rPr>
        <w:t>g</w:t>
      </w:r>
      <w:r>
        <w:rPr>
          <w:rFonts w:ascii="Arial" w:eastAsia="Arial" w:hAnsi="Arial" w:cs="Arial"/>
          <w:color w:val="000000"/>
          <w:spacing w:val="1"/>
        </w:rPr>
        <w:t>h</w:t>
      </w:r>
      <w:r>
        <w:rPr>
          <w:rFonts w:ascii="Arial" w:eastAsia="Arial" w:hAnsi="Arial" w:cs="Arial"/>
          <w:color w:val="000000"/>
        </w:rPr>
        <w:t>l</w:t>
      </w:r>
      <w:r>
        <w:rPr>
          <w:rFonts w:ascii="Arial" w:eastAsia="Arial" w:hAnsi="Arial" w:cs="Arial"/>
          <w:color w:val="000000"/>
          <w:spacing w:val="-1"/>
        </w:rPr>
        <w:t>i</w:t>
      </w:r>
      <w:r>
        <w:rPr>
          <w:rFonts w:ascii="Arial" w:eastAsia="Arial" w:hAnsi="Arial" w:cs="Arial"/>
          <w:color w:val="000000"/>
          <w:spacing w:val="1"/>
        </w:rPr>
        <w:t>gh</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1"/>
        </w:rPr>
        <w:t>are</w:t>
      </w:r>
      <w:r>
        <w:rPr>
          <w:rFonts w:ascii="Arial" w:eastAsia="Arial" w:hAnsi="Arial" w:cs="Arial"/>
          <w:color w:val="000000"/>
        </w:rPr>
        <w:t>a</w:t>
      </w:r>
      <w:r>
        <w:rPr>
          <w:rFonts w:ascii="Arial" w:eastAsia="Arial" w:hAnsi="Arial" w:cs="Arial"/>
          <w:color w:val="000000"/>
          <w:spacing w:val="-3"/>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
        </w:rPr>
        <w:t xml:space="preserve"> </w:t>
      </w:r>
      <w:r>
        <w:rPr>
          <w:rFonts w:ascii="Arial" w:eastAsia="Arial" w:hAnsi="Arial" w:cs="Arial"/>
          <w:color w:val="000000"/>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rPr>
        <w:t>s</w:t>
      </w:r>
      <w:r>
        <w:rPr>
          <w:rFonts w:ascii="Arial" w:eastAsia="Arial" w:hAnsi="Arial" w:cs="Arial"/>
          <w:color w:val="000000"/>
          <w:spacing w:val="1"/>
        </w:rPr>
        <w:t>ta</w:t>
      </w:r>
      <w:r>
        <w:rPr>
          <w:rFonts w:ascii="Arial" w:eastAsia="Arial" w:hAnsi="Arial" w:cs="Arial"/>
          <w:color w:val="000000"/>
        </w:rPr>
        <w:t>te</w:t>
      </w:r>
      <w:r>
        <w:rPr>
          <w:rFonts w:ascii="Arial" w:eastAsia="Arial" w:hAnsi="Arial" w:cs="Arial"/>
          <w:color w:val="000000"/>
          <w:spacing w:val="1"/>
        </w:rPr>
        <w:t xml:space="preserve"> </w:t>
      </w:r>
      <w:r>
        <w:rPr>
          <w:rFonts w:ascii="Arial" w:eastAsia="Arial" w:hAnsi="Arial" w:cs="Arial"/>
          <w:color w:val="000000"/>
        </w:rPr>
        <w:t>w</w:t>
      </w:r>
      <w:r>
        <w:rPr>
          <w:rFonts w:ascii="Arial" w:eastAsia="Arial" w:hAnsi="Arial" w:cs="Arial"/>
          <w:color w:val="000000"/>
          <w:spacing w:val="-3"/>
        </w:rPr>
        <w:t>h</w:t>
      </w:r>
      <w:r>
        <w:rPr>
          <w:rFonts w:ascii="Arial" w:eastAsia="Arial" w:hAnsi="Arial" w:cs="Arial"/>
          <w:color w:val="000000"/>
          <w:spacing w:val="1"/>
        </w:rPr>
        <w:t>er</w:t>
      </w:r>
      <w:r>
        <w:rPr>
          <w:rFonts w:ascii="Arial" w:eastAsia="Arial" w:hAnsi="Arial" w:cs="Arial"/>
          <w:color w:val="000000"/>
        </w:rPr>
        <w:t>e</w:t>
      </w:r>
      <w:r>
        <w:rPr>
          <w:rFonts w:ascii="Arial" w:eastAsia="Arial" w:hAnsi="Arial" w:cs="Arial"/>
          <w:color w:val="000000"/>
          <w:spacing w:val="1"/>
        </w:rPr>
        <w:t xml:space="preserve"> th</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1"/>
        </w:rPr>
        <w:t>e</w:t>
      </w:r>
      <w:r>
        <w:rPr>
          <w:rFonts w:ascii="Arial" w:eastAsia="Arial" w:hAnsi="Arial" w:cs="Arial"/>
          <w:color w:val="000000"/>
        </w:rPr>
        <w:t>v</w:t>
      </w:r>
      <w:r>
        <w:rPr>
          <w:rFonts w:ascii="Arial" w:eastAsia="Arial" w:hAnsi="Arial" w:cs="Arial"/>
          <w:color w:val="000000"/>
          <w:spacing w:val="1"/>
        </w:rPr>
        <w:t>en</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rPr>
        <w:t xml:space="preserve">is </w:t>
      </w:r>
      <w:r>
        <w:rPr>
          <w:rFonts w:ascii="Arial" w:eastAsia="Arial" w:hAnsi="Arial" w:cs="Arial"/>
          <w:color w:val="000000"/>
          <w:spacing w:val="-3"/>
        </w:rPr>
        <w:t>h</w:t>
      </w:r>
      <w:r>
        <w:rPr>
          <w:rFonts w:ascii="Arial" w:eastAsia="Arial" w:hAnsi="Arial" w:cs="Arial"/>
          <w:color w:val="000000"/>
          <w:spacing w:val="1"/>
        </w:rPr>
        <w:t>e</w:t>
      </w:r>
      <w:r>
        <w:rPr>
          <w:rFonts w:ascii="Arial" w:eastAsia="Arial" w:hAnsi="Arial" w:cs="Arial"/>
          <w:color w:val="000000"/>
        </w:rPr>
        <w:t>l</w:t>
      </w:r>
      <w:r>
        <w:rPr>
          <w:rFonts w:ascii="Arial" w:eastAsia="Arial" w:hAnsi="Arial" w:cs="Arial"/>
          <w:color w:val="000000"/>
          <w:spacing w:val="8"/>
        </w:rPr>
        <w:t>d</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spacing w:val="-2"/>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1"/>
        </w:rPr>
        <w:t>S</w:t>
      </w:r>
      <w:r>
        <w:rPr>
          <w:rFonts w:ascii="Arial" w:eastAsia="Arial" w:hAnsi="Arial" w:cs="Arial"/>
          <w:color w:val="000000"/>
        </w:rPr>
        <w:t>t</w:t>
      </w:r>
      <w:r>
        <w:rPr>
          <w:rFonts w:ascii="Arial" w:eastAsia="Arial" w:hAnsi="Arial" w:cs="Arial"/>
          <w:color w:val="000000"/>
          <w:spacing w:val="1"/>
        </w:rPr>
        <w:t>a</w:t>
      </w:r>
      <w:r>
        <w:rPr>
          <w:rFonts w:ascii="Arial" w:eastAsia="Arial" w:hAnsi="Arial" w:cs="Arial"/>
          <w:color w:val="000000"/>
        </w:rPr>
        <w:t>te</w:t>
      </w:r>
      <w:r>
        <w:rPr>
          <w:rFonts w:ascii="Arial" w:eastAsia="Arial" w:hAnsi="Arial" w:cs="Arial"/>
          <w:color w:val="000000"/>
          <w:spacing w:val="1"/>
        </w:rPr>
        <w:t xml:space="preserve"> </w:t>
      </w:r>
      <w:r>
        <w:rPr>
          <w:rFonts w:ascii="Arial" w:eastAsia="Arial" w:hAnsi="Arial" w:cs="Arial"/>
          <w:color w:val="000000"/>
          <w:spacing w:val="-1"/>
        </w:rPr>
        <w:t>P</w:t>
      </w:r>
      <w:r>
        <w:rPr>
          <w:rFonts w:ascii="Arial" w:eastAsia="Arial" w:hAnsi="Arial" w:cs="Arial"/>
          <w:color w:val="000000"/>
          <w:spacing w:val="1"/>
        </w:rPr>
        <w:t>re</w:t>
      </w:r>
      <w:r>
        <w:rPr>
          <w:rFonts w:ascii="Arial" w:eastAsia="Arial" w:hAnsi="Arial" w:cs="Arial"/>
          <w:color w:val="000000"/>
        </w:rPr>
        <w:t>s</w:t>
      </w:r>
      <w:r>
        <w:rPr>
          <w:rFonts w:ascii="Arial" w:eastAsia="Arial" w:hAnsi="Arial" w:cs="Arial"/>
          <w:color w:val="000000"/>
          <w:spacing w:val="-4"/>
        </w:rPr>
        <w:t>i</w:t>
      </w:r>
      <w:r>
        <w:rPr>
          <w:rFonts w:ascii="Arial" w:eastAsia="Arial" w:hAnsi="Arial" w:cs="Arial"/>
          <w:color w:val="000000"/>
          <w:spacing w:val="1"/>
        </w:rPr>
        <w:t>den</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rPr>
        <w:t>w</w:t>
      </w:r>
      <w:r>
        <w:rPr>
          <w:rFonts w:ascii="Arial" w:eastAsia="Arial" w:hAnsi="Arial" w:cs="Arial"/>
          <w:color w:val="000000"/>
          <w:spacing w:val="-1"/>
        </w:rPr>
        <w:t>i</w:t>
      </w:r>
      <w:r>
        <w:rPr>
          <w:rFonts w:ascii="Arial" w:eastAsia="Arial" w:hAnsi="Arial" w:cs="Arial"/>
          <w:color w:val="000000"/>
        </w:rPr>
        <w:t>ll</w:t>
      </w:r>
      <w:r>
        <w:rPr>
          <w:rFonts w:ascii="Arial" w:eastAsia="Arial" w:hAnsi="Arial" w:cs="Arial"/>
          <w:color w:val="000000"/>
          <w:spacing w:val="-4"/>
        </w:rPr>
        <w:t xml:space="preserve"> </w:t>
      </w:r>
      <w:r>
        <w:rPr>
          <w:rFonts w:ascii="Arial" w:eastAsia="Arial" w:hAnsi="Arial" w:cs="Arial"/>
          <w:color w:val="000000"/>
          <w:spacing w:val="1"/>
        </w:rPr>
        <w:t>a</w:t>
      </w:r>
      <w:r>
        <w:rPr>
          <w:rFonts w:ascii="Arial" w:eastAsia="Arial" w:hAnsi="Arial" w:cs="Arial"/>
          <w:color w:val="000000"/>
        </w:rPr>
        <w:t xml:space="preserve">sk </w:t>
      </w:r>
      <w:r>
        <w:rPr>
          <w:rFonts w:ascii="Arial" w:eastAsia="Arial" w:hAnsi="Arial" w:cs="Arial"/>
          <w:color w:val="000000"/>
          <w:spacing w:val="1"/>
        </w:rPr>
        <w:t>th</w:t>
      </w:r>
      <w:r>
        <w:rPr>
          <w:rFonts w:ascii="Arial" w:eastAsia="Arial" w:hAnsi="Arial" w:cs="Arial"/>
          <w:color w:val="000000"/>
        </w:rPr>
        <w:t>e</w:t>
      </w:r>
      <w:r>
        <w:rPr>
          <w:rFonts w:ascii="Arial" w:eastAsia="Arial" w:hAnsi="Arial" w:cs="Arial"/>
          <w:color w:val="000000"/>
          <w:spacing w:val="1"/>
        </w:rPr>
        <w:t xml:space="preserve"> Lo</w:t>
      </w:r>
      <w:r>
        <w:rPr>
          <w:rFonts w:ascii="Arial" w:eastAsia="Arial" w:hAnsi="Arial" w:cs="Arial"/>
          <w:color w:val="000000"/>
        </w:rPr>
        <w:t>c</w:t>
      </w:r>
      <w:r>
        <w:rPr>
          <w:rFonts w:ascii="Arial" w:eastAsia="Arial" w:hAnsi="Arial" w:cs="Arial"/>
          <w:color w:val="000000"/>
          <w:spacing w:val="1"/>
        </w:rPr>
        <w:t>a</w:t>
      </w:r>
      <w:r>
        <w:rPr>
          <w:rFonts w:ascii="Arial" w:eastAsia="Arial" w:hAnsi="Arial" w:cs="Arial"/>
          <w:color w:val="000000"/>
        </w:rPr>
        <w:t>l</w:t>
      </w:r>
      <w:r>
        <w:rPr>
          <w:rFonts w:ascii="Arial" w:eastAsia="Arial" w:hAnsi="Arial" w:cs="Arial"/>
          <w:color w:val="000000"/>
          <w:spacing w:val="4"/>
        </w:rPr>
        <w:t xml:space="preserve"> </w:t>
      </w:r>
      <w:r>
        <w:rPr>
          <w:rFonts w:ascii="Arial" w:eastAsia="Arial" w:hAnsi="Arial" w:cs="Arial"/>
          <w:color w:val="000000"/>
          <w:spacing w:val="-4"/>
        </w:rPr>
        <w:t>N</w:t>
      </w:r>
      <w:r>
        <w:rPr>
          <w:rFonts w:ascii="Arial" w:eastAsia="Arial" w:hAnsi="Arial" w:cs="Arial"/>
          <w:color w:val="000000"/>
          <w:spacing w:val="1"/>
        </w:rPr>
        <w:t>e</w:t>
      </w:r>
      <w:r>
        <w:rPr>
          <w:rFonts w:ascii="Arial" w:eastAsia="Arial" w:hAnsi="Arial" w:cs="Arial"/>
          <w:color w:val="000000"/>
        </w:rPr>
        <w:t>tw</w:t>
      </w:r>
      <w:r>
        <w:rPr>
          <w:rFonts w:ascii="Arial" w:eastAsia="Arial" w:hAnsi="Arial" w:cs="Arial"/>
          <w:color w:val="000000"/>
          <w:spacing w:val="1"/>
        </w:rPr>
        <w:t>or</w:t>
      </w:r>
      <w:r>
        <w:rPr>
          <w:rFonts w:ascii="Arial" w:eastAsia="Arial" w:hAnsi="Arial" w:cs="Arial"/>
          <w:color w:val="000000"/>
        </w:rPr>
        <w:t>k to</w:t>
      </w:r>
      <w:r>
        <w:rPr>
          <w:rFonts w:ascii="Arial" w:eastAsia="Arial" w:hAnsi="Arial" w:cs="Arial"/>
          <w:color w:val="000000"/>
          <w:spacing w:val="1"/>
        </w:rPr>
        <w:t xml:space="preserve"> he</w:t>
      </w:r>
      <w:r>
        <w:rPr>
          <w:rFonts w:ascii="Arial" w:eastAsia="Arial" w:hAnsi="Arial" w:cs="Arial"/>
          <w:color w:val="000000"/>
        </w:rPr>
        <w:t>lp</w:t>
      </w:r>
      <w:r>
        <w:rPr>
          <w:rFonts w:ascii="Arial" w:eastAsia="Arial" w:hAnsi="Arial" w:cs="Arial"/>
          <w:color w:val="000000"/>
          <w:spacing w:val="1"/>
        </w:rPr>
        <w:t xml:space="preserve"> p</w:t>
      </w:r>
      <w:r>
        <w:rPr>
          <w:rFonts w:ascii="Arial" w:eastAsia="Arial" w:hAnsi="Arial" w:cs="Arial"/>
          <w:color w:val="000000"/>
        </w:rPr>
        <w:t>lan</w:t>
      </w:r>
      <w:r>
        <w:rPr>
          <w:rFonts w:ascii="Arial" w:eastAsia="Arial" w:hAnsi="Arial" w:cs="Arial"/>
          <w:color w:val="000000"/>
          <w:spacing w:val="-3"/>
        </w:rPr>
        <w:t xml:space="preserve"> </w:t>
      </w:r>
      <w:r>
        <w:rPr>
          <w:rFonts w:ascii="Arial" w:eastAsia="Arial" w:hAnsi="Arial" w:cs="Arial"/>
          <w:color w:val="000000"/>
          <w:spacing w:val="1"/>
        </w:rPr>
        <w:t>th</w:t>
      </w:r>
      <w:r>
        <w:rPr>
          <w:rFonts w:ascii="Arial" w:eastAsia="Arial" w:hAnsi="Arial" w:cs="Arial"/>
          <w:color w:val="000000"/>
        </w:rPr>
        <w:t>e</w:t>
      </w:r>
      <w:r>
        <w:rPr>
          <w:rFonts w:ascii="Arial" w:eastAsia="Arial" w:hAnsi="Arial" w:cs="Arial"/>
          <w:color w:val="000000"/>
          <w:spacing w:val="1"/>
        </w:rPr>
        <w:t xml:space="preserve"> n</w:t>
      </w:r>
      <w:r>
        <w:rPr>
          <w:rFonts w:ascii="Arial" w:eastAsia="Arial" w:hAnsi="Arial" w:cs="Arial"/>
          <w:color w:val="000000"/>
        </w:rPr>
        <w:t>i</w:t>
      </w:r>
      <w:r>
        <w:rPr>
          <w:rFonts w:ascii="Arial" w:eastAsia="Arial" w:hAnsi="Arial" w:cs="Arial"/>
          <w:color w:val="000000"/>
          <w:spacing w:val="-4"/>
        </w:rPr>
        <w:t>g</w:t>
      </w:r>
      <w:r>
        <w:rPr>
          <w:rFonts w:ascii="Arial" w:eastAsia="Arial" w:hAnsi="Arial" w:cs="Arial"/>
          <w:color w:val="000000"/>
          <w:spacing w:val="1"/>
        </w:rPr>
        <w:t>h</w:t>
      </w:r>
      <w:r>
        <w:rPr>
          <w:rFonts w:ascii="Arial" w:eastAsia="Arial" w:hAnsi="Arial" w:cs="Arial"/>
          <w:color w:val="000000"/>
        </w:rPr>
        <w:t>t</w:t>
      </w:r>
      <w:r>
        <w:rPr>
          <w:rFonts w:ascii="Arial" w:eastAsia="Arial" w:hAnsi="Arial" w:cs="Arial"/>
          <w:color w:val="000000"/>
          <w:spacing w:val="1"/>
        </w:rPr>
        <w:t xml:space="preserve"> ou</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2"/>
        </w:rPr>
        <w:t>m</w:t>
      </w:r>
      <w:r>
        <w:rPr>
          <w:rFonts w:ascii="Arial" w:eastAsia="Arial" w:hAnsi="Arial" w:cs="Arial"/>
          <w:color w:val="000000"/>
          <w:spacing w:val="1"/>
        </w:rPr>
        <w:t>ee</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1"/>
        </w:rPr>
        <w:t>an</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spacing w:val="-3"/>
        </w:rPr>
        <w:t>g</w:t>
      </w:r>
      <w:r>
        <w:rPr>
          <w:rFonts w:ascii="Arial" w:eastAsia="Arial" w:hAnsi="Arial" w:cs="Arial"/>
          <w:color w:val="000000"/>
          <w:spacing w:val="1"/>
        </w:rPr>
        <w:t>ree</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1"/>
        </w:rPr>
        <w:t>e</w:t>
      </w:r>
      <w:r>
        <w:rPr>
          <w:rFonts w:ascii="Arial" w:eastAsia="Arial" w:hAnsi="Arial" w:cs="Arial"/>
          <w:color w:val="000000"/>
        </w:rPr>
        <w:t>tc.</w:t>
      </w:r>
      <w:r>
        <w:rPr>
          <w:rFonts w:ascii="Arial" w:eastAsia="Arial" w:hAnsi="Arial" w:cs="Arial"/>
          <w:color w:val="000000"/>
          <w:spacing w:val="-3"/>
        </w:rPr>
        <w:t xml:space="preserve"> </w:t>
      </w:r>
      <w:r>
        <w:rPr>
          <w:rFonts w:ascii="Arial" w:eastAsia="Arial" w:hAnsi="Arial" w:cs="Arial"/>
          <w:color w:val="000000"/>
          <w:spacing w:val="2"/>
        </w:rPr>
        <w:t>T</w:t>
      </w:r>
      <w:r>
        <w:rPr>
          <w:rFonts w:ascii="Arial" w:eastAsia="Arial" w:hAnsi="Arial" w:cs="Arial"/>
          <w:color w:val="000000"/>
        </w:rPr>
        <w:t>o</w:t>
      </w:r>
      <w:r>
        <w:rPr>
          <w:rFonts w:ascii="Arial" w:eastAsia="Arial" w:hAnsi="Arial" w:cs="Arial"/>
          <w:color w:val="000000"/>
          <w:spacing w:val="1"/>
        </w:rPr>
        <w:t xml:space="preserve"> a</w:t>
      </w:r>
      <w:r>
        <w:rPr>
          <w:rFonts w:ascii="Arial" w:eastAsia="Arial" w:hAnsi="Arial" w:cs="Arial"/>
          <w:color w:val="000000"/>
        </w:rPr>
        <w:t>v</w:t>
      </w:r>
      <w:r>
        <w:rPr>
          <w:rFonts w:ascii="Arial" w:eastAsia="Arial" w:hAnsi="Arial" w:cs="Arial"/>
          <w:color w:val="000000"/>
          <w:spacing w:val="1"/>
        </w:rPr>
        <w:t>o</w:t>
      </w:r>
      <w:r>
        <w:rPr>
          <w:rFonts w:ascii="Arial" w:eastAsia="Arial" w:hAnsi="Arial" w:cs="Arial"/>
          <w:color w:val="000000"/>
        </w:rPr>
        <w:t>id</w:t>
      </w:r>
      <w:r>
        <w:rPr>
          <w:rFonts w:ascii="Arial" w:eastAsia="Arial" w:hAnsi="Arial" w:cs="Arial"/>
          <w:color w:val="000000"/>
          <w:spacing w:val="-3"/>
        </w:rPr>
        <w:t xml:space="preserve"> </w:t>
      </w:r>
      <w:r>
        <w:rPr>
          <w:rFonts w:ascii="Arial" w:eastAsia="Arial" w:hAnsi="Arial" w:cs="Arial"/>
          <w:color w:val="000000"/>
          <w:spacing w:val="1"/>
        </w:rPr>
        <w:t>an</w:t>
      </w:r>
      <w:r>
        <w:rPr>
          <w:rFonts w:ascii="Arial" w:eastAsia="Arial" w:hAnsi="Arial" w:cs="Arial"/>
          <w:color w:val="000000"/>
        </w:rPr>
        <w:t xml:space="preserve">y </w:t>
      </w:r>
      <w:r>
        <w:rPr>
          <w:rFonts w:ascii="Arial" w:eastAsia="Arial" w:hAnsi="Arial" w:cs="Arial"/>
          <w:color w:val="000000"/>
          <w:spacing w:val="1"/>
        </w:rPr>
        <w:t>q</w:t>
      </w:r>
      <w:r>
        <w:rPr>
          <w:rFonts w:ascii="Arial" w:eastAsia="Arial" w:hAnsi="Arial" w:cs="Arial"/>
          <w:color w:val="000000"/>
          <w:spacing w:val="-3"/>
        </w:rPr>
        <w:t>u</w:t>
      </w:r>
      <w:r>
        <w:rPr>
          <w:rFonts w:ascii="Arial" w:eastAsia="Arial" w:hAnsi="Arial" w:cs="Arial"/>
          <w:color w:val="000000"/>
          <w:spacing w:val="1"/>
        </w:rPr>
        <w:t>e</w:t>
      </w:r>
      <w:r>
        <w:rPr>
          <w:rFonts w:ascii="Arial" w:eastAsia="Arial" w:hAnsi="Arial" w:cs="Arial"/>
          <w:color w:val="000000"/>
        </w:rPr>
        <w:t>sti</w:t>
      </w:r>
      <w:r>
        <w:rPr>
          <w:rFonts w:ascii="Arial" w:eastAsia="Arial" w:hAnsi="Arial" w:cs="Arial"/>
          <w:color w:val="000000"/>
          <w:spacing w:val="1"/>
        </w:rPr>
        <w:t>on</w:t>
      </w:r>
      <w:r>
        <w:rPr>
          <w:rFonts w:ascii="Arial" w:eastAsia="Arial" w:hAnsi="Arial" w:cs="Arial"/>
          <w:color w:val="000000"/>
        </w:rPr>
        <w:t xml:space="preserve">s </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1"/>
        </w:rPr>
        <w:t xml:space="preserve"> </w:t>
      </w:r>
      <w:r>
        <w:rPr>
          <w:rFonts w:ascii="Arial" w:eastAsia="Arial" w:hAnsi="Arial" w:cs="Arial"/>
          <w:color w:val="000000"/>
          <w:spacing w:val="2"/>
        </w:rPr>
        <w:t>m</w:t>
      </w:r>
      <w:r>
        <w:rPr>
          <w:rFonts w:ascii="Arial" w:eastAsia="Arial" w:hAnsi="Arial" w:cs="Arial"/>
          <w:color w:val="000000"/>
        </w:rPr>
        <w:t>isu</w:t>
      </w:r>
      <w:r>
        <w:rPr>
          <w:rFonts w:ascii="Arial" w:eastAsia="Arial" w:hAnsi="Arial" w:cs="Arial"/>
          <w:color w:val="000000"/>
          <w:spacing w:val="1"/>
        </w:rPr>
        <w:t>n</w:t>
      </w:r>
      <w:r>
        <w:rPr>
          <w:rFonts w:ascii="Arial" w:eastAsia="Arial" w:hAnsi="Arial" w:cs="Arial"/>
          <w:color w:val="000000"/>
          <w:spacing w:val="-3"/>
        </w:rPr>
        <w:t>d</w:t>
      </w:r>
      <w:r>
        <w:rPr>
          <w:rFonts w:ascii="Arial" w:eastAsia="Arial" w:hAnsi="Arial" w:cs="Arial"/>
          <w:color w:val="000000"/>
          <w:spacing w:val="1"/>
        </w:rPr>
        <w:t>er</w:t>
      </w:r>
      <w:r>
        <w:rPr>
          <w:rFonts w:ascii="Arial" w:eastAsia="Arial" w:hAnsi="Arial" w:cs="Arial"/>
          <w:color w:val="000000"/>
        </w:rPr>
        <w:t>st</w:t>
      </w:r>
      <w:r>
        <w:rPr>
          <w:rFonts w:ascii="Arial" w:eastAsia="Arial" w:hAnsi="Arial" w:cs="Arial"/>
          <w:color w:val="000000"/>
          <w:spacing w:val="-3"/>
        </w:rPr>
        <w:t>a</w:t>
      </w:r>
      <w:r>
        <w:rPr>
          <w:rFonts w:ascii="Arial" w:eastAsia="Arial" w:hAnsi="Arial" w:cs="Arial"/>
          <w:color w:val="000000"/>
          <w:spacing w:val="1"/>
        </w:rPr>
        <w:t>nd</w:t>
      </w:r>
      <w:r>
        <w:rPr>
          <w:rFonts w:ascii="Arial" w:eastAsia="Arial" w:hAnsi="Arial" w:cs="Arial"/>
          <w:color w:val="000000"/>
        </w:rPr>
        <w:t>in</w:t>
      </w:r>
      <w:r>
        <w:rPr>
          <w:rFonts w:ascii="Arial" w:eastAsia="Arial" w:hAnsi="Arial" w:cs="Arial"/>
          <w:color w:val="000000"/>
          <w:spacing w:val="1"/>
        </w:rPr>
        <w:t>g</w:t>
      </w:r>
      <w:r>
        <w:rPr>
          <w:rFonts w:ascii="Arial" w:eastAsia="Arial" w:hAnsi="Arial" w:cs="Arial"/>
          <w:color w:val="000000"/>
          <w:spacing w:val="-4"/>
        </w:rPr>
        <w:t>s</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1"/>
        </w:rPr>
        <w:t xml:space="preserve"> fo</w:t>
      </w:r>
      <w:r>
        <w:rPr>
          <w:rFonts w:ascii="Arial" w:eastAsia="Arial" w:hAnsi="Arial" w:cs="Arial"/>
          <w:color w:val="000000"/>
        </w:rPr>
        <w:t>l</w:t>
      </w:r>
      <w:r>
        <w:rPr>
          <w:rFonts w:ascii="Arial" w:eastAsia="Arial" w:hAnsi="Arial" w:cs="Arial"/>
          <w:color w:val="000000"/>
          <w:spacing w:val="-1"/>
        </w:rPr>
        <w:t>l</w:t>
      </w:r>
      <w:r>
        <w:rPr>
          <w:rFonts w:ascii="Arial" w:eastAsia="Arial" w:hAnsi="Arial" w:cs="Arial"/>
          <w:color w:val="000000"/>
          <w:spacing w:val="1"/>
        </w:rPr>
        <w:t>o</w:t>
      </w:r>
      <w:r>
        <w:rPr>
          <w:rFonts w:ascii="Arial" w:eastAsia="Arial" w:hAnsi="Arial" w:cs="Arial"/>
          <w:color w:val="000000"/>
        </w:rPr>
        <w:t>w</w:t>
      </w:r>
      <w:r>
        <w:rPr>
          <w:rFonts w:ascii="Arial" w:eastAsia="Arial" w:hAnsi="Arial" w:cs="Arial"/>
          <w:color w:val="000000"/>
          <w:spacing w:val="-1"/>
        </w:rPr>
        <w:t>i</w:t>
      </w:r>
      <w:r>
        <w:rPr>
          <w:rFonts w:ascii="Arial" w:eastAsia="Arial" w:hAnsi="Arial" w:cs="Arial"/>
          <w:color w:val="000000"/>
          <w:spacing w:val="1"/>
        </w:rPr>
        <w:t>n</w:t>
      </w:r>
      <w:r>
        <w:rPr>
          <w:rFonts w:ascii="Arial" w:eastAsia="Arial" w:hAnsi="Arial" w:cs="Arial"/>
          <w:color w:val="000000"/>
        </w:rPr>
        <w:t xml:space="preserve">g </w:t>
      </w:r>
      <w:r>
        <w:rPr>
          <w:rFonts w:ascii="Arial" w:eastAsia="Arial" w:hAnsi="Arial" w:cs="Arial"/>
          <w:color w:val="000000"/>
          <w:spacing w:val="1"/>
        </w:rPr>
        <w:t>gu</w:t>
      </w:r>
      <w:r>
        <w:rPr>
          <w:rFonts w:ascii="Arial" w:eastAsia="Arial" w:hAnsi="Arial" w:cs="Arial"/>
          <w:color w:val="000000"/>
        </w:rPr>
        <w:t>id</w:t>
      </w:r>
      <w:r>
        <w:rPr>
          <w:rFonts w:ascii="Arial" w:eastAsia="Arial" w:hAnsi="Arial" w:cs="Arial"/>
          <w:color w:val="000000"/>
          <w:spacing w:val="1"/>
        </w:rPr>
        <w:t>e</w:t>
      </w:r>
      <w:r>
        <w:rPr>
          <w:rFonts w:ascii="Arial" w:eastAsia="Arial" w:hAnsi="Arial" w:cs="Arial"/>
          <w:color w:val="000000"/>
        </w:rPr>
        <w:t>l</w:t>
      </w:r>
      <w:r>
        <w:rPr>
          <w:rFonts w:ascii="Arial" w:eastAsia="Arial" w:hAnsi="Arial" w:cs="Arial"/>
          <w:color w:val="000000"/>
          <w:spacing w:val="-1"/>
        </w:rPr>
        <w:t>i</w:t>
      </w:r>
      <w:r>
        <w:rPr>
          <w:rFonts w:ascii="Arial" w:eastAsia="Arial" w:hAnsi="Arial" w:cs="Arial"/>
          <w:color w:val="000000"/>
          <w:spacing w:val="1"/>
        </w:rPr>
        <w:t>ne</w:t>
      </w:r>
      <w:r>
        <w:rPr>
          <w:rFonts w:ascii="Arial" w:eastAsia="Arial" w:hAnsi="Arial" w:cs="Arial"/>
          <w:color w:val="000000"/>
        </w:rPr>
        <w:t xml:space="preserve">s </w:t>
      </w:r>
      <w:r>
        <w:rPr>
          <w:rFonts w:ascii="Arial" w:eastAsia="Arial" w:hAnsi="Arial" w:cs="Arial"/>
          <w:color w:val="000000"/>
          <w:spacing w:val="1"/>
        </w:rPr>
        <w:t>a</w:t>
      </w:r>
      <w:r>
        <w:rPr>
          <w:rFonts w:ascii="Arial" w:eastAsia="Arial" w:hAnsi="Arial" w:cs="Arial"/>
          <w:color w:val="000000"/>
          <w:spacing w:val="-3"/>
        </w:rPr>
        <w:t>r</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in</w:t>
      </w:r>
      <w:r>
        <w:rPr>
          <w:rFonts w:ascii="Arial" w:eastAsia="Arial" w:hAnsi="Arial" w:cs="Arial"/>
          <w:color w:val="000000"/>
          <w:spacing w:val="1"/>
        </w:rPr>
        <w:t xml:space="preserve"> p</w:t>
      </w:r>
      <w:r>
        <w:rPr>
          <w:rFonts w:ascii="Arial" w:eastAsia="Arial" w:hAnsi="Arial" w:cs="Arial"/>
          <w:color w:val="000000"/>
        </w:rPr>
        <w:t>lac</w:t>
      </w:r>
      <w:r>
        <w:rPr>
          <w:rFonts w:ascii="Arial" w:eastAsia="Arial" w:hAnsi="Arial" w:cs="Arial"/>
          <w:color w:val="000000"/>
          <w:spacing w:val="-3"/>
        </w:rPr>
        <w:t>e</w:t>
      </w:r>
      <w:r>
        <w:rPr>
          <w:rFonts w:ascii="Arial" w:eastAsia="Arial" w:hAnsi="Arial" w:cs="Arial"/>
          <w:color w:val="000000"/>
        </w:rPr>
        <w:t>.</w:t>
      </w:r>
    </w:p>
    <w:p w:rsidR="00B21031" w:rsidRDefault="00D123FD">
      <w:pPr>
        <w:spacing w:line="220" w:lineRule="exact"/>
        <w:ind w:left="1489"/>
        <w:rPr>
          <w:rFonts w:ascii="Arial" w:eastAsia="Arial" w:hAnsi="Arial" w:cs="Arial"/>
        </w:rPr>
      </w:pPr>
      <w:r>
        <w:rPr>
          <w:rFonts w:ascii="Arial" w:eastAsia="Arial" w:hAnsi="Arial" w:cs="Arial"/>
          <w:spacing w:val="1"/>
        </w:rPr>
        <w:t>1</w:t>
      </w:r>
      <w:r>
        <w:rPr>
          <w:rFonts w:ascii="Arial" w:eastAsia="Arial" w:hAnsi="Arial" w:cs="Arial"/>
        </w:rPr>
        <w:t xml:space="preserve">.  </w:t>
      </w:r>
      <w:r>
        <w:rPr>
          <w:rFonts w:ascii="Arial" w:eastAsia="Arial" w:hAnsi="Arial" w:cs="Arial"/>
          <w:spacing w:val="27"/>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arrang</w:t>
      </w:r>
      <w:r>
        <w:rPr>
          <w:rFonts w:ascii="Arial" w:eastAsia="Arial" w:hAnsi="Arial" w:cs="Arial"/>
          <w:spacing w:val="-3"/>
        </w:rPr>
        <w:t>e</w:t>
      </w:r>
      <w:r>
        <w:rPr>
          <w:rFonts w:ascii="Arial" w:eastAsia="Arial" w:hAnsi="Arial" w:cs="Arial"/>
          <w:spacing w:val="1"/>
        </w:rPr>
        <w:t>men</w:t>
      </w:r>
      <w:r>
        <w:rPr>
          <w:rFonts w:ascii="Arial" w:eastAsia="Arial" w:hAnsi="Arial" w:cs="Arial"/>
        </w:rPr>
        <w:t>ts</w:t>
      </w:r>
      <w:r>
        <w:rPr>
          <w:rFonts w:ascii="Arial" w:eastAsia="Arial" w:hAnsi="Arial" w:cs="Arial"/>
          <w:spacing w:val="-1"/>
        </w:rPr>
        <w:t xml:space="preserve"> </w:t>
      </w:r>
      <w:r>
        <w:rPr>
          <w:rFonts w:ascii="Arial" w:eastAsia="Arial" w:hAnsi="Arial" w:cs="Arial"/>
          <w:spacing w:val="1"/>
        </w:rPr>
        <w:t>mu</w:t>
      </w:r>
      <w:r>
        <w:rPr>
          <w:rFonts w:ascii="Arial" w:eastAsia="Arial" w:hAnsi="Arial" w:cs="Arial"/>
        </w:rPr>
        <w:t>st</w:t>
      </w:r>
      <w:r>
        <w:rPr>
          <w:rFonts w:ascii="Arial" w:eastAsia="Arial" w:hAnsi="Arial" w:cs="Arial"/>
          <w:spacing w:val="1"/>
        </w:rPr>
        <w:t xml:space="preserve"> 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app</w:t>
      </w:r>
      <w:r>
        <w:rPr>
          <w:rFonts w:ascii="Arial" w:eastAsia="Arial" w:hAnsi="Arial" w:cs="Arial"/>
          <w:spacing w:val="-3"/>
        </w:rPr>
        <w:t>r</w:t>
      </w:r>
      <w:r>
        <w:rPr>
          <w:rFonts w:ascii="Arial" w:eastAsia="Arial" w:hAnsi="Arial" w:cs="Arial"/>
          <w:spacing w:val="1"/>
        </w:rPr>
        <w:t>o</w:t>
      </w:r>
      <w:r>
        <w:rPr>
          <w:rFonts w:ascii="Arial" w:eastAsia="Arial" w:hAnsi="Arial" w:cs="Arial"/>
        </w:rPr>
        <w:t>v</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b</w:t>
      </w:r>
      <w:r>
        <w:rPr>
          <w:rFonts w:ascii="Arial" w:eastAsia="Arial" w:hAnsi="Arial" w:cs="Arial"/>
        </w:rPr>
        <w:t xml:space="preserve">y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rren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o</w:t>
      </w:r>
      <w:r>
        <w:rPr>
          <w:rFonts w:ascii="Arial" w:eastAsia="Arial" w:hAnsi="Arial" w:cs="Arial"/>
          <w:spacing w:val="8"/>
        </w:rPr>
        <w:t>r</w:t>
      </w:r>
      <w:r>
        <w:rPr>
          <w:rFonts w:ascii="Arial" w:eastAsia="Arial" w:hAnsi="Arial" w:cs="Arial"/>
          <w:spacing w:val="1"/>
        </w:rPr>
        <w:t>d</w:t>
      </w:r>
      <w:r>
        <w:rPr>
          <w:rFonts w:ascii="Arial" w:eastAsia="Arial" w:hAnsi="Arial" w:cs="Arial"/>
        </w:rPr>
        <w:t>in</w:t>
      </w:r>
      <w:r>
        <w:rPr>
          <w:rFonts w:ascii="Arial" w:eastAsia="Arial" w:hAnsi="Arial" w:cs="Arial"/>
          <w:spacing w:val="-3"/>
        </w:rPr>
        <w:t>a</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with</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p>
    <w:p w:rsidR="00B21031" w:rsidRDefault="00D123FD">
      <w:pPr>
        <w:spacing w:before="2"/>
        <w:ind w:left="1849"/>
        <w:rPr>
          <w:rFonts w:ascii="Arial" w:eastAsia="Arial" w:hAnsi="Arial" w:cs="Arial"/>
        </w:rPr>
      </w:pPr>
      <w:r>
        <w:rPr>
          <w:rFonts w:ascii="Arial" w:eastAsia="Arial" w:hAnsi="Arial" w:cs="Arial"/>
          <w:spacing w:val="-1"/>
        </w:rPr>
        <w:t>E</w:t>
      </w:r>
      <w:r>
        <w:rPr>
          <w:rFonts w:ascii="Arial" w:eastAsia="Arial" w:hAnsi="Arial" w:cs="Arial"/>
        </w:rPr>
        <w:t>v</w:t>
      </w:r>
      <w:r>
        <w:rPr>
          <w:rFonts w:ascii="Arial" w:eastAsia="Arial" w:hAnsi="Arial" w:cs="Arial"/>
          <w:spacing w:val="1"/>
        </w:rPr>
        <w:t>en</w:t>
      </w:r>
      <w:r>
        <w:rPr>
          <w:rFonts w:ascii="Arial" w:eastAsia="Arial" w:hAnsi="Arial" w:cs="Arial"/>
        </w:rPr>
        <w:t>ts</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rPr>
        <w:t>ir</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rPr>
        <w:t>Ways</w:t>
      </w:r>
      <w:r>
        <w:rPr>
          <w:rFonts w:ascii="Arial" w:eastAsia="Arial" w:hAnsi="Arial" w:cs="Arial"/>
          <w:spacing w:val="1"/>
        </w:rPr>
        <w:t xml:space="preserve"> </w:t>
      </w:r>
      <w:r>
        <w:rPr>
          <w:rFonts w:ascii="Arial" w:eastAsia="Arial" w:hAnsi="Arial" w:cs="Arial"/>
        </w:rPr>
        <w:t>&amp;</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ean</w:t>
      </w:r>
      <w:r>
        <w:rPr>
          <w:rFonts w:ascii="Arial" w:eastAsia="Arial" w:hAnsi="Arial" w:cs="Arial"/>
        </w:rPr>
        <w:t xml:space="preserve">s </w:t>
      </w:r>
      <w:r>
        <w:rPr>
          <w:rFonts w:ascii="Arial" w:eastAsia="Arial" w:hAnsi="Arial" w:cs="Arial"/>
          <w:spacing w:val="-4"/>
        </w:rPr>
        <w:t>C</w:t>
      </w:r>
      <w:r>
        <w:rPr>
          <w:rFonts w:ascii="Arial" w:eastAsia="Arial" w:hAnsi="Arial" w:cs="Arial"/>
          <w:spacing w:val="1"/>
        </w:rPr>
        <w:t>ha</w:t>
      </w:r>
      <w:r>
        <w:rPr>
          <w:rFonts w:ascii="Arial" w:eastAsia="Arial" w:hAnsi="Arial" w:cs="Arial"/>
        </w:rPr>
        <w:t>i</w:t>
      </w:r>
      <w:r>
        <w:rPr>
          <w:rFonts w:ascii="Arial" w:eastAsia="Arial" w:hAnsi="Arial" w:cs="Arial"/>
          <w:spacing w:val="1"/>
        </w:rPr>
        <w:t>r</w:t>
      </w:r>
      <w:r>
        <w:rPr>
          <w:rFonts w:ascii="Arial" w:eastAsia="Arial" w:hAnsi="Arial" w:cs="Arial"/>
        </w:rPr>
        <w:t>.</w:t>
      </w:r>
    </w:p>
    <w:p w:rsidR="00B21031" w:rsidRDefault="00D123FD">
      <w:pPr>
        <w:spacing w:line="220" w:lineRule="exact"/>
        <w:ind w:left="1849" w:right="294" w:hanging="360"/>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27"/>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fundra</w:t>
      </w:r>
      <w:r>
        <w:rPr>
          <w:rFonts w:ascii="Arial" w:eastAsia="Arial" w:hAnsi="Arial" w:cs="Arial"/>
        </w:rPr>
        <w:t>is</w:t>
      </w:r>
      <w:r>
        <w:rPr>
          <w:rFonts w:ascii="Arial" w:eastAsia="Arial" w:hAnsi="Arial" w:cs="Arial"/>
          <w:spacing w:val="-4"/>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he</w:t>
      </w:r>
      <w:r>
        <w:rPr>
          <w:rFonts w:ascii="Arial" w:eastAsia="Arial" w:hAnsi="Arial" w:cs="Arial"/>
        </w:rPr>
        <w:t>ld</w:t>
      </w:r>
      <w:r>
        <w:rPr>
          <w:rFonts w:ascii="Arial" w:eastAsia="Arial" w:hAnsi="Arial" w:cs="Arial"/>
          <w:spacing w:val="1"/>
        </w:rPr>
        <w:t xml:space="preserve"> b</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st</w:t>
      </w:r>
      <w:r>
        <w:rPr>
          <w:rFonts w:ascii="Arial" w:eastAsia="Arial" w:hAnsi="Arial" w:cs="Arial"/>
          <w:spacing w:val="1"/>
        </w:rPr>
        <w:t xml:space="preserve"> Lo</w:t>
      </w:r>
      <w:r>
        <w:rPr>
          <w:rFonts w:ascii="Arial" w:eastAsia="Arial" w:hAnsi="Arial" w:cs="Arial"/>
        </w:rPr>
        <w:t>c</w:t>
      </w:r>
      <w:r>
        <w:rPr>
          <w:rFonts w:ascii="Arial" w:eastAsia="Arial" w:hAnsi="Arial" w:cs="Arial"/>
          <w:spacing w:val="1"/>
        </w:rPr>
        <w:t>a</w:t>
      </w:r>
      <w:r>
        <w:rPr>
          <w:rFonts w:ascii="Arial" w:eastAsia="Arial" w:hAnsi="Arial" w:cs="Arial"/>
        </w:rPr>
        <w:t>l Ne</w:t>
      </w:r>
      <w:r>
        <w:rPr>
          <w:rFonts w:ascii="Arial" w:eastAsia="Arial" w:hAnsi="Arial" w:cs="Arial"/>
          <w:spacing w:val="1"/>
        </w:rPr>
        <w:t>t</w:t>
      </w:r>
      <w:r>
        <w:rPr>
          <w:rFonts w:ascii="Arial" w:eastAsia="Arial" w:hAnsi="Arial" w:cs="Arial"/>
        </w:rPr>
        <w:t>w</w:t>
      </w:r>
      <w:r>
        <w:rPr>
          <w:rFonts w:ascii="Arial" w:eastAsia="Arial" w:hAnsi="Arial" w:cs="Arial"/>
          <w:spacing w:val="-4"/>
        </w:rPr>
        <w:t>o</w:t>
      </w:r>
      <w:r>
        <w:rPr>
          <w:rFonts w:ascii="Arial" w:eastAsia="Arial" w:hAnsi="Arial" w:cs="Arial"/>
          <w:spacing w:val="1"/>
        </w:rPr>
        <w:t>r</w:t>
      </w:r>
      <w:r>
        <w:rPr>
          <w:rFonts w:ascii="Arial" w:eastAsia="Arial" w:hAnsi="Arial" w:cs="Arial"/>
        </w:rPr>
        <w:t>k</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1"/>
        </w:rPr>
        <w:t>ur</w:t>
      </w:r>
      <w:r>
        <w:rPr>
          <w:rFonts w:ascii="Arial" w:eastAsia="Arial" w:hAnsi="Arial" w:cs="Arial"/>
        </w:rPr>
        <w:t>ing</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sc</w:t>
      </w:r>
      <w:r>
        <w:rPr>
          <w:rFonts w:ascii="Arial" w:eastAsia="Arial" w:hAnsi="Arial" w:cs="Arial"/>
          <w:spacing w:val="1"/>
        </w:rPr>
        <w:t>he</w:t>
      </w:r>
      <w:r>
        <w:rPr>
          <w:rFonts w:ascii="Arial" w:eastAsia="Arial" w:hAnsi="Arial" w:cs="Arial"/>
          <w:spacing w:val="-3"/>
        </w:rPr>
        <w:t>d</w:t>
      </w:r>
      <w:r>
        <w:rPr>
          <w:rFonts w:ascii="Arial" w:eastAsia="Arial" w:hAnsi="Arial" w:cs="Arial"/>
          <w:spacing w:val="1"/>
        </w:rPr>
        <w:t>u</w:t>
      </w:r>
      <w:r>
        <w:rPr>
          <w:rFonts w:ascii="Arial" w:eastAsia="Arial" w:hAnsi="Arial" w:cs="Arial"/>
        </w:rPr>
        <w:t>led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2"/>
        </w:rPr>
        <w:t xml:space="preserve"> </w:t>
      </w:r>
      <w:r>
        <w:rPr>
          <w:rFonts w:ascii="Arial" w:eastAsia="Arial" w:hAnsi="Arial" w:cs="Arial"/>
          <w:spacing w:val="1"/>
        </w:rPr>
        <w:t>Mee</w:t>
      </w:r>
      <w:r>
        <w:rPr>
          <w:rFonts w:ascii="Arial" w:eastAsia="Arial" w:hAnsi="Arial" w:cs="Arial"/>
        </w:rPr>
        <w:t>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appro</w:t>
      </w:r>
      <w:r>
        <w:rPr>
          <w:rFonts w:ascii="Arial" w:eastAsia="Arial" w:hAnsi="Arial" w:cs="Arial"/>
        </w:rPr>
        <w:t>v</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b</w:t>
      </w:r>
      <w:r>
        <w:rPr>
          <w:rFonts w:ascii="Arial" w:eastAsia="Arial" w:hAnsi="Arial" w:cs="Arial"/>
        </w:rPr>
        <w:t xml:space="preserve">y </w:t>
      </w:r>
      <w:r>
        <w:rPr>
          <w:rFonts w:ascii="Arial" w:eastAsia="Arial" w:hAnsi="Arial" w:cs="Arial"/>
          <w:spacing w:val="1"/>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and</w:t>
      </w:r>
      <w:r>
        <w:rPr>
          <w:rFonts w:ascii="Arial" w:eastAsia="Arial" w:hAnsi="Arial" w:cs="Arial"/>
          <w:spacing w:val="-4"/>
        </w:rPr>
        <w:t>/</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f</w:t>
      </w:r>
      <w:r>
        <w:rPr>
          <w:rFonts w:ascii="Arial" w:eastAsia="Arial" w:hAnsi="Arial" w:cs="Arial"/>
        </w:rPr>
        <w:t>fic</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m</w:t>
      </w:r>
      <w:r>
        <w:rPr>
          <w:rFonts w:ascii="Arial" w:eastAsia="Arial" w:hAnsi="Arial" w:cs="Arial"/>
          <w:spacing w:val="1"/>
        </w:rPr>
        <w:t>m</w:t>
      </w:r>
      <w:r>
        <w:rPr>
          <w:rFonts w:ascii="Arial" w:eastAsia="Arial" w:hAnsi="Arial" w:cs="Arial"/>
        </w:rPr>
        <w:t>itt</w:t>
      </w:r>
      <w:r>
        <w:rPr>
          <w:rFonts w:ascii="Arial" w:eastAsia="Arial" w:hAnsi="Arial" w:cs="Arial"/>
          <w:spacing w:val="1"/>
        </w:rPr>
        <w:t>ee</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is is to</w:t>
      </w:r>
      <w:r>
        <w:rPr>
          <w:rFonts w:ascii="Arial" w:eastAsia="Arial" w:hAnsi="Arial" w:cs="Arial"/>
          <w:spacing w:val="1"/>
        </w:rPr>
        <w:t xml:space="preserve"> </w:t>
      </w:r>
      <w:r>
        <w:rPr>
          <w:rFonts w:ascii="Arial" w:eastAsia="Arial" w:hAnsi="Arial" w:cs="Arial"/>
          <w:spacing w:val="-4"/>
        </w:rPr>
        <w:t>i</w:t>
      </w:r>
      <w:r>
        <w:rPr>
          <w:rFonts w:ascii="Arial" w:eastAsia="Arial" w:hAnsi="Arial" w:cs="Arial"/>
          <w:spacing w:val="1"/>
        </w:rPr>
        <w:t>n</w:t>
      </w:r>
      <w:r>
        <w:rPr>
          <w:rFonts w:ascii="Arial" w:eastAsia="Arial" w:hAnsi="Arial" w:cs="Arial"/>
        </w:rPr>
        <w:t>clu</w:t>
      </w:r>
      <w:r>
        <w:rPr>
          <w:rFonts w:ascii="Arial" w:eastAsia="Arial" w:hAnsi="Arial" w:cs="Arial"/>
          <w:spacing w:val="1"/>
        </w:rPr>
        <w:t>de</w:t>
      </w:r>
      <w:r>
        <w:rPr>
          <w:rFonts w:ascii="Arial" w:eastAsia="Arial" w:hAnsi="Arial" w:cs="Arial"/>
        </w:rPr>
        <w:t>,</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rPr>
        <w:t xml:space="preserve">is </w:t>
      </w:r>
      <w:r>
        <w:rPr>
          <w:rFonts w:ascii="Arial" w:eastAsia="Arial" w:hAnsi="Arial" w:cs="Arial"/>
          <w:spacing w:val="1"/>
        </w:rPr>
        <w:t>n</w:t>
      </w:r>
      <w:r>
        <w:rPr>
          <w:rFonts w:ascii="Arial" w:eastAsia="Arial" w:hAnsi="Arial" w:cs="Arial"/>
          <w:spacing w:val="-3"/>
        </w:rPr>
        <w:t>o</w:t>
      </w:r>
      <w:r>
        <w:rPr>
          <w:rFonts w:ascii="Arial" w:eastAsia="Arial" w:hAnsi="Arial" w:cs="Arial"/>
        </w:rPr>
        <w:t>t</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1"/>
        </w:rPr>
        <w:t>m</w:t>
      </w:r>
      <w:r>
        <w:rPr>
          <w:rFonts w:ascii="Arial" w:eastAsia="Arial" w:hAnsi="Arial" w:cs="Arial"/>
        </w:rPr>
        <w:t>it</w:t>
      </w:r>
      <w:r>
        <w:rPr>
          <w:rFonts w:ascii="Arial" w:eastAsia="Arial" w:hAnsi="Arial" w:cs="Arial"/>
          <w:spacing w:val="1"/>
        </w:rPr>
        <w:t>e</w:t>
      </w:r>
      <w:r>
        <w:rPr>
          <w:rFonts w:ascii="Arial" w:eastAsia="Arial" w:hAnsi="Arial" w:cs="Arial"/>
        </w:rPr>
        <w:t>d</w:t>
      </w:r>
    </w:p>
    <w:p w:rsidR="00B21031" w:rsidRDefault="00D123FD">
      <w:pPr>
        <w:spacing w:line="220" w:lineRule="exact"/>
        <w:ind w:left="1849"/>
        <w:rPr>
          <w:rFonts w:ascii="Arial" w:eastAsia="Arial" w:hAnsi="Arial" w:cs="Arial"/>
        </w:rPr>
      </w:pPr>
      <w:proofErr w:type="gramStart"/>
      <w:r>
        <w:rPr>
          <w:rFonts w:ascii="Arial" w:eastAsia="Arial" w:hAnsi="Arial" w:cs="Arial"/>
        </w:rPr>
        <w:t>t</w:t>
      </w:r>
      <w:r>
        <w:rPr>
          <w:rFonts w:ascii="Arial" w:eastAsia="Arial" w:hAnsi="Arial" w:cs="Arial"/>
          <w:spacing w:val="1"/>
        </w:rPr>
        <w:t>o</w:t>
      </w:r>
      <w:r>
        <w:rPr>
          <w:rFonts w:ascii="Arial" w:eastAsia="Arial" w:hAnsi="Arial" w:cs="Arial"/>
        </w:rPr>
        <w:t>:</w:t>
      </w:r>
      <w:proofErr w:type="gramEnd"/>
      <w:r>
        <w:rPr>
          <w:rFonts w:ascii="Arial" w:eastAsia="Arial" w:hAnsi="Arial" w:cs="Arial"/>
          <w:spacing w:val="1"/>
        </w:rPr>
        <w:t xml:space="preserve"> ra</w:t>
      </w:r>
      <w:r>
        <w:rPr>
          <w:rFonts w:ascii="Arial" w:eastAsia="Arial" w:hAnsi="Arial" w:cs="Arial"/>
        </w:rPr>
        <w:t>f</w:t>
      </w:r>
      <w:r>
        <w:rPr>
          <w:rFonts w:ascii="Arial" w:eastAsia="Arial" w:hAnsi="Arial" w:cs="Arial"/>
          <w:spacing w:val="1"/>
        </w:rPr>
        <w:t>f</w:t>
      </w:r>
      <w:r>
        <w:rPr>
          <w:rFonts w:ascii="Arial" w:eastAsia="Arial" w:hAnsi="Arial" w:cs="Arial"/>
        </w:rPr>
        <w:t>les,</w:t>
      </w:r>
      <w:r>
        <w:rPr>
          <w:rFonts w:ascii="Arial" w:eastAsia="Arial" w:hAnsi="Arial" w:cs="Arial"/>
          <w:spacing w:val="-3"/>
        </w:rPr>
        <w:t xml:space="preserve"> </w:t>
      </w:r>
      <w:r>
        <w:rPr>
          <w:rFonts w:ascii="Arial" w:eastAsia="Arial" w:hAnsi="Arial" w:cs="Arial"/>
        </w:rPr>
        <w:t>sile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au</w:t>
      </w:r>
      <w:r>
        <w:rPr>
          <w:rFonts w:ascii="Arial" w:eastAsia="Arial" w:hAnsi="Arial" w:cs="Arial"/>
        </w:rPr>
        <w:t>ct</w:t>
      </w:r>
      <w:r>
        <w:rPr>
          <w:rFonts w:ascii="Arial" w:eastAsia="Arial" w:hAnsi="Arial" w:cs="Arial"/>
          <w:spacing w:val="-4"/>
        </w:rPr>
        <w: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3"/>
        </w:rPr>
        <w:t>u</w:t>
      </w:r>
      <w:r>
        <w:rPr>
          <w:rFonts w:ascii="Arial" w:eastAsia="Arial" w:hAnsi="Arial" w:cs="Arial"/>
          <w:spacing w:val="1"/>
        </w:rPr>
        <w:t>ndra</w:t>
      </w:r>
      <w:r>
        <w:rPr>
          <w:rFonts w:ascii="Arial" w:eastAsia="Arial" w:hAnsi="Arial" w:cs="Arial"/>
        </w:rPr>
        <w:t>is</w:t>
      </w:r>
      <w:r>
        <w:rPr>
          <w:rFonts w:ascii="Arial" w:eastAsia="Arial" w:hAnsi="Arial" w:cs="Arial"/>
          <w:spacing w:val="-4"/>
        </w:rPr>
        <w:t>e</w:t>
      </w:r>
      <w:r>
        <w:rPr>
          <w:rFonts w:ascii="Arial" w:eastAsia="Arial" w:hAnsi="Arial" w:cs="Arial"/>
          <w:spacing w:val="1"/>
        </w:rPr>
        <w:t>r</w:t>
      </w:r>
      <w:r>
        <w:rPr>
          <w:rFonts w:ascii="Arial" w:eastAsia="Arial" w:hAnsi="Arial" w:cs="Arial"/>
        </w:rPr>
        <w:t>s.</w:t>
      </w:r>
    </w:p>
    <w:p w:rsidR="00B21031" w:rsidRDefault="00D123FD">
      <w:pPr>
        <w:spacing w:before="2"/>
        <w:ind w:left="1849" w:right="240" w:hanging="360"/>
        <w:rPr>
          <w:rFonts w:ascii="Arial" w:eastAsia="Arial" w:hAnsi="Arial" w:cs="Arial"/>
        </w:rPr>
      </w:pPr>
      <w:r>
        <w:rPr>
          <w:rFonts w:ascii="Arial" w:eastAsia="Arial" w:hAnsi="Arial" w:cs="Arial"/>
          <w:spacing w:val="1"/>
        </w:rPr>
        <w:t>3</w:t>
      </w:r>
      <w:r>
        <w:rPr>
          <w:rFonts w:ascii="Arial" w:eastAsia="Arial" w:hAnsi="Arial" w:cs="Arial"/>
        </w:rPr>
        <w:t xml:space="preserve">.  </w:t>
      </w:r>
      <w:r>
        <w:rPr>
          <w:rFonts w:ascii="Arial" w:eastAsia="Arial" w:hAnsi="Arial" w:cs="Arial"/>
          <w:spacing w:val="27"/>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izo</w:t>
      </w:r>
      <w:r>
        <w:rPr>
          <w:rFonts w:ascii="Arial" w:eastAsia="Arial" w:hAnsi="Arial" w:cs="Arial"/>
          <w:spacing w:val="1"/>
        </w:rPr>
        <w:t>n</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ig</w:t>
      </w:r>
      <w:r>
        <w:rPr>
          <w:rFonts w:ascii="Arial" w:eastAsia="Arial" w:hAnsi="Arial" w:cs="Arial"/>
          <w:spacing w:val="1"/>
        </w:rPr>
        <w:t>h</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rPr>
        <w:t xml:space="preserve">is </w:t>
      </w:r>
      <w:r>
        <w:rPr>
          <w:rFonts w:ascii="Arial" w:eastAsia="Arial" w:hAnsi="Arial" w:cs="Arial"/>
          <w:spacing w:val="1"/>
        </w:rPr>
        <w:t>m</w:t>
      </w:r>
      <w:r>
        <w:rPr>
          <w:rFonts w:ascii="Arial" w:eastAsia="Arial" w:hAnsi="Arial" w:cs="Arial"/>
          <w:spacing w:val="-3"/>
        </w:rPr>
        <w:t>e</w:t>
      </w:r>
      <w:r>
        <w:rPr>
          <w:rFonts w:ascii="Arial" w:eastAsia="Arial" w:hAnsi="Arial" w:cs="Arial"/>
          <w:spacing w:val="1"/>
        </w:rPr>
        <w:t>an</w:t>
      </w:r>
      <w:r>
        <w:rPr>
          <w:rFonts w:ascii="Arial" w:eastAsia="Arial" w:hAnsi="Arial" w:cs="Arial"/>
        </w:rPr>
        <w:t>t</w:t>
      </w:r>
      <w:r>
        <w:rPr>
          <w:rFonts w:ascii="Arial" w:eastAsia="Arial" w:hAnsi="Arial" w:cs="Arial"/>
          <w:spacing w:val="1"/>
        </w:rPr>
        <w:t xml:space="preserve"> a</w:t>
      </w:r>
      <w:r>
        <w:rPr>
          <w:rFonts w:ascii="Arial" w:eastAsia="Arial" w:hAnsi="Arial" w:cs="Arial"/>
        </w:rPr>
        <w:t>s a</w:t>
      </w:r>
      <w:r>
        <w:rPr>
          <w:rFonts w:ascii="Arial" w:eastAsia="Arial" w:hAnsi="Arial" w:cs="Arial"/>
          <w:spacing w:val="-3"/>
        </w:rPr>
        <w:t xml:space="preserve"> </w:t>
      </w:r>
      <w:r>
        <w:rPr>
          <w:rFonts w:ascii="Arial" w:eastAsia="Arial" w:hAnsi="Arial" w:cs="Arial"/>
          <w:spacing w:val="1"/>
        </w:rPr>
        <w:t>fu</w:t>
      </w:r>
      <w:r>
        <w:rPr>
          <w:rFonts w:ascii="Arial" w:eastAsia="Arial" w:hAnsi="Arial" w:cs="Arial"/>
        </w:rPr>
        <w:t>n</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a</w:t>
      </w:r>
      <w:r>
        <w:rPr>
          <w:rFonts w:ascii="Arial" w:eastAsia="Arial" w:hAnsi="Arial" w:cs="Arial"/>
        </w:rPr>
        <w:t xml:space="preserve">y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ou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me</w:t>
      </w:r>
      <w:r>
        <w:rPr>
          <w:rFonts w:ascii="Arial" w:eastAsia="Arial" w:hAnsi="Arial" w:cs="Arial"/>
          <w:spacing w:val="-3"/>
        </w:rPr>
        <w:t>m</w:t>
      </w:r>
      <w:r>
        <w:rPr>
          <w:rFonts w:ascii="Arial" w:eastAsia="Arial" w:hAnsi="Arial" w:cs="Arial"/>
          <w:spacing w:val="1"/>
        </w:rPr>
        <w:t>ber</w:t>
      </w:r>
      <w:r>
        <w:rPr>
          <w:rFonts w:ascii="Arial" w:eastAsia="Arial" w:hAnsi="Arial" w:cs="Arial"/>
        </w:rPr>
        <w:t xml:space="preserve">s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ne</w:t>
      </w:r>
      <w:r>
        <w:rPr>
          <w:rFonts w:ascii="Arial" w:eastAsia="Arial" w:hAnsi="Arial" w:cs="Arial"/>
        </w:rPr>
        <w:t>tw</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k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e</w:t>
      </w:r>
      <w:r>
        <w:rPr>
          <w:rFonts w:ascii="Arial" w:eastAsia="Arial" w:hAnsi="Arial" w:cs="Arial"/>
        </w:rPr>
        <w:t>x</w:t>
      </w:r>
      <w:r>
        <w:rPr>
          <w:rFonts w:ascii="Arial" w:eastAsia="Arial" w:hAnsi="Arial" w:cs="Arial"/>
          <w:spacing w:val="1"/>
        </w:rPr>
        <w:t>p</w:t>
      </w:r>
      <w:r>
        <w:rPr>
          <w:rFonts w:ascii="Arial" w:eastAsia="Arial" w:hAnsi="Arial" w:cs="Arial"/>
          <w:spacing w:val="-3"/>
        </w:rPr>
        <w:t>e</w:t>
      </w:r>
      <w:r>
        <w:rPr>
          <w:rFonts w:ascii="Arial" w:eastAsia="Arial" w:hAnsi="Arial" w:cs="Arial"/>
          <w:spacing w:val="1"/>
        </w:rPr>
        <w:t>r</w:t>
      </w:r>
      <w:r>
        <w:rPr>
          <w:rFonts w:ascii="Arial" w:eastAsia="Arial" w:hAnsi="Arial" w:cs="Arial"/>
        </w:rPr>
        <w:t>ie</w:t>
      </w:r>
      <w:r>
        <w:rPr>
          <w:rFonts w:ascii="Arial" w:eastAsia="Arial" w:hAnsi="Arial" w:cs="Arial"/>
          <w:spacing w:val="1"/>
        </w:rPr>
        <w:t>n</w:t>
      </w:r>
      <w:r>
        <w:rPr>
          <w:rFonts w:ascii="Arial" w:eastAsia="Arial" w:hAnsi="Arial" w:cs="Arial"/>
        </w:rPr>
        <w:t>ce</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ho</w:t>
      </w:r>
      <w:r>
        <w:rPr>
          <w:rFonts w:ascii="Arial" w:eastAsia="Arial" w:hAnsi="Arial" w:cs="Arial"/>
        </w:rPr>
        <w:t xml:space="preserve">st </w:t>
      </w:r>
      <w:r>
        <w:rPr>
          <w:rFonts w:ascii="Arial" w:eastAsia="Arial" w:hAnsi="Arial" w:cs="Arial"/>
          <w:spacing w:val="1"/>
        </w:rPr>
        <w:t>are</w:t>
      </w:r>
      <w:r>
        <w:rPr>
          <w:rFonts w:ascii="Arial" w:eastAsia="Arial" w:hAnsi="Arial" w:cs="Arial"/>
        </w:rPr>
        <w:t>a</w:t>
      </w:r>
      <w:r>
        <w:rPr>
          <w:rFonts w:ascii="Arial" w:eastAsia="Arial" w:hAnsi="Arial" w:cs="Arial"/>
          <w:spacing w:val="1"/>
        </w:rPr>
        <w:t xml:space="preserve"> o</w:t>
      </w:r>
      <w:r>
        <w:rPr>
          <w:rFonts w:ascii="Arial" w:eastAsia="Arial" w:hAnsi="Arial" w:cs="Arial"/>
        </w:rPr>
        <w:t>f</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ta</w:t>
      </w:r>
      <w:r>
        <w:rPr>
          <w:rFonts w:ascii="Arial" w:eastAsia="Arial" w:hAnsi="Arial" w:cs="Arial"/>
          <w:spacing w:val="-4"/>
        </w:rPr>
        <w:t>t</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st</w:t>
      </w:r>
      <w:r>
        <w:rPr>
          <w:rFonts w:ascii="Arial" w:eastAsia="Arial" w:hAnsi="Arial" w:cs="Arial"/>
          <w:spacing w:val="4"/>
        </w:rPr>
        <w:t xml:space="preserve"> </w:t>
      </w:r>
      <w:r>
        <w:rPr>
          <w:rFonts w:ascii="Arial" w:eastAsia="Arial" w:hAnsi="Arial" w:cs="Arial"/>
          <w:spacing w:val="-3"/>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 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spacing w:val="-4"/>
        </w:rPr>
        <w:t>k</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harg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ing</w:t>
      </w:r>
      <w:r>
        <w:rPr>
          <w:rFonts w:ascii="Arial" w:eastAsia="Arial" w:hAnsi="Arial" w:cs="Arial"/>
          <w:spacing w:val="1"/>
        </w:rPr>
        <w:t xml:space="preserve"> u</w:t>
      </w:r>
      <w:r>
        <w:rPr>
          <w:rFonts w:ascii="Arial" w:eastAsia="Arial" w:hAnsi="Arial" w:cs="Arial"/>
        </w:rPr>
        <w:t>p</w:t>
      </w:r>
      <w:r>
        <w:rPr>
          <w:rFonts w:ascii="Arial" w:eastAsia="Arial" w:hAnsi="Arial" w:cs="Arial"/>
          <w:spacing w:val="1"/>
        </w:rPr>
        <w:t xml:space="preserve"> </w:t>
      </w:r>
      <w:r>
        <w:rPr>
          <w:rFonts w:ascii="Arial" w:eastAsia="Arial" w:hAnsi="Arial" w:cs="Arial"/>
        </w:rPr>
        <w:t>wi</w:t>
      </w:r>
      <w:r>
        <w:rPr>
          <w:rFonts w:ascii="Arial" w:eastAsia="Arial" w:hAnsi="Arial" w:cs="Arial"/>
          <w:spacing w:val="-4"/>
        </w:rPr>
        <w:t>t</w:t>
      </w:r>
      <w:r>
        <w:rPr>
          <w:rFonts w:ascii="Arial" w:eastAsia="Arial" w:hAnsi="Arial" w:cs="Arial"/>
        </w:rPr>
        <w:t>h</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dea</w:t>
      </w:r>
      <w:r>
        <w:rPr>
          <w:rFonts w:ascii="Arial" w:eastAsia="Arial" w:hAnsi="Arial" w:cs="Arial"/>
        </w:rPr>
        <w:t xml:space="preserve">s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e</w:t>
      </w:r>
      <w:r>
        <w:rPr>
          <w:rFonts w:ascii="Arial" w:eastAsia="Arial" w:hAnsi="Arial" w:cs="Arial"/>
        </w:rPr>
        <w:t>v</w:t>
      </w:r>
      <w:r>
        <w:rPr>
          <w:rFonts w:ascii="Arial" w:eastAsia="Arial" w:hAnsi="Arial" w:cs="Arial"/>
          <w:spacing w:val="1"/>
        </w:rPr>
        <w:t>en</w:t>
      </w:r>
      <w:r>
        <w:rPr>
          <w:rFonts w:ascii="Arial" w:eastAsia="Arial" w:hAnsi="Arial" w:cs="Arial"/>
        </w:rPr>
        <w:t xml:space="preserve">t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vi</w:t>
      </w:r>
      <w:r>
        <w:rPr>
          <w:rFonts w:ascii="Arial" w:eastAsia="Arial" w:hAnsi="Arial" w:cs="Arial"/>
          <w:spacing w:val="1"/>
        </w:rPr>
        <w:t>e</w:t>
      </w:r>
      <w:r>
        <w:rPr>
          <w:rFonts w:ascii="Arial" w:eastAsia="Arial" w:hAnsi="Arial" w:cs="Arial"/>
        </w:rPr>
        <w:t>wing</w:t>
      </w:r>
      <w:r>
        <w:rPr>
          <w:rFonts w:ascii="Arial" w:eastAsia="Arial" w:hAnsi="Arial" w:cs="Arial"/>
          <w:spacing w:val="-3"/>
        </w:rPr>
        <w:t xml:space="preserve"> </w:t>
      </w:r>
      <w:r>
        <w:rPr>
          <w:rFonts w:ascii="Arial" w:eastAsia="Arial" w:hAnsi="Arial" w:cs="Arial"/>
          <w:spacing w:val="1"/>
        </w:rPr>
        <w:t>the</w:t>
      </w:r>
      <w:r>
        <w:rPr>
          <w:rFonts w:ascii="Arial" w:eastAsia="Arial" w:hAnsi="Arial" w:cs="Arial"/>
        </w:rPr>
        <w:t>m</w:t>
      </w:r>
      <w:r>
        <w:rPr>
          <w:rFonts w:ascii="Arial" w:eastAsia="Arial" w:hAnsi="Arial" w:cs="Arial"/>
          <w:spacing w:val="-2"/>
        </w:rPr>
        <w:t xml:space="preserve"> </w:t>
      </w:r>
      <w:r>
        <w:rPr>
          <w:rFonts w:ascii="Arial" w:eastAsia="Arial" w:hAnsi="Arial" w:cs="Arial"/>
        </w:rPr>
        <w:t>with</w:t>
      </w:r>
      <w:r>
        <w:rPr>
          <w:rFonts w:ascii="Arial" w:eastAsia="Arial" w:hAnsi="Arial" w:cs="Arial"/>
          <w:spacing w:val="1"/>
        </w:rPr>
        <w:t xml:space="preserve"> 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en</w:t>
      </w:r>
      <w:r>
        <w:rPr>
          <w:rFonts w:ascii="Arial" w:eastAsia="Arial" w:hAnsi="Arial" w:cs="Arial"/>
          <w:spacing w:val="-4"/>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v</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rPr>
        <w:t>ir</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rPr>
        <w:t>Ways</w:t>
      </w:r>
      <w:r>
        <w:rPr>
          <w:rFonts w:ascii="Arial" w:eastAsia="Arial" w:hAnsi="Arial" w:cs="Arial"/>
          <w:spacing w:val="1"/>
        </w:rPr>
        <w:t xml:space="preserve"> </w:t>
      </w:r>
      <w:r>
        <w:rPr>
          <w:rFonts w:ascii="Arial" w:eastAsia="Arial" w:hAnsi="Arial" w:cs="Arial"/>
        </w:rPr>
        <w:t>&amp;</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ean</w:t>
      </w:r>
      <w:r>
        <w:rPr>
          <w:rFonts w:ascii="Arial" w:eastAsia="Arial" w:hAnsi="Arial" w:cs="Arial"/>
        </w:rPr>
        <w:t xml:space="preserve">s </w:t>
      </w:r>
      <w:r>
        <w:rPr>
          <w:rFonts w:ascii="Arial" w:eastAsia="Arial" w:hAnsi="Arial" w:cs="Arial"/>
          <w:spacing w:val="-4"/>
        </w:rPr>
        <w:t>C</w:t>
      </w:r>
      <w:r>
        <w:rPr>
          <w:rFonts w:ascii="Arial" w:eastAsia="Arial" w:hAnsi="Arial" w:cs="Arial"/>
          <w:spacing w:val="1"/>
        </w:rPr>
        <w:t>ha</w:t>
      </w:r>
      <w:r>
        <w:rPr>
          <w:rFonts w:ascii="Arial" w:eastAsia="Arial" w:hAnsi="Arial" w:cs="Arial"/>
        </w:rPr>
        <w:t>i</w:t>
      </w:r>
      <w:r>
        <w:rPr>
          <w:rFonts w:ascii="Arial" w:eastAsia="Arial" w:hAnsi="Arial" w:cs="Arial"/>
          <w:spacing w:val="1"/>
        </w:rPr>
        <w:t>r</w:t>
      </w:r>
      <w:r>
        <w:rPr>
          <w:rFonts w:ascii="Arial" w:eastAsia="Arial" w:hAnsi="Arial" w:cs="Arial"/>
        </w:rPr>
        <w:t>.</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a</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th</w:t>
      </w:r>
      <w:r>
        <w:rPr>
          <w:rFonts w:ascii="Arial" w:eastAsia="Arial" w:hAnsi="Arial" w:cs="Arial"/>
        </w:rPr>
        <w:t>e c</w:t>
      </w:r>
      <w:r>
        <w:rPr>
          <w:rFonts w:ascii="Arial" w:eastAsia="Arial" w:hAnsi="Arial" w:cs="Arial"/>
          <w:spacing w:val="1"/>
        </w:rPr>
        <w:t>o</w:t>
      </w:r>
      <w:r>
        <w:rPr>
          <w:rFonts w:ascii="Arial" w:eastAsia="Arial" w:hAnsi="Arial" w:cs="Arial"/>
        </w:rPr>
        <w:t>st</w:t>
      </w:r>
      <w:r>
        <w:rPr>
          <w:rFonts w:ascii="Arial" w:eastAsia="Arial" w:hAnsi="Arial" w:cs="Arial"/>
          <w:spacing w:val="1"/>
        </w:rPr>
        <w:t xml:space="preserve"> an</w:t>
      </w:r>
      <w:r>
        <w:rPr>
          <w:rFonts w:ascii="Arial" w:eastAsia="Arial" w:hAnsi="Arial" w:cs="Arial"/>
        </w:rPr>
        <w:t>d</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t</w:t>
      </w:r>
      <w:r>
        <w:rPr>
          <w:rFonts w:ascii="Arial" w:eastAsia="Arial" w:hAnsi="Arial" w:cs="Arial"/>
          <w:spacing w:val="-4"/>
        </w:rPr>
        <w:t>i</w:t>
      </w:r>
      <w:r>
        <w:rPr>
          <w:rFonts w:ascii="Arial" w:eastAsia="Arial" w:hAnsi="Arial" w:cs="Arial"/>
          <w:spacing w:val="1"/>
        </w:rPr>
        <w:t>on</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rPr>
        <w:t>ll</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spacing w:val="-4"/>
        </w:rPr>
        <w:t>k</w:t>
      </w:r>
      <w:r>
        <w:rPr>
          <w:rFonts w:ascii="Arial" w:eastAsia="Arial" w:hAnsi="Arial" w:cs="Arial"/>
        </w:rPr>
        <w:t>e</w:t>
      </w:r>
      <w:r>
        <w:rPr>
          <w:rFonts w:ascii="Arial" w:eastAsia="Arial" w:hAnsi="Arial" w:cs="Arial"/>
          <w:spacing w:val="1"/>
        </w:rPr>
        <w:t xml:space="preserve"> th</w:t>
      </w:r>
      <w:r>
        <w:rPr>
          <w:rFonts w:ascii="Arial" w:eastAsia="Arial" w:hAnsi="Arial" w:cs="Arial"/>
        </w:rPr>
        <w:t>e</w:t>
      </w:r>
      <w:r>
        <w:rPr>
          <w:rFonts w:ascii="Arial" w:eastAsia="Arial" w:hAnsi="Arial" w:cs="Arial"/>
          <w:spacing w:val="1"/>
        </w:rPr>
        <w:t xml:space="preserve"> f</w:t>
      </w:r>
      <w:r>
        <w:rPr>
          <w:rFonts w:ascii="Arial" w:eastAsia="Arial" w:hAnsi="Arial" w:cs="Arial"/>
        </w:rPr>
        <w:t>in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d</w:t>
      </w:r>
      <w:r>
        <w:rPr>
          <w:rFonts w:ascii="Arial" w:eastAsia="Arial" w:hAnsi="Arial" w:cs="Arial"/>
          <w:spacing w:val="1"/>
        </w:rPr>
        <w:t>e</w:t>
      </w:r>
      <w:r>
        <w:rPr>
          <w:rFonts w:ascii="Arial" w:eastAsia="Arial" w:hAnsi="Arial" w:cs="Arial"/>
        </w:rPr>
        <w:t>cis</w:t>
      </w:r>
      <w:r>
        <w:rPr>
          <w:rFonts w:ascii="Arial" w:eastAsia="Arial" w:hAnsi="Arial" w:cs="Arial"/>
          <w:spacing w:val="-1"/>
        </w:rPr>
        <w:t>i</w:t>
      </w:r>
      <w:r>
        <w:rPr>
          <w:rFonts w:ascii="Arial" w:eastAsia="Arial" w:hAnsi="Arial" w:cs="Arial"/>
          <w:spacing w:val="1"/>
        </w:rPr>
        <w:t>on</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f</w:t>
      </w:r>
      <w:r>
        <w:rPr>
          <w:rFonts w:ascii="Arial" w:eastAsia="Arial" w:hAnsi="Arial" w:cs="Arial"/>
          <w:spacing w:val="-3"/>
        </w:rPr>
        <w:t>e</w:t>
      </w:r>
      <w:r>
        <w:rPr>
          <w:rFonts w:ascii="Arial" w:eastAsia="Arial" w:hAnsi="Arial" w:cs="Arial"/>
        </w:rPr>
        <w:t>e</w:t>
      </w:r>
      <w:r>
        <w:rPr>
          <w:rFonts w:ascii="Arial" w:eastAsia="Arial" w:hAnsi="Arial" w:cs="Arial"/>
          <w:spacing w:val="1"/>
        </w:rPr>
        <w:t xml:space="preserve"> fo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e</w:t>
      </w:r>
      <w:r>
        <w:rPr>
          <w:rFonts w:ascii="Arial" w:eastAsia="Arial" w:hAnsi="Arial" w:cs="Arial"/>
        </w:rPr>
        <w:t>v</w:t>
      </w:r>
      <w:r>
        <w:rPr>
          <w:rFonts w:ascii="Arial" w:eastAsia="Arial" w:hAnsi="Arial" w:cs="Arial"/>
          <w:spacing w:val="-3"/>
        </w:rPr>
        <w:t>e</w:t>
      </w:r>
      <w:r>
        <w:rPr>
          <w:rFonts w:ascii="Arial" w:eastAsia="Arial" w:hAnsi="Arial" w:cs="Arial"/>
          <w:spacing w:val="1"/>
        </w:rPr>
        <w:t>n</w:t>
      </w:r>
      <w:r>
        <w:rPr>
          <w:rFonts w:ascii="Arial" w:eastAsia="Arial" w:hAnsi="Arial" w:cs="Arial"/>
        </w:rPr>
        <w:t>ing</w:t>
      </w:r>
      <w:r>
        <w:rPr>
          <w:rFonts w:ascii="Arial" w:eastAsia="Arial" w:hAnsi="Arial" w:cs="Arial"/>
          <w:spacing w:val="12"/>
        </w:rPr>
        <w:t xml:space="preserve"> </w:t>
      </w:r>
      <w:r>
        <w:rPr>
          <w:rFonts w:ascii="Arial" w:eastAsia="Arial" w:hAnsi="Arial" w:cs="Arial"/>
          <w:spacing w:val="-3"/>
        </w:rPr>
        <w:t>m</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rPr>
        <w:t>a f</w:t>
      </w:r>
      <w:r>
        <w:rPr>
          <w:rFonts w:ascii="Arial" w:eastAsia="Arial" w:hAnsi="Arial" w:cs="Arial"/>
          <w:spacing w:val="1"/>
        </w:rPr>
        <w:t>undra</w:t>
      </w:r>
      <w:r>
        <w:rPr>
          <w:rFonts w:ascii="Arial" w:eastAsia="Arial" w:hAnsi="Arial" w:cs="Arial"/>
        </w:rPr>
        <w:t>is</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fo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spacing w:val="-4"/>
        </w:rPr>
        <w:t>k</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spacing w:val="1"/>
        </w:rPr>
        <w:t>pr</w:t>
      </w:r>
      <w:r>
        <w:rPr>
          <w:rFonts w:ascii="Arial" w:eastAsia="Arial" w:hAnsi="Arial" w:cs="Arial"/>
        </w:rPr>
        <w:t>ior</w:t>
      </w:r>
      <w:r>
        <w:rPr>
          <w:rFonts w:ascii="Arial" w:eastAsia="Arial" w:hAnsi="Arial" w:cs="Arial"/>
          <w:spacing w:val="-2"/>
        </w:rPr>
        <w:t xml:space="preserve"> </w:t>
      </w:r>
      <w:r>
        <w:rPr>
          <w:rFonts w:ascii="Arial" w:eastAsia="Arial" w:hAnsi="Arial" w:cs="Arial"/>
          <w:spacing w:val="1"/>
        </w:rPr>
        <w:t>appro</w:t>
      </w:r>
      <w:r>
        <w:rPr>
          <w:rFonts w:ascii="Arial" w:eastAsia="Arial" w:hAnsi="Arial" w:cs="Arial"/>
        </w:rPr>
        <w:t>v</w:t>
      </w:r>
      <w:r>
        <w:rPr>
          <w:rFonts w:ascii="Arial" w:eastAsia="Arial" w:hAnsi="Arial" w:cs="Arial"/>
          <w:spacing w:val="1"/>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spacing w:val="-4"/>
        </w:rPr>
        <w:t>t</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 </w:t>
      </w:r>
      <w:r>
        <w:rPr>
          <w:rFonts w:ascii="Arial" w:eastAsia="Arial" w:hAnsi="Arial" w:cs="Arial"/>
          <w:spacing w:val="3"/>
        </w:rPr>
        <w:t xml:space="preserve"> </w:t>
      </w:r>
      <w:r>
        <w:rPr>
          <w:rFonts w:ascii="Arial" w:eastAsia="Arial" w:hAnsi="Arial" w:cs="Arial"/>
        </w:rPr>
        <w:t>Host</w:t>
      </w:r>
      <w:r>
        <w:rPr>
          <w:rFonts w:ascii="Arial" w:eastAsia="Arial" w:hAnsi="Arial" w:cs="Arial"/>
          <w:spacing w:val="1"/>
        </w:rPr>
        <w:t xml:space="preserve"> Lo</w:t>
      </w:r>
      <w:r>
        <w:rPr>
          <w:rFonts w:ascii="Arial" w:eastAsia="Arial" w:hAnsi="Arial" w:cs="Arial"/>
          <w:spacing w:val="-4"/>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4"/>
        </w:rPr>
        <w:t>N</w:t>
      </w:r>
      <w:r>
        <w:rPr>
          <w:rFonts w:ascii="Arial" w:eastAsia="Arial" w:hAnsi="Arial" w:cs="Arial"/>
          <w:spacing w:val="1"/>
        </w:rPr>
        <w:t>e</w:t>
      </w:r>
      <w:r>
        <w:rPr>
          <w:rFonts w:ascii="Arial" w:eastAsia="Arial" w:hAnsi="Arial" w:cs="Arial"/>
          <w:spacing w:val="2"/>
        </w:rPr>
        <w:t>t</w:t>
      </w:r>
      <w:r>
        <w:rPr>
          <w:rFonts w:ascii="Arial" w:eastAsia="Arial" w:hAnsi="Arial" w:cs="Arial"/>
        </w:rPr>
        <w:t>w</w:t>
      </w:r>
      <w:r>
        <w:rPr>
          <w:rFonts w:ascii="Arial" w:eastAsia="Arial" w:hAnsi="Arial" w:cs="Arial"/>
          <w:spacing w:val="1"/>
        </w:rPr>
        <w:t>or</w:t>
      </w:r>
      <w:r>
        <w:rPr>
          <w:rFonts w:ascii="Arial" w:eastAsia="Arial" w:hAnsi="Arial" w:cs="Arial"/>
        </w:rPr>
        <w:t>k</w:t>
      </w:r>
      <w:r>
        <w:rPr>
          <w:rFonts w:ascii="Arial" w:eastAsia="Arial" w:hAnsi="Arial" w:cs="Arial"/>
          <w:spacing w:val="1"/>
        </w:rPr>
        <w:t>(</w:t>
      </w:r>
      <w:r>
        <w:rPr>
          <w:rFonts w:ascii="Arial" w:eastAsia="Arial" w:hAnsi="Arial" w:cs="Arial"/>
        </w:rPr>
        <w:t xml:space="preserve">s) </w:t>
      </w:r>
      <w:r>
        <w:rPr>
          <w:rFonts w:ascii="Arial" w:eastAsia="Arial" w:hAnsi="Arial" w:cs="Arial"/>
          <w:spacing w:val="2"/>
        </w:rPr>
        <w:t>F</w:t>
      </w:r>
      <w:r>
        <w:rPr>
          <w:rFonts w:ascii="Arial" w:eastAsia="Arial" w:hAnsi="Arial" w:cs="Arial"/>
          <w:spacing w:val="1"/>
        </w:rPr>
        <w:t>und</w:t>
      </w:r>
      <w:r>
        <w:rPr>
          <w:rFonts w:ascii="Arial" w:eastAsia="Arial" w:hAnsi="Arial" w:cs="Arial"/>
          <w:spacing w:val="-3"/>
        </w:rPr>
        <w:t>r</w:t>
      </w:r>
      <w:r>
        <w:rPr>
          <w:rFonts w:ascii="Arial" w:eastAsia="Arial" w:hAnsi="Arial" w:cs="Arial"/>
          <w:spacing w:val="1"/>
        </w:rPr>
        <w:t>a</w:t>
      </w:r>
      <w:r>
        <w:rPr>
          <w:rFonts w:ascii="Arial" w:eastAsia="Arial" w:hAnsi="Arial" w:cs="Arial"/>
        </w:rPr>
        <w:t>ise</w:t>
      </w:r>
      <w:r>
        <w:rPr>
          <w:rFonts w:ascii="Arial" w:eastAsia="Arial" w:hAnsi="Arial" w:cs="Arial"/>
          <w:spacing w:val="2"/>
        </w:rPr>
        <w:t>r</w:t>
      </w:r>
      <w:r>
        <w:rPr>
          <w:rFonts w:ascii="Arial" w:eastAsia="Arial" w:hAnsi="Arial" w:cs="Arial"/>
        </w:rPr>
        <w:t>s wi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re</w:t>
      </w:r>
      <w:r>
        <w:rPr>
          <w:rFonts w:ascii="Arial" w:eastAsia="Arial" w:hAnsi="Arial" w:cs="Arial"/>
        </w:rPr>
        <w:t>view</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si</w:t>
      </w:r>
      <w:r>
        <w:rPr>
          <w:rFonts w:ascii="Arial" w:eastAsia="Arial" w:hAnsi="Arial" w:cs="Arial"/>
          <w:spacing w:val="-4"/>
        </w:rPr>
        <w:t>d</w:t>
      </w:r>
      <w:r>
        <w:rPr>
          <w:rFonts w:ascii="Arial" w:eastAsia="Arial" w:hAnsi="Arial" w:cs="Arial"/>
          <w:spacing w:val="1"/>
        </w:rPr>
        <w:t>ere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 xml:space="preserve">y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w:t>
      </w:r>
      <w:r>
        <w:rPr>
          <w:rFonts w:ascii="Arial" w:eastAsia="Arial" w:hAnsi="Arial" w:cs="Arial"/>
          <w:spacing w:val="-4"/>
        </w:rPr>
        <w:t>i</w:t>
      </w:r>
      <w:r>
        <w:rPr>
          <w:rFonts w:ascii="Arial" w:eastAsia="Arial" w:hAnsi="Arial" w:cs="Arial"/>
          <w:spacing w:val="1"/>
        </w:rPr>
        <w:t>den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f</w:t>
      </w:r>
      <w:r>
        <w:rPr>
          <w:rFonts w:ascii="Arial" w:eastAsia="Arial" w:hAnsi="Arial" w:cs="Arial"/>
        </w:rPr>
        <w:t>ic</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omm</w:t>
      </w:r>
      <w:r>
        <w:rPr>
          <w:rFonts w:ascii="Arial" w:eastAsia="Arial" w:hAnsi="Arial" w:cs="Arial"/>
        </w:rPr>
        <w:t>i</w:t>
      </w:r>
      <w:r>
        <w:rPr>
          <w:rFonts w:ascii="Arial" w:eastAsia="Arial" w:hAnsi="Arial" w:cs="Arial"/>
          <w:spacing w:val="-4"/>
        </w:rPr>
        <w:t>t</w:t>
      </w:r>
      <w:r>
        <w:rPr>
          <w:rFonts w:ascii="Arial" w:eastAsia="Arial" w:hAnsi="Arial" w:cs="Arial"/>
        </w:rPr>
        <w:t>t</w:t>
      </w:r>
      <w:r>
        <w:rPr>
          <w:rFonts w:ascii="Arial" w:eastAsia="Arial" w:hAnsi="Arial" w:cs="Arial"/>
          <w:spacing w:val="1"/>
        </w:rPr>
        <w:t>ee</w:t>
      </w:r>
      <w:r>
        <w:rPr>
          <w:rFonts w:ascii="Arial" w:eastAsia="Arial" w:hAnsi="Arial" w:cs="Arial"/>
        </w:rPr>
        <w: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t</w:t>
      </w:r>
      <w:r>
        <w:rPr>
          <w:rFonts w:ascii="Arial" w:eastAsia="Arial" w:hAnsi="Arial" w:cs="Arial"/>
          <w:spacing w:val="1"/>
        </w:rPr>
        <w:t>he</w:t>
      </w:r>
      <w:r>
        <w:rPr>
          <w:rFonts w:ascii="Arial" w:eastAsia="Arial" w:hAnsi="Arial" w:cs="Arial"/>
        </w:rPr>
        <w:t>r f</w:t>
      </w:r>
      <w:r>
        <w:rPr>
          <w:rFonts w:ascii="Arial" w:eastAsia="Arial" w:hAnsi="Arial" w:cs="Arial"/>
          <w:spacing w:val="1"/>
        </w:rPr>
        <w:t>undra</w:t>
      </w:r>
      <w:r>
        <w:rPr>
          <w:rFonts w:ascii="Arial" w:eastAsia="Arial" w:hAnsi="Arial" w:cs="Arial"/>
        </w:rPr>
        <w:t>is</w:t>
      </w:r>
      <w:r>
        <w:rPr>
          <w:rFonts w:ascii="Arial" w:eastAsia="Arial" w:hAnsi="Arial" w:cs="Arial"/>
          <w:spacing w:val="-4"/>
        </w:rPr>
        <w:t>e</w:t>
      </w:r>
      <w:r>
        <w:rPr>
          <w:rFonts w:ascii="Arial" w:eastAsia="Arial" w:hAnsi="Arial" w:cs="Arial"/>
          <w:spacing w:val="1"/>
        </w:rPr>
        <w:t>r</w:t>
      </w:r>
      <w:r>
        <w:rPr>
          <w:rFonts w:ascii="Arial" w:eastAsia="Arial" w:hAnsi="Arial" w:cs="Arial"/>
        </w:rPr>
        <w:t>s wi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v</w:t>
      </w:r>
      <w:r>
        <w:rPr>
          <w:rFonts w:ascii="Arial" w:eastAsia="Arial" w:hAnsi="Arial" w:cs="Arial"/>
          <w:spacing w:val="-4"/>
        </w:rPr>
        <w:t>i</w:t>
      </w:r>
      <w:r>
        <w:rPr>
          <w:rFonts w:ascii="Arial" w:eastAsia="Arial" w:hAnsi="Arial" w:cs="Arial"/>
          <w:spacing w:val="1"/>
        </w:rPr>
        <w:t>e</w:t>
      </w:r>
      <w:r>
        <w:rPr>
          <w:rFonts w:ascii="Arial" w:eastAsia="Arial" w:hAnsi="Arial" w:cs="Arial"/>
        </w:rPr>
        <w:t>wed</w:t>
      </w:r>
      <w:r>
        <w:rPr>
          <w:rFonts w:ascii="Arial" w:eastAsia="Arial" w:hAnsi="Arial" w:cs="Arial"/>
          <w:spacing w:val="1"/>
        </w:rPr>
        <w:t xml:space="preserve"> 6</w:t>
      </w:r>
      <w:r>
        <w:rPr>
          <w:rFonts w:ascii="Arial" w:eastAsia="Arial" w:hAnsi="Arial" w:cs="Arial"/>
        </w:rPr>
        <w:t>0</w:t>
      </w:r>
      <w:r>
        <w:rPr>
          <w:rFonts w:ascii="Arial" w:eastAsia="Arial" w:hAnsi="Arial" w:cs="Arial"/>
          <w:spacing w:val="-3"/>
        </w:rPr>
        <w:t xml:space="preserve"> </w:t>
      </w:r>
      <w:r>
        <w:rPr>
          <w:rFonts w:ascii="Arial" w:eastAsia="Arial" w:hAnsi="Arial" w:cs="Arial"/>
          <w:spacing w:val="1"/>
        </w:rPr>
        <w:t>da</w:t>
      </w:r>
      <w:r>
        <w:rPr>
          <w:rFonts w:ascii="Arial" w:eastAsia="Arial" w:hAnsi="Arial" w:cs="Arial"/>
        </w:rPr>
        <w:t xml:space="preserve">ys </w:t>
      </w:r>
      <w:r>
        <w:rPr>
          <w:rFonts w:ascii="Arial" w:eastAsia="Arial" w:hAnsi="Arial" w:cs="Arial"/>
          <w:spacing w:val="1"/>
        </w:rPr>
        <w:t>pr</w:t>
      </w:r>
      <w:r>
        <w:rPr>
          <w:rFonts w:ascii="Arial" w:eastAsia="Arial" w:hAnsi="Arial" w:cs="Arial"/>
          <w:spacing w:val="-4"/>
        </w:rPr>
        <w:t>i</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ee</w:t>
      </w:r>
      <w:r>
        <w:rPr>
          <w:rFonts w:ascii="Arial" w:eastAsia="Arial" w:hAnsi="Arial" w:cs="Arial"/>
        </w:rPr>
        <w:t>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ke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tha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the</w:t>
      </w:r>
      <w:r>
        <w:rPr>
          <w:rFonts w:ascii="Arial" w:eastAsia="Arial" w:hAnsi="Arial" w:cs="Arial"/>
        </w:rPr>
        <w:t xml:space="preserve">y </w:t>
      </w:r>
      <w:r>
        <w:rPr>
          <w:rFonts w:ascii="Arial" w:eastAsia="Arial" w:hAnsi="Arial" w:cs="Arial"/>
          <w:spacing w:val="-3"/>
        </w:rPr>
        <w:t>d</w:t>
      </w:r>
      <w:r>
        <w:rPr>
          <w:rFonts w:ascii="Arial" w:eastAsia="Arial" w:hAnsi="Arial" w:cs="Arial"/>
        </w:rPr>
        <w:t>o</w:t>
      </w:r>
      <w:r>
        <w:rPr>
          <w:rFonts w:ascii="Arial" w:eastAsia="Arial" w:hAnsi="Arial" w:cs="Arial"/>
          <w:spacing w:val="1"/>
        </w:rPr>
        <w:t xml:space="preserve"> no</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om</w:t>
      </w:r>
      <w:r>
        <w:rPr>
          <w:rFonts w:ascii="Arial" w:eastAsia="Arial" w:hAnsi="Arial" w:cs="Arial"/>
          <w:spacing w:val="1"/>
        </w:rPr>
        <w:t>pe</w:t>
      </w:r>
      <w:r>
        <w:rPr>
          <w:rFonts w:ascii="Arial" w:eastAsia="Arial" w:hAnsi="Arial" w:cs="Arial"/>
        </w:rPr>
        <w:t>te</w:t>
      </w:r>
      <w:r>
        <w:rPr>
          <w:rFonts w:ascii="Arial" w:eastAsia="Arial" w:hAnsi="Arial" w:cs="Arial"/>
          <w:spacing w:val="1"/>
        </w:rPr>
        <w:t xml:space="preserve"> </w:t>
      </w:r>
      <w:r>
        <w:rPr>
          <w:rFonts w:ascii="Arial" w:eastAsia="Arial" w:hAnsi="Arial" w:cs="Arial"/>
        </w:rPr>
        <w:t xml:space="preserve">with </w:t>
      </w:r>
      <w:r>
        <w:rPr>
          <w:rFonts w:ascii="Arial" w:eastAsia="Arial" w:hAnsi="Arial" w:cs="Arial"/>
          <w:spacing w:val="1"/>
        </w:rPr>
        <w:t>an</w:t>
      </w:r>
      <w:r>
        <w:rPr>
          <w:rFonts w:ascii="Arial" w:eastAsia="Arial" w:hAnsi="Arial" w:cs="Arial"/>
        </w:rPr>
        <w:t xml:space="preserve">y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fu</w:t>
      </w:r>
      <w:r>
        <w:rPr>
          <w:rFonts w:ascii="Arial" w:eastAsia="Arial" w:hAnsi="Arial" w:cs="Arial"/>
          <w:spacing w:val="-3"/>
        </w:rPr>
        <w:t>n</w:t>
      </w:r>
      <w:r>
        <w:rPr>
          <w:rFonts w:ascii="Arial" w:eastAsia="Arial" w:hAnsi="Arial" w:cs="Arial"/>
          <w:spacing w:val="1"/>
        </w:rPr>
        <w:t>dra</w:t>
      </w:r>
      <w:r>
        <w:rPr>
          <w:rFonts w:ascii="Arial" w:eastAsia="Arial" w:hAnsi="Arial" w:cs="Arial"/>
        </w:rPr>
        <w:t>is</w:t>
      </w:r>
      <w:r>
        <w:rPr>
          <w:rFonts w:ascii="Arial" w:eastAsia="Arial" w:hAnsi="Arial" w:cs="Arial"/>
          <w:spacing w:val="-4"/>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re</w:t>
      </w:r>
      <w:r>
        <w:rPr>
          <w:rFonts w:ascii="Arial" w:eastAsia="Arial" w:hAnsi="Arial" w:cs="Arial"/>
          <w:spacing w:val="-3"/>
        </w:rPr>
        <w:t>a</w:t>
      </w:r>
      <w:r>
        <w:rPr>
          <w:rFonts w:ascii="Arial" w:eastAsia="Arial" w:hAnsi="Arial" w:cs="Arial"/>
          <w:spacing w:val="1"/>
        </w:rPr>
        <w:t>d</w:t>
      </w:r>
      <w:r>
        <w:rPr>
          <w:rFonts w:ascii="Arial" w:eastAsia="Arial" w:hAnsi="Arial" w:cs="Arial"/>
        </w:rPr>
        <w:t xml:space="preserve">y </w:t>
      </w:r>
      <w:r>
        <w:rPr>
          <w:rFonts w:ascii="Arial" w:eastAsia="Arial" w:hAnsi="Arial" w:cs="Arial"/>
          <w:spacing w:val="1"/>
        </w:rPr>
        <w:t>p</w:t>
      </w:r>
      <w:r>
        <w:rPr>
          <w:rFonts w:ascii="Arial" w:eastAsia="Arial" w:hAnsi="Arial" w:cs="Arial"/>
        </w:rPr>
        <w:t>la</w:t>
      </w:r>
      <w:r>
        <w:rPr>
          <w:rFonts w:ascii="Arial" w:eastAsia="Arial" w:hAnsi="Arial" w:cs="Arial"/>
          <w:spacing w:val="1"/>
        </w:rPr>
        <w:t>n</w:t>
      </w:r>
      <w:r>
        <w:rPr>
          <w:rFonts w:ascii="Arial" w:eastAsia="Arial" w:hAnsi="Arial" w:cs="Arial"/>
          <w:spacing w:val="-3"/>
        </w:rPr>
        <w:t>n</w:t>
      </w:r>
      <w:r>
        <w:rPr>
          <w:rFonts w:ascii="Arial" w:eastAsia="Arial" w:hAnsi="Arial" w:cs="Arial"/>
          <w:spacing w:val="1"/>
        </w:rPr>
        <w:t>ed</w:t>
      </w:r>
      <w:r>
        <w:rPr>
          <w:rFonts w:ascii="Arial" w:eastAsia="Arial" w:hAnsi="Arial" w:cs="Arial"/>
        </w:rPr>
        <w:t>.</w:t>
      </w:r>
    </w:p>
    <w:p w:rsidR="00B21031" w:rsidRDefault="00D123FD">
      <w:pPr>
        <w:spacing w:before="7" w:line="220" w:lineRule="exact"/>
        <w:ind w:left="1849" w:right="493" w:hanging="360"/>
        <w:rPr>
          <w:rFonts w:ascii="Arial" w:eastAsia="Arial" w:hAnsi="Arial" w:cs="Arial"/>
        </w:rPr>
      </w:pPr>
      <w:r>
        <w:rPr>
          <w:rFonts w:ascii="Arial" w:eastAsia="Arial" w:hAnsi="Arial" w:cs="Arial"/>
          <w:spacing w:val="1"/>
        </w:rPr>
        <w:t>4</w:t>
      </w:r>
      <w:r>
        <w:rPr>
          <w:rFonts w:ascii="Arial" w:eastAsia="Arial" w:hAnsi="Arial" w:cs="Arial"/>
        </w:rPr>
        <w:t xml:space="preserve">.  </w:t>
      </w:r>
      <w:r>
        <w:rPr>
          <w:rFonts w:ascii="Arial" w:eastAsia="Arial" w:hAnsi="Arial" w:cs="Arial"/>
          <w:spacing w:val="27"/>
        </w:rPr>
        <w:t xml:space="preserve"> </w:t>
      </w:r>
      <w:r>
        <w:rPr>
          <w:rFonts w:ascii="Arial" w:eastAsia="Arial" w:hAnsi="Arial" w:cs="Arial"/>
        </w:rPr>
        <w:t>No</w:t>
      </w:r>
      <w:r>
        <w:rPr>
          <w:rFonts w:ascii="Arial" w:eastAsia="Arial" w:hAnsi="Arial" w:cs="Arial"/>
          <w:spacing w:val="1"/>
        </w:rPr>
        <w:t xml:space="preserve"> ad</w:t>
      </w:r>
      <w:r>
        <w:rPr>
          <w:rFonts w:ascii="Arial" w:eastAsia="Arial" w:hAnsi="Arial" w:cs="Arial"/>
        </w:rPr>
        <w:t>v</w:t>
      </w:r>
      <w:r>
        <w:rPr>
          <w:rFonts w:ascii="Arial" w:eastAsia="Arial" w:hAnsi="Arial" w:cs="Arial"/>
          <w:spacing w:val="1"/>
        </w:rPr>
        <w:t>er</w:t>
      </w:r>
      <w:r>
        <w:rPr>
          <w:rFonts w:ascii="Arial" w:eastAsia="Arial" w:hAnsi="Arial" w:cs="Arial"/>
        </w:rPr>
        <w:t>tising</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v</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ic</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o</w:t>
      </w:r>
      <w:r>
        <w:rPr>
          <w:rFonts w:ascii="Arial" w:eastAsia="Arial" w:hAnsi="Arial" w:cs="Arial"/>
        </w:rPr>
        <w:t>c</w:t>
      </w:r>
      <w:r>
        <w:rPr>
          <w:rFonts w:ascii="Arial" w:eastAsia="Arial" w:hAnsi="Arial" w:cs="Arial"/>
          <w:spacing w:val="-4"/>
        </w:rPr>
        <w:t>c</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wit</w:t>
      </w:r>
      <w:r>
        <w:rPr>
          <w:rFonts w:ascii="Arial" w:eastAsia="Arial" w:hAnsi="Arial" w:cs="Arial"/>
          <w:spacing w:val="1"/>
        </w:rPr>
        <w:t>hou</w:t>
      </w:r>
      <w:r>
        <w:rPr>
          <w:rFonts w:ascii="Arial" w:eastAsia="Arial" w:hAnsi="Arial" w:cs="Arial"/>
        </w:rPr>
        <w:t>t</w:t>
      </w:r>
      <w:r>
        <w:rPr>
          <w:rFonts w:ascii="Arial" w:eastAsia="Arial" w:hAnsi="Arial" w:cs="Arial"/>
          <w:spacing w:val="1"/>
        </w:rPr>
        <w:t xml:space="preserve"> </w:t>
      </w:r>
      <w:r>
        <w:rPr>
          <w:rFonts w:ascii="Arial" w:eastAsia="Arial" w:hAnsi="Arial" w:cs="Arial"/>
        </w:rPr>
        <w:t>f</w:t>
      </w:r>
      <w:r>
        <w:rPr>
          <w:rFonts w:ascii="Arial" w:eastAsia="Arial" w:hAnsi="Arial" w:cs="Arial"/>
          <w:spacing w:val="-4"/>
        </w:rPr>
        <w:t>i</w:t>
      </w:r>
      <w:r>
        <w:rPr>
          <w:rFonts w:ascii="Arial" w:eastAsia="Arial" w:hAnsi="Arial" w:cs="Arial"/>
          <w:spacing w:val="1"/>
        </w:rPr>
        <w:t>na</w:t>
      </w:r>
      <w:r>
        <w:rPr>
          <w:rFonts w:ascii="Arial" w:eastAsia="Arial" w:hAnsi="Arial" w:cs="Arial"/>
        </w:rPr>
        <w:t xml:space="preserve">l </w:t>
      </w:r>
      <w:r>
        <w:rPr>
          <w:rFonts w:ascii="Arial" w:eastAsia="Arial" w:hAnsi="Arial" w:cs="Arial"/>
          <w:spacing w:val="1"/>
        </w:rPr>
        <w:t>ap</w:t>
      </w:r>
      <w:r>
        <w:rPr>
          <w:rFonts w:ascii="Arial" w:eastAsia="Arial" w:hAnsi="Arial" w:cs="Arial"/>
          <w:spacing w:val="-3"/>
        </w:rPr>
        <w:t>p</w:t>
      </w:r>
      <w:r>
        <w:rPr>
          <w:rFonts w:ascii="Arial" w:eastAsia="Arial" w:hAnsi="Arial" w:cs="Arial"/>
          <w:spacing w:val="1"/>
        </w:rPr>
        <w:t>ro</w:t>
      </w:r>
      <w:r>
        <w:rPr>
          <w:rFonts w:ascii="Arial" w:eastAsia="Arial" w:hAnsi="Arial" w:cs="Arial"/>
        </w:rPr>
        <w:t>v</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b</w:t>
      </w:r>
      <w:r>
        <w:rPr>
          <w:rFonts w:ascii="Arial" w:eastAsia="Arial" w:hAnsi="Arial" w:cs="Arial"/>
        </w:rPr>
        <w:t xml:space="preserve">y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w:t>
      </w:r>
      <w:r>
        <w:rPr>
          <w:rFonts w:ascii="Arial" w:eastAsia="Arial" w:hAnsi="Arial" w:cs="Arial"/>
          <w:spacing w:val="-4"/>
        </w:rPr>
        <w:t>i</w:t>
      </w:r>
      <w:r>
        <w:rPr>
          <w:rFonts w:ascii="Arial" w:eastAsia="Arial" w:hAnsi="Arial" w:cs="Arial"/>
          <w:spacing w:val="1"/>
        </w:rPr>
        <w:t>de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is incl</w:t>
      </w:r>
      <w:r>
        <w:rPr>
          <w:rFonts w:ascii="Arial" w:eastAsia="Arial" w:hAnsi="Arial" w:cs="Arial"/>
          <w:spacing w:val="1"/>
        </w:rPr>
        <w:t>ude</w:t>
      </w:r>
      <w:r>
        <w:rPr>
          <w:rFonts w:ascii="Arial" w:eastAsia="Arial" w:hAnsi="Arial" w:cs="Arial"/>
        </w:rPr>
        <w:t>s,</w:t>
      </w:r>
      <w:r>
        <w:rPr>
          <w:rFonts w:ascii="Arial" w:eastAsia="Arial" w:hAnsi="Arial" w:cs="Arial"/>
          <w:spacing w:val="1"/>
        </w:rPr>
        <w:t xml:space="preserve"> bu</w:t>
      </w:r>
      <w:r>
        <w:rPr>
          <w:rFonts w:ascii="Arial" w:eastAsia="Arial" w:hAnsi="Arial" w:cs="Arial"/>
        </w:rPr>
        <w:t>t</w:t>
      </w:r>
      <w:r>
        <w:rPr>
          <w:rFonts w:ascii="Arial" w:eastAsia="Arial" w:hAnsi="Arial" w:cs="Arial"/>
          <w:spacing w:val="1"/>
        </w:rPr>
        <w:t xml:space="preserve"> </w:t>
      </w:r>
      <w:r>
        <w:rPr>
          <w:rFonts w:ascii="Arial" w:eastAsia="Arial" w:hAnsi="Arial" w:cs="Arial"/>
        </w:rPr>
        <w:t>is</w:t>
      </w:r>
      <w:r>
        <w:rPr>
          <w:rFonts w:ascii="Arial" w:eastAsia="Arial" w:hAnsi="Arial" w:cs="Arial"/>
          <w:spacing w:val="-4"/>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1"/>
        </w:rPr>
        <w:t>m</w:t>
      </w:r>
      <w:r>
        <w:rPr>
          <w:rFonts w:ascii="Arial" w:eastAsia="Arial" w:hAnsi="Arial" w:cs="Arial"/>
        </w:rPr>
        <w:t>it</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to</w:t>
      </w:r>
      <w:r>
        <w:rPr>
          <w:rFonts w:ascii="Arial" w:eastAsia="Arial" w:hAnsi="Arial" w:cs="Arial"/>
        </w:rPr>
        <w:t>,</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ma</w:t>
      </w:r>
      <w:r>
        <w:rPr>
          <w:rFonts w:ascii="Arial" w:eastAsia="Arial" w:hAnsi="Arial" w:cs="Arial"/>
        </w:rPr>
        <w:t>i</w:t>
      </w:r>
      <w:r>
        <w:rPr>
          <w:rFonts w:ascii="Arial" w:eastAsia="Arial" w:hAnsi="Arial" w:cs="Arial"/>
          <w:spacing w:val="-1"/>
        </w:rPr>
        <w:t>l</w:t>
      </w:r>
      <w:r>
        <w:rPr>
          <w:rFonts w:ascii="Arial" w:eastAsia="Arial" w:hAnsi="Arial" w:cs="Arial"/>
        </w:rPr>
        <w:t>,</w:t>
      </w:r>
      <w:r>
        <w:rPr>
          <w:rFonts w:ascii="Arial" w:eastAsia="Arial" w:hAnsi="Arial" w:cs="Arial"/>
          <w:spacing w:val="1"/>
        </w:rPr>
        <w:t xml:space="preserve"> </w:t>
      </w:r>
      <w:r>
        <w:rPr>
          <w:rFonts w:ascii="Arial" w:eastAsia="Arial" w:hAnsi="Arial" w:cs="Arial"/>
        </w:rPr>
        <w:t>fly</w:t>
      </w:r>
      <w:r>
        <w:rPr>
          <w:rFonts w:ascii="Arial" w:eastAsia="Arial" w:hAnsi="Arial" w:cs="Arial"/>
          <w:spacing w:val="1"/>
        </w:rPr>
        <w:t>er</w:t>
      </w:r>
      <w:r>
        <w:rPr>
          <w:rFonts w:ascii="Arial" w:eastAsia="Arial" w:hAnsi="Arial" w:cs="Arial"/>
          <w:spacing w:val="-4"/>
        </w:rPr>
        <w:t>s</w:t>
      </w:r>
      <w:r>
        <w:rPr>
          <w:rFonts w:ascii="Arial" w:eastAsia="Arial" w:hAnsi="Arial" w:cs="Arial"/>
        </w:rPr>
        <w:t>,</w:t>
      </w:r>
      <w:r>
        <w:rPr>
          <w:rFonts w:ascii="Arial" w:eastAsia="Arial" w:hAnsi="Arial" w:cs="Arial"/>
          <w:spacing w:val="1"/>
        </w:rPr>
        <w:t xml:space="preserve"> p</w:t>
      </w:r>
      <w:r>
        <w:rPr>
          <w:rFonts w:ascii="Arial" w:eastAsia="Arial" w:hAnsi="Arial" w:cs="Arial"/>
          <w:spacing w:val="-3"/>
        </w:rPr>
        <w:t>o</w:t>
      </w:r>
      <w:r>
        <w:rPr>
          <w:rFonts w:ascii="Arial" w:eastAsia="Arial" w:hAnsi="Arial" w:cs="Arial"/>
        </w:rPr>
        <w:t>stc</w:t>
      </w:r>
      <w:r>
        <w:rPr>
          <w:rFonts w:ascii="Arial" w:eastAsia="Arial" w:hAnsi="Arial" w:cs="Arial"/>
          <w:spacing w:val="1"/>
        </w:rPr>
        <w:t>ard</w:t>
      </w:r>
      <w:r>
        <w:rPr>
          <w:rFonts w:ascii="Arial" w:eastAsia="Arial" w:hAnsi="Arial" w:cs="Arial"/>
        </w:rPr>
        <w:t>s,</w:t>
      </w:r>
      <w:r>
        <w:rPr>
          <w:rFonts w:ascii="Arial" w:eastAsia="Arial" w:hAnsi="Arial" w:cs="Arial"/>
          <w:spacing w:val="1"/>
        </w:rPr>
        <w:t xml:space="preserve"> po</w:t>
      </w:r>
      <w:r>
        <w:rPr>
          <w:rFonts w:ascii="Arial" w:eastAsia="Arial" w:hAnsi="Arial" w:cs="Arial"/>
          <w:spacing w:val="-4"/>
        </w:rPr>
        <w:t>s</w:t>
      </w:r>
      <w:r>
        <w:rPr>
          <w:rFonts w:ascii="Arial" w:eastAsia="Arial" w:hAnsi="Arial" w:cs="Arial"/>
        </w:rPr>
        <w:t>ti</w:t>
      </w:r>
      <w:r>
        <w:rPr>
          <w:rFonts w:ascii="Arial" w:eastAsia="Arial" w:hAnsi="Arial" w:cs="Arial"/>
          <w:spacing w:val="1"/>
        </w:rPr>
        <w:t>ng</w:t>
      </w:r>
      <w:r>
        <w:rPr>
          <w:rFonts w:ascii="Arial" w:eastAsia="Arial" w:hAnsi="Arial" w:cs="Arial"/>
        </w:rPr>
        <w:t xml:space="preserve">s </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rPr>
        <w:t>w</w:t>
      </w:r>
      <w:r>
        <w:rPr>
          <w:rFonts w:ascii="Arial" w:eastAsia="Arial" w:hAnsi="Arial" w:cs="Arial"/>
          <w:spacing w:val="-3"/>
        </w:rPr>
        <w:t>e</w:t>
      </w:r>
      <w:r>
        <w:rPr>
          <w:rFonts w:ascii="Arial" w:eastAsia="Arial" w:hAnsi="Arial" w:cs="Arial"/>
          <w:spacing w:val="1"/>
        </w:rPr>
        <w:t>b</w:t>
      </w:r>
      <w:r>
        <w:rPr>
          <w:rFonts w:ascii="Arial" w:eastAsia="Arial" w:hAnsi="Arial" w:cs="Arial"/>
        </w:rPr>
        <w:t>sit</w:t>
      </w:r>
      <w:r>
        <w:rPr>
          <w:rFonts w:ascii="Arial" w:eastAsia="Arial" w:hAnsi="Arial" w:cs="Arial"/>
          <w:spacing w:val="1"/>
        </w:rPr>
        <w:t>e</w:t>
      </w:r>
      <w:r>
        <w:rPr>
          <w:rFonts w:ascii="Arial" w:eastAsia="Arial" w:hAnsi="Arial" w:cs="Arial"/>
        </w:rPr>
        <w:t>.</w:t>
      </w:r>
    </w:p>
    <w:p w:rsidR="00B21031" w:rsidRDefault="00B21031">
      <w:pPr>
        <w:spacing w:line="200" w:lineRule="exact"/>
      </w:pPr>
    </w:p>
    <w:p w:rsidR="00B21031" w:rsidRDefault="00D123FD">
      <w:pPr>
        <w:ind w:left="100"/>
        <w:rPr>
          <w:rFonts w:ascii="Arial" w:eastAsia="Arial" w:hAnsi="Arial" w:cs="Arial"/>
        </w:rPr>
      </w:pPr>
      <w:r>
        <w:rPr>
          <w:rFonts w:ascii="Arial" w:eastAsia="Arial" w:hAnsi="Arial" w:cs="Arial"/>
          <w:b/>
        </w:rPr>
        <w:t>I</w:t>
      </w:r>
      <w:r>
        <w:rPr>
          <w:rFonts w:ascii="Arial" w:eastAsia="Arial" w:hAnsi="Arial" w:cs="Arial"/>
          <w:b/>
          <w:spacing w:val="1"/>
        </w:rPr>
        <w:t>I</w:t>
      </w:r>
      <w:r>
        <w:rPr>
          <w:rFonts w:ascii="Arial" w:eastAsia="Arial" w:hAnsi="Arial" w:cs="Arial"/>
          <w:b/>
        </w:rPr>
        <w:t>.</w:t>
      </w:r>
      <w:r>
        <w:rPr>
          <w:rFonts w:ascii="Arial" w:eastAsia="Arial" w:hAnsi="Arial" w:cs="Arial"/>
          <w:b/>
          <w:spacing w:val="1"/>
        </w:rPr>
        <w:t xml:space="preserve"> </w:t>
      </w:r>
      <w:r>
        <w:rPr>
          <w:rFonts w:ascii="Arial" w:eastAsia="Arial" w:hAnsi="Arial" w:cs="Arial"/>
          <w:b/>
          <w:spacing w:val="-1"/>
        </w:rPr>
        <w:t>E</w:t>
      </w:r>
      <w:r>
        <w:rPr>
          <w:rFonts w:ascii="Arial" w:eastAsia="Arial" w:hAnsi="Arial" w:cs="Arial"/>
          <w:b/>
          <w:spacing w:val="2"/>
        </w:rPr>
        <w:t>L</w:t>
      </w:r>
      <w:r>
        <w:rPr>
          <w:rFonts w:ascii="Arial" w:eastAsia="Arial" w:hAnsi="Arial" w:cs="Arial"/>
          <w:b/>
          <w:spacing w:val="-1"/>
        </w:rPr>
        <w:t>E</w:t>
      </w:r>
      <w:r>
        <w:rPr>
          <w:rFonts w:ascii="Arial" w:eastAsia="Arial" w:hAnsi="Arial" w:cs="Arial"/>
          <w:b/>
        </w:rPr>
        <w:t>C</w:t>
      </w:r>
      <w:r>
        <w:rPr>
          <w:rFonts w:ascii="Arial" w:eastAsia="Arial" w:hAnsi="Arial" w:cs="Arial"/>
          <w:b/>
          <w:spacing w:val="1"/>
        </w:rPr>
        <w:t>T</w:t>
      </w:r>
      <w:r>
        <w:rPr>
          <w:rFonts w:ascii="Arial" w:eastAsia="Arial" w:hAnsi="Arial" w:cs="Arial"/>
          <w:b/>
        </w:rPr>
        <w:t>I</w:t>
      </w:r>
      <w:r>
        <w:rPr>
          <w:rFonts w:ascii="Arial" w:eastAsia="Arial" w:hAnsi="Arial" w:cs="Arial"/>
          <w:b/>
          <w:spacing w:val="1"/>
        </w:rPr>
        <w:t>O</w:t>
      </w:r>
      <w:r>
        <w:rPr>
          <w:rFonts w:ascii="Arial" w:eastAsia="Arial" w:hAnsi="Arial" w:cs="Arial"/>
          <w:b/>
        </w:rPr>
        <w:t>NS</w:t>
      </w:r>
    </w:p>
    <w:p w:rsidR="00B21031" w:rsidRDefault="00B21031">
      <w:pPr>
        <w:spacing w:before="11" w:line="220" w:lineRule="exact"/>
        <w:rPr>
          <w:sz w:val="22"/>
          <w:szCs w:val="22"/>
        </w:rPr>
      </w:pPr>
    </w:p>
    <w:p w:rsidR="00B21031" w:rsidRDefault="00EC0FE2">
      <w:pPr>
        <w:ind w:left="100"/>
        <w:rPr>
          <w:rFonts w:ascii="Arial" w:eastAsia="Arial" w:hAnsi="Arial" w:cs="Arial"/>
        </w:rPr>
      </w:pPr>
      <w:r>
        <w:rPr>
          <w:rFonts w:ascii="Arial" w:eastAsia="Arial" w:hAnsi="Arial" w:cs="Arial"/>
          <w:spacing w:val="1"/>
        </w:rPr>
        <w:t xml:space="preserve">       </w:t>
      </w:r>
      <w:r w:rsidR="00D123FD">
        <w:rPr>
          <w:rFonts w:ascii="Arial" w:eastAsia="Arial" w:hAnsi="Arial" w:cs="Arial"/>
          <w:spacing w:val="1"/>
        </w:rPr>
        <w:t>O</w:t>
      </w:r>
      <w:r w:rsidR="00D123FD">
        <w:rPr>
          <w:rFonts w:ascii="Arial" w:eastAsia="Arial" w:hAnsi="Arial" w:cs="Arial"/>
        </w:rPr>
        <w:t>f</w:t>
      </w:r>
      <w:r w:rsidR="00D123FD">
        <w:rPr>
          <w:rFonts w:ascii="Arial" w:eastAsia="Arial" w:hAnsi="Arial" w:cs="Arial"/>
          <w:spacing w:val="1"/>
        </w:rPr>
        <w:t>f</w:t>
      </w:r>
      <w:r w:rsidR="00D123FD">
        <w:rPr>
          <w:rFonts w:ascii="Arial" w:eastAsia="Arial" w:hAnsi="Arial" w:cs="Arial"/>
        </w:rPr>
        <w:t>ice</w:t>
      </w:r>
      <w:r w:rsidR="00D123FD">
        <w:rPr>
          <w:rFonts w:ascii="Arial" w:eastAsia="Arial" w:hAnsi="Arial" w:cs="Arial"/>
          <w:spacing w:val="2"/>
        </w:rPr>
        <w:t>r</w:t>
      </w:r>
      <w:r w:rsidR="00D123FD">
        <w:rPr>
          <w:rFonts w:ascii="Arial" w:eastAsia="Arial" w:hAnsi="Arial" w:cs="Arial"/>
        </w:rPr>
        <w:t>s C</w:t>
      </w:r>
      <w:r w:rsidR="00D123FD">
        <w:rPr>
          <w:rFonts w:ascii="Arial" w:eastAsia="Arial" w:hAnsi="Arial" w:cs="Arial"/>
          <w:spacing w:val="1"/>
        </w:rPr>
        <w:t>on</w:t>
      </w:r>
      <w:r w:rsidR="00D123FD">
        <w:rPr>
          <w:rFonts w:ascii="Arial" w:eastAsia="Arial" w:hAnsi="Arial" w:cs="Arial"/>
        </w:rPr>
        <w:t>s</w:t>
      </w:r>
      <w:r w:rsidR="00D123FD">
        <w:rPr>
          <w:rFonts w:ascii="Arial" w:eastAsia="Arial" w:hAnsi="Arial" w:cs="Arial"/>
          <w:spacing w:val="-3"/>
        </w:rPr>
        <w:t>e</w:t>
      </w:r>
      <w:r w:rsidR="00D123FD">
        <w:rPr>
          <w:rFonts w:ascii="Arial" w:eastAsia="Arial" w:hAnsi="Arial" w:cs="Arial"/>
          <w:spacing w:val="1"/>
        </w:rPr>
        <w:t>n</w:t>
      </w:r>
      <w:r w:rsidR="00D123FD">
        <w:rPr>
          <w:rFonts w:ascii="Arial" w:eastAsia="Arial" w:hAnsi="Arial" w:cs="Arial"/>
        </w:rPr>
        <w:t>t</w:t>
      </w:r>
      <w:r w:rsidR="00D123FD">
        <w:rPr>
          <w:rFonts w:ascii="Arial" w:eastAsia="Arial" w:hAnsi="Arial" w:cs="Arial"/>
          <w:spacing w:val="1"/>
        </w:rPr>
        <w:t xml:space="preserve"> </w:t>
      </w:r>
      <w:r w:rsidR="00D123FD">
        <w:rPr>
          <w:rFonts w:ascii="Arial" w:eastAsia="Arial" w:hAnsi="Arial" w:cs="Arial"/>
        </w:rPr>
        <w:t>to</w:t>
      </w:r>
      <w:r w:rsidR="00D123FD">
        <w:rPr>
          <w:rFonts w:ascii="Arial" w:eastAsia="Arial" w:hAnsi="Arial" w:cs="Arial"/>
          <w:spacing w:val="1"/>
        </w:rPr>
        <w:t xml:space="preserve"> </w:t>
      </w:r>
      <w:r w:rsidR="00D123FD">
        <w:rPr>
          <w:rFonts w:ascii="Arial" w:eastAsia="Arial" w:hAnsi="Arial" w:cs="Arial"/>
          <w:spacing w:val="-1"/>
        </w:rPr>
        <w:t>S</w:t>
      </w:r>
      <w:r w:rsidR="00D123FD">
        <w:rPr>
          <w:rFonts w:ascii="Arial" w:eastAsia="Arial" w:hAnsi="Arial" w:cs="Arial"/>
          <w:spacing w:val="1"/>
        </w:rPr>
        <w:t>er</w:t>
      </w:r>
      <w:r w:rsidR="00D123FD">
        <w:rPr>
          <w:rFonts w:ascii="Arial" w:eastAsia="Arial" w:hAnsi="Arial" w:cs="Arial"/>
          <w:spacing w:val="-1"/>
        </w:rPr>
        <w:t>v</w:t>
      </w:r>
      <w:r w:rsidR="00D123FD">
        <w:rPr>
          <w:rFonts w:ascii="Arial" w:eastAsia="Arial" w:hAnsi="Arial" w:cs="Arial"/>
        </w:rPr>
        <w:t>e</w:t>
      </w:r>
      <w:r w:rsidR="00D123FD">
        <w:rPr>
          <w:rFonts w:ascii="Arial" w:eastAsia="Arial" w:hAnsi="Arial" w:cs="Arial"/>
          <w:spacing w:val="1"/>
        </w:rPr>
        <w:t xml:space="preserve"> an</w:t>
      </w:r>
      <w:r w:rsidR="00D123FD">
        <w:rPr>
          <w:rFonts w:ascii="Arial" w:eastAsia="Arial" w:hAnsi="Arial" w:cs="Arial"/>
        </w:rPr>
        <w:t>d</w:t>
      </w:r>
      <w:r w:rsidR="00D123FD">
        <w:rPr>
          <w:rFonts w:ascii="Arial" w:eastAsia="Arial" w:hAnsi="Arial" w:cs="Arial"/>
          <w:spacing w:val="1"/>
        </w:rPr>
        <w:t xml:space="preserve"> </w:t>
      </w:r>
      <w:r w:rsidR="00D123FD">
        <w:rPr>
          <w:rFonts w:ascii="Arial" w:eastAsia="Arial" w:hAnsi="Arial" w:cs="Arial"/>
          <w:spacing w:val="-1"/>
        </w:rPr>
        <w:t>A</w:t>
      </w:r>
      <w:r w:rsidR="00D123FD">
        <w:rPr>
          <w:rFonts w:ascii="Arial" w:eastAsia="Arial" w:hAnsi="Arial" w:cs="Arial"/>
          <w:spacing w:val="1"/>
        </w:rPr>
        <w:t>pp</w:t>
      </w:r>
      <w:r w:rsidR="00D123FD">
        <w:rPr>
          <w:rFonts w:ascii="Arial" w:eastAsia="Arial" w:hAnsi="Arial" w:cs="Arial"/>
        </w:rPr>
        <w:t>l</w:t>
      </w:r>
      <w:r w:rsidR="00D123FD">
        <w:rPr>
          <w:rFonts w:ascii="Arial" w:eastAsia="Arial" w:hAnsi="Arial" w:cs="Arial"/>
          <w:spacing w:val="-1"/>
        </w:rPr>
        <w:t>i</w:t>
      </w:r>
      <w:r w:rsidR="00D123FD">
        <w:rPr>
          <w:rFonts w:ascii="Arial" w:eastAsia="Arial" w:hAnsi="Arial" w:cs="Arial"/>
        </w:rPr>
        <w:t>c</w:t>
      </w:r>
      <w:r w:rsidR="00D123FD">
        <w:rPr>
          <w:rFonts w:ascii="Arial" w:eastAsia="Arial" w:hAnsi="Arial" w:cs="Arial"/>
          <w:spacing w:val="1"/>
        </w:rPr>
        <w:t>a</w:t>
      </w:r>
      <w:r w:rsidR="00D123FD">
        <w:rPr>
          <w:rFonts w:ascii="Arial" w:eastAsia="Arial" w:hAnsi="Arial" w:cs="Arial"/>
        </w:rPr>
        <w:t>t</w:t>
      </w:r>
      <w:r w:rsidR="00D123FD">
        <w:rPr>
          <w:rFonts w:ascii="Arial" w:eastAsia="Arial" w:hAnsi="Arial" w:cs="Arial"/>
          <w:spacing w:val="-4"/>
        </w:rPr>
        <w:t>i</w:t>
      </w:r>
      <w:r w:rsidR="00D123FD">
        <w:rPr>
          <w:rFonts w:ascii="Arial" w:eastAsia="Arial" w:hAnsi="Arial" w:cs="Arial"/>
          <w:spacing w:val="1"/>
        </w:rPr>
        <w:t>o</w:t>
      </w:r>
      <w:r w:rsidR="00D123FD">
        <w:rPr>
          <w:rFonts w:ascii="Arial" w:eastAsia="Arial" w:hAnsi="Arial" w:cs="Arial"/>
        </w:rPr>
        <w:t>n</w:t>
      </w:r>
    </w:p>
    <w:p w:rsidR="00B21031" w:rsidRDefault="00233F6F" w:rsidP="00233F6F">
      <w:pPr>
        <w:spacing w:line="220" w:lineRule="exact"/>
        <w:ind w:right="337"/>
        <w:rPr>
          <w:rFonts w:ascii="Arial" w:eastAsia="Arial" w:hAnsi="Arial" w:cs="Arial"/>
        </w:rPr>
      </w:pPr>
      <w:r>
        <w:rPr>
          <w:rFonts w:ascii="Arial" w:eastAsia="Arial" w:hAnsi="Arial" w:cs="Arial"/>
        </w:rPr>
        <w:t xml:space="preserve">    </w:t>
      </w:r>
      <w:r w:rsidR="00CF7357">
        <w:rPr>
          <w:rFonts w:ascii="Arial" w:eastAsia="Arial" w:hAnsi="Arial" w:cs="Arial"/>
        </w:rPr>
        <w:t xml:space="preserve">           </w:t>
      </w:r>
      <w:r w:rsidR="00D123FD">
        <w:rPr>
          <w:rFonts w:ascii="Arial" w:eastAsia="Arial" w:hAnsi="Arial" w:cs="Arial"/>
        </w:rPr>
        <w:t>O</w:t>
      </w:r>
      <w:r w:rsidR="00D123FD">
        <w:rPr>
          <w:rFonts w:ascii="Arial" w:eastAsia="Arial" w:hAnsi="Arial" w:cs="Arial"/>
          <w:spacing w:val="1"/>
        </w:rPr>
        <w:t>f</w:t>
      </w:r>
      <w:r w:rsidR="00D123FD">
        <w:rPr>
          <w:rFonts w:ascii="Arial" w:eastAsia="Arial" w:hAnsi="Arial" w:cs="Arial"/>
        </w:rPr>
        <w:t>fic</w:t>
      </w:r>
      <w:r w:rsidR="00D123FD">
        <w:rPr>
          <w:rFonts w:ascii="Arial" w:eastAsia="Arial" w:hAnsi="Arial" w:cs="Arial"/>
          <w:spacing w:val="1"/>
        </w:rPr>
        <w:t>e</w:t>
      </w:r>
      <w:r w:rsidR="00D123FD">
        <w:rPr>
          <w:rFonts w:ascii="Arial" w:eastAsia="Arial" w:hAnsi="Arial" w:cs="Arial"/>
        </w:rPr>
        <w:t>r</w:t>
      </w:r>
      <w:r w:rsidR="00D123FD">
        <w:rPr>
          <w:rFonts w:ascii="Arial" w:eastAsia="Arial" w:hAnsi="Arial" w:cs="Arial"/>
          <w:spacing w:val="1"/>
        </w:rPr>
        <w:t xml:space="preserve"> n</w:t>
      </w:r>
      <w:r w:rsidR="00D123FD">
        <w:rPr>
          <w:rFonts w:ascii="Arial" w:eastAsia="Arial" w:hAnsi="Arial" w:cs="Arial"/>
          <w:spacing w:val="-3"/>
        </w:rPr>
        <w:t>o</w:t>
      </w:r>
      <w:r w:rsidR="00D123FD">
        <w:rPr>
          <w:rFonts w:ascii="Arial" w:eastAsia="Arial" w:hAnsi="Arial" w:cs="Arial"/>
          <w:spacing w:val="1"/>
        </w:rPr>
        <w:t>m</w:t>
      </w:r>
      <w:r w:rsidR="00D123FD">
        <w:rPr>
          <w:rFonts w:ascii="Arial" w:eastAsia="Arial" w:hAnsi="Arial" w:cs="Arial"/>
        </w:rPr>
        <w:t>in</w:t>
      </w:r>
      <w:r w:rsidR="00D123FD">
        <w:rPr>
          <w:rFonts w:ascii="Arial" w:eastAsia="Arial" w:hAnsi="Arial" w:cs="Arial"/>
          <w:spacing w:val="1"/>
        </w:rPr>
        <w:t>ee</w:t>
      </w:r>
      <w:r w:rsidR="00D123FD">
        <w:rPr>
          <w:rFonts w:ascii="Arial" w:eastAsia="Arial" w:hAnsi="Arial" w:cs="Arial"/>
        </w:rPr>
        <w:t>s s</w:t>
      </w:r>
      <w:r w:rsidR="00D123FD">
        <w:rPr>
          <w:rFonts w:ascii="Arial" w:eastAsia="Arial" w:hAnsi="Arial" w:cs="Arial"/>
          <w:spacing w:val="-3"/>
        </w:rPr>
        <w:t>h</w:t>
      </w:r>
      <w:r w:rsidR="00D123FD">
        <w:rPr>
          <w:rFonts w:ascii="Arial" w:eastAsia="Arial" w:hAnsi="Arial" w:cs="Arial"/>
          <w:spacing w:val="1"/>
        </w:rPr>
        <w:t>a</w:t>
      </w:r>
      <w:r w:rsidR="00D123FD">
        <w:rPr>
          <w:rFonts w:ascii="Arial" w:eastAsia="Arial" w:hAnsi="Arial" w:cs="Arial"/>
        </w:rPr>
        <w:t>ll</w:t>
      </w:r>
      <w:r w:rsidR="00D123FD">
        <w:rPr>
          <w:rFonts w:ascii="Arial" w:eastAsia="Arial" w:hAnsi="Arial" w:cs="Arial"/>
          <w:spacing w:val="2"/>
        </w:rPr>
        <w:t xml:space="preserve"> </w:t>
      </w:r>
      <w:r w:rsidR="00D123FD">
        <w:rPr>
          <w:rFonts w:ascii="Arial" w:eastAsia="Arial" w:hAnsi="Arial" w:cs="Arial"/>
        </w:rPr>
        <w:t>sign</w:t>
      </w:r>
      <w:r w:rsidR="00D123FD">
        <w:rPr>
          <w:rFonts w:ascii="Arial" w:eastAsia="Arial" w:hAnsi="Arial" w:cs="Arial"/>
          <w:spacing w:val="2"/>
        </w:rPr>
        <w:t xml:space="preserve"> </w:t>
      </w:r>
      <w:r w:rsidR="00D123FD">
        <w:rPr>
          <w:rFonts w:ascii="Arial" w:eastAsia="Arial" w:hAnsi="Arial" w:cs="Arial"/>
        </w:rPr>
        <w:t>a</w:t>
      </w:r>
      <w:r w:rsidR="00D123FD">
        <w:rPr>
          <w:rFonts w:ascii="Arial" w:eastAsia="Arial" w:hAnsi="Arial" w:cs="Arial"/>
          <w:spacing w:val="2"/>
        </w:rPr>
        <w:t xml:space="preserve"> </w:t>
      </w:r>
      <w:r w:rsidR="00D123FD">
        <w:rPr>
          <w:rFonts w:ascii="Arial" w:eastAsia="Arial" w:hAnsi="Arial" w:cs="Arial"/>
        </w:rPr>
        <w:t>c</w:t>
      </w:r>
      <w:r w:rsidR="00D123FD">
        <w:rPr>
          <w:rFonts w:ascii="Arial" w:eastAsia="Arial" w:hAnsi="Arial" w:cs="Arial"/>
          <w:spacing w:val="-3"/>
        </w:rPr>
        <w:t>o</w:t>
      </w:r>
      <w:r w:rsidR="00D123FD">
        <w:rPr>
          <w:rFonts w:ascii="Arial" w:eastAsia="Arial" w:hAnsi="Arial" w:cs="Arial"/>
          <w:spacing w:val="1"/>
        </w:rPr>
        <w:t>n</w:t>
      </w:r>
      <w:r w:rsidR="00D123FD">
        <w:rPr>
          <w:rFonts w:ascii="Arial" w:eastAsia="Arial" w:hAnsi="Arial" w:cs="Arial"/>
        </w:rPr>
        <w:t>s</w:t>
      </w:r>
      <w:r w:rsidR="00D123FD">
        <w:rPr>
          <w:rFonts w:ascii="Arial" w:eastAsia="Arial" w:hAnsi="Arial" w:cs="Arial"/>
          <w:spacing w:val="1"/>
        </w:rPr>
        <w:t>en</w:t>
      </w:r>
      <w:r w:rsidR="00D123FD">
        <w:rPr>
          <w:rFonts w:ascii="Arial" w:eastAsia="Arial" w:hAnsi="Arial" w:cs="Arial"/>
        </w:rPr>
        <w:t>t</w:t>
      </w:r>
      <w:r w:rsidR="00D123FD">
        <w:rPr>
          <w:rFonts w:ascii="Arial" w:eastAsia="Arial" w:hAnsi="Arial" w:cs="Arial"/>
          <w:spacing w:val="2"/>
        </w:rPr>
        <w:t xml:space="preserve"> </w:t>
      </w:r>
      <w:r w:rsidR="00D123FD">
        <w:rPr>
          <w:rFonts w:ascii="Arial" w:eastAsia="Arial" w:hAnsi="Arial" w:cs="Arial"/>
        </w:rPr>
        <w:t>to</w:t>
      </w:r>
      <w:r w:rsidR="00D123FD">
        <w:rPr>
          <w:rFonts w:ascii="Arial" w:eastAsia="Arial" w:hAnsi="Arial" w:cs="Arial"/>
          <w:spacing w:val="-3"/>
        </w:rPr>
        <w:t xml:space="preserve"> </w:t>
      </w:r>
      <w:r w:rsidR="00D123FD">
        <w:rPr>
          <w:rFonts w:ascii="Arial" w:eastAsia="Arial" w:hAnsi="Arial" w:cs="Arial"/>
        </w:rPr>
        <w:t>s</w:t>
      </w:r>
      <w:r w:rsidR="00D123FD">
        <w:rPr>
          <w:rFonts w:ascii="Arial" w:eastAsia="Arial" w:hAnsi="Arial" w:cs="Arial"/>
          <w:spacing w:val="1"/>
        </w:rPr>
        <w:t>er</w:t>
      </w:r>
      <w:r w:rsidR="00D123FD">
        <w:rPr>
          <w:rFonts w:ascii="Arial" w:eastAsia="Arial" w:hAnsi="Arial" w:cs="Arial"/>
        </w:rPr>
        <w:t>ve</w:t>
      </w:r>
      <w:r w:rsidR="00D123FD">
        <w:rPr>
          <w:rFonts w:ascii="Arial" w:eastAsia="Arial" w:hAnsi="Arial" w:cs="Arial"/>
          <w:spacing w:val="-3"/>
        </w:rPr>
        <w:t xml:space="preserve"> </w:t>
      </w:r>
      <w:r w:rsidR="00D123FD">
        <w:rPr>
          <w:rFonts w:ascii="Arial" w:eastAsia="Arial" w:hAnsi="Arial" w:cs="Arial"/>
          <w:spacing w:val="1"/>
        </w:rPr>
        <w:t>for</w:t>
      </w:r>
      <w:r w:rsidR="00D123FD">
        <w:rPr>
          <w:rFonts w:ascii="Arial" w:eastAsia="Arial" w:hAnsi="Arial" w:cs="Arial"/>
        </w:rPr>
        <w:t>m</w:t>
      </w:r>
      <w:r w:rsidR="00D123FD">
        <w:rPr>
          <w:rFonts w:ascii="Arial" w:eastAsia="Arial" w:hAnsi="Arial" w:cs="Arial"/>
          <w:spacing w:val="3"/>
        </w:rPr>
        <w:t xml:space="preserve"> </w:t>
      </w:r>
      <w:r w:rsidR="00D123FD">
        <w:rPr>
          <w:rFonts w:ascii="Arial" w:eastAsia="Arial" w:hAnsi="Arial" w:cs="Arial"/>
          <w:spacing w:val="-3"/>
        </w:rPr>
        <w:t>a</w:t>
      </w:r>
      <w:r w:rsidR="00D123FD">
        <w:rPr>
          <w:rFonts w:ascii="Arial" w:eastAsia="Arial" w:hAnsi="Arial" w:cs="Arial"/>
          <w:spacing w:val="1"/>
        </w:rPr>
        <w:t>n</w:t>
      </w:r>
      <w:r w:rsidR="00D123FD">
        <w:rPr>
          <w:rFonts w:ascii="Arial" w:eastAsia="Arial" w:hAnsi="Arial" w:cs="Arial"/>
        </w:rPr>
        <w:t>d</w:t>
      </w:r>
      <w:r w:rsidR="00D123FD">
        <w:rPr>
          <w:rFonts w:ascii="Arial" w:eastAsia="Arial" w:hAnsi="Arial" w:cs="Arial"/>
          <w:spacing w:val="1"/>
        </w:rPr>
        <w:t xml:space="preserve"> a</w:t>
      </w:r>
      <w:r w:rsidR="00D123FD">
        <w:rPr>
          <w:rFonts w:ascii="Arial" w:eastAsia="Arial" w:hAnsi="Arial" w:cs="Arial"/>
        </w:rPr>
        <w:t>n</w:t>
      </w:r>
      <w:r w:rsidR="00D123FD">
        <w:rPr>
          <w:rFonts w:ascii="Arial" w:eastAsia="Arial" w:hAnsi="Arial" w:cs="Arial"/>
          <w:spacing w:val="-3"/>
        </w:rPr>
        <w:t xml:space="preserve"> </w:t>
      </w:r>
      <w:r w:rsidR="00D123FD">
        <w:rPr>
          <w:rFonts w:ascii="Arial" w:eastAsia="Arial" w:hAnsi="Arial" w:cs="Arial"/>
          <w:spacing w:val="1"/>
        </w:rPr>
        <w:t>app</w:t>
      </w:r>
      <w:r w:rsidR="00D123FD">
        <w:rPr>
          <w:rFonts w:ascii="Arial" w:eastAsia="Arial" w:hAnsi="Arial" w:cs="Arial"/>
        </w:rPr>
        <w:t>l</w:t>
      </w:r>
      <w:r w:rsidR="00D123FD">
        <w:rPr>
          <w:rFonts w:ascii="Arial" w:eastAsia="Arial" w:hAnsi="Arial" w:cs="Arial"/>
          <w:spacing w:val="-1"/>
        </w:rPr>
        <w:t>i</w:t>
      </w:r>
      <w:r w:rsidR="00D123FD">
        <w:rPr>
          <w:rFonts w:ascii="Arial" w:eastAsia="Arial" w:hAnsi="Arial" w:cs="Arial"/>
        </w:rPr>
        <w:t>c</w:t>
      </w:r>
      <w:r w:rsidR="00D123FD">
        <w:rPr>
          <w:rFonts w:ascii="Arial" w:eastAsia="Arial" w:hAnsi="Arial" w:cs="Arial"/>
          <w:spacing w:val="1"/>
        </w:rPr>
        <w:t>a</w:t>
      </w:r>
      <w:r w:rsidR="00D123FD">
        <w:rPr>
          <w:rFonts w:ascii="Arial" w:eastAsia="Arial" w:hAnsi="Arial" w:cs="Arial"/>
        </w:rPr>
        <w:t>ti</w:t>
      </w:r>
      <w:r w:rsidR="00D123FD">
        <w:rPr>
          <w:rFonts w:ascii="Arial" w:eastAsia="Arial" w:hAnsi="Arial" w:cs="Arial"/>
          <w:spacing w:val="1"/>
        </w:rPr>
        <w:t>o</w:t>
      </w:r>
      <w:r w:rsidR="00D123FD">
        <w:rPr>
          <w:rFonts w:ascii="Arial" w:eastAsia="Arial" w:hAnsi="Arial" w:cs="Arial"/>
        </w:rPr>
        <w:t xml:space="preserve">n </w:t>
      </w:r>
      <w:r w:rsidR="00D123FD">
        <w:rPr>
          <w:rFonts w:ascii="Arial" w:eastAsia="Arial" w:hAnsi="Arial" w:cs="Arial"/>
          <w:spacing w:val="1"/>
        </w:rPr>
        <w:t>a</w:t>
      </w:r>
      <w:r w:rsidR="00D123FD">
        <w:rPr>
          <w:rFonts w:ascii="Arial" w:eastAsia="Arial" w:hAnsi="Arial" w:cs="Arial"/>
        </w:rPr>
        <w:t>f</w:t>
      </w:r>
      <w:r w:rsidR="00D123FD">
        <w:rPr>
          <w:rFonts w:ascii="Arial" w:eastAsia="Arial" w:hAnsi="Arial" w:cs="Arial"/>
          <w:spacing w:val="1"/>
        </w:rPr>
        <w:t>te</w:t>
      </w:r>
      <w:r w:rsidR="00D123FD">
        <w:rPr>
          <w:rFonts w:ascii="Arial" w:eastAsia="Arial" w:hAnsi="Arial" w:cs="Arial"/>
        </w:rPr>
        <w:t>r</w:t>
      </w:r>
      <w:r w:rsidR="00D123FD">
        <w:rPr>
          <w:rFonts w:ascii="Arial" w:eastAsia="Arial" w:hAnsi="Arial" w:cs="Arial"/>
          <w:spacing w:val="-2"/>
        </w:rPr>
        <w:t xml:space="preserve"> </w:t>
      </w:r>
      <w:r w:rsidR="00D123FD">
        <w:rPr>
          <w:rFonts w:ascii="Arial" w:eastAsia="Arial" w:hAnsi="Arial" w:cs="Arial"/>
          <w:spacing w:val="2"/>
        </w:rPr>
        <w:t>r</w:t>
      </w:r>
      <w:r w:rsidR="00D123FD">
        <w:rPr>
          <w:rFonts w:ascii="Arial" w:eastAsia="Arial" w:hAnsi="Arial" w:cs="Arial"/>
          <w:spacing w:val="1"/>
        </w:rPr>
        <w:t>ead</w:t>
      </w:r>
      <w:r w:rsidR="00D123FD">
        <w:rPr>
          <w:rFonts w:ascii="Arial" w:eastAsia="Arial" w:hAnsi="Arial" w:cs="Arial"/>
          <w:spacing w:val="-4"/>
        </w:rPr>
        <w:t>i</w:t>
      </w:r>
      <w:r w:rsidR="00D123FD">
        <w:rPr>
          <w:rFonts w:ascii="Arial" w:eastAsia="Arial" w:hAnsi="Arial" w:cs="Arial"/>
          <w:spacing w:val="1"/>
        </w:rPr>
        <w:t>ng</w:t>
      </w:r>
      <w:r w:rsidR="00D123FD">
        <w:rPr>
          <w:rFonts w:ascii="Arial" w:eastAsia="Arial" w:hAnsi="Arial" w:cs="Arial"/>
        </w:rPr>
        <w:t>,</w:t>
      </w:r>
      <w:r w:rsidR="00D123FD">
        <w:rPr>
          <w:rFonts w:ascii="Arial" w:eastAsia="Arial" w:hAnsi="Arial" w:cs="Arial"/>
          <w:spacing w:val="3"/>
        </w:rPr>
        <w:t xml:space="preserve"> </w:t>
      </w:r>
      <w:r w:rsidR="00D123FD">
        <w:rPr>
          <w:rFonts w:ascii="Arial" w:eastAsia="Arial" w:hAnsi="Arial" w:cs="Arial"/>
          <w:spacing w:val="1"/>
        </w:rPr>
        <w:t>an</w:t>
      </w:r>
      <w:r w:rsidR="00D123FD">
        <w:rPr>
          <w:rFonts w:ascii="Arial" w:eastAsia="Arial" w:hAnsi="Arial" w:cs="Arial"/>
        </w:rPr>
        <w:t>d</w:t>
      </w:r>
      <w:r w:rsidR="00D123FD">
        <w:rPr>
          <w:rFonts w:ascii="Arial" w:eastAsia="Arial" w:hAnsi="Arial" w:cs="Arial"/>
          <w:spacing w:val="-3"/>
        </w:rPr>
        <w:t xml:space="preserve"> </w:t>
      </w:r>
      <w:r w:rsidR="00D123FD">
        <w:rPr>
          <w:rFonts w:ascii="Arial" w:eastAsia="Arial" w:hAnsi="Arial" w:cs="Arial"/>
          <w:spacing w:val="1"/>
        </w:rPr>
        <w:t>a</w:t>
      </w:r>
      <w:r w:rsidR="00D123FD">
        <w:rPr>
          <w:rFonts w:ascii="Arial" w:eastAsia="Arial" w:hAnsi="Arial" w:cs="Arial"/>
          <w:spacing w:val="-3"/>
        </w:rPr>
        <w:t>g</w:t>
      </w:r>
      <w:r w:rsidR="00D123FD">
        <w:rPr>
          <w:rFonts w:ascii="Arial" w:eastAsia="Arial" w:hAnsi="Arial" w:cs="Arial"/>
          <w:spacing w:val="1"/>
        </w:rPr>
        <w:t>ree</w:t>
      </w:r>
      <w:r w:rsidR="00D123FD">
        <w:rPr>
          <w:rFonts w:ascii="Arial" w:eastAsia="Arial" w:hAnsi="Arial" w:cs="Arial"/>
        </w:rPr>
        <w:t>ing</w:t>
      </w:r>
      <w:r w:rsidR="00D123FD">
        <w:rPr>
          <w:rFonts w:ascii="Arial" w:eastAsia="Arial" w:hAnsi="Arial" w:cs="Arial"/>
          <w:spacing w:val="1"/>
        </w:rPr>
        <w:t xml:space="preserve"> t</w:t>
      </w:r>
      <w:r w:rsidR="00D123FD">
        <w:rPr>
          <w:rFonts w:ascii="Arial" w:eastAsia="Arial" w:hAnsi="Arial" w:cs="Arial"/>
          <w:spacing w:val="-3"/>
        </w:rPr>
        <w:t>o</w:t>
      </w:r>
      <w:r w:rsidR="00D123FD">
        <w:rPr>
          <w:rFonts w:ascii="Arial" w:eastAsia="Arial" w:hAnsi="Arial" w:cs="Arial"/>
        </w:rPr>
        <w:t>,</w:t>
      </w:r>
      <w:r w:rsidR="00D123FD">
        <w:rPr>
          <w:rFonts w:ascii="Arial" w:eastAsia="Arial" w:hAnsi="Arial" w:cs="Arial"/>
          <w:spacing w:val="1"/>
        </w:rPr>
        <w:t xml:space="preserve"> </w:t>
      </w:r>
      <w:r w:rsidR="00D123FD">
        <w:rPr>
          <w:rFonts w:ascii="Arial" w:eastAsia="Arial" w:hAnsi="Arial" w:cs="Arial"/>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4"/>
        </w:rPr>
        <w:t xml:space="preserve"> </w:t>
      </w:r>
      <w:r w:rsidR="00D123FD">
        <w:rPr>
          <w:rFonts w:ascii="Arial" w:eastAsia="Arial" w:hAnsi="Arial" w:cs="Arial"/>
        </w:rPr>
        <w:t>j</w:t>
      </w:r>
      <w:r w:rsidR="00D123FD">
        <w:rPr>
          <w:rFonts w:ascii="Arial" w:eastAsia="Arial" w:hAnsi="Arial" w:cs="Arial"/>
          <w:spacing w:val="-4"/>
        </w:rPr>
        <w:t>o</w:t>
      </w:r>
      <w:r w:rsidR="00D123FD">
        <w:rPr>
          <w:rFonts w:ascii="Arial" w:eastAsia="Arial" w:hAnsi="Arial" w:cs="Arial"/>
        </w:rPr>
        <w:t xml:space="preserve">b </w:t>
      </w:r>
      <w:r>
        <w:rPr>
          <w:rFonts w:ascii="Arial" w:eastAsia="Arial" w:hAnsi="Arial" w:cs="Arial"/>
        </w:rPr>
        <w:t xml:space="preserve">   </w:t>
      </w:r>
    </w:p>
    <w:p w:rsidR="00233F6F" w:rsidRDefault="00233F6F" w:rsidP="00233F6F">
      <w:pPr>
        <w:spacing w:line="220" w:lineRule="exact"/>
        <w:ind w:right="337"/>
        <w:rPr>
          <w:rFonts w:ascii="Arial" w:eastAsia="Arial" w:hAnsi="Arial" w:cs="Arial"/>
        </w:rPr>
      </w:pPr>
      <w:r>
        <w:rPr>
          <w:rFonts w:ascii="Arial" w:eastAsia="Arial" w:hAnsi="Arial" w:cs="Arial"/>
          <w:spacing w:val="1"/>
        </w:rPr>
        <w:t xml:space="preserve">               de</w:t>
      </w:r>
      <w:r>
        <w:rPr>
          <w:rFonts w:ascii="Arial" w:eastAsia="Arial" w:hAnsi="Arial" w:cs="Arial"/>
        </w:rPr>
        <w:t>sc</w:t>
      </w:r>
      <w:r>
        <w:rPr>
          <w:rFonts w:ascii="Arial" w:eastAsia="Arial" w:hAnsi="Arial" w:cs="Arial"/>
          <w:spacing w:val="1"/>
        </w:rPr>
        <w:t>r</w:t>
      </w:r>
      <w:r>
        <w:rPr>
          <w:rFonts w:ascii="Arial" w:eastAsia="Arial" w:hAnsi="Arial" w:cs="Arial"/>
        </w:rPr>
        <w:t>ip</w:t>
      </w:r>
      <w:r>
        <w:rPr>
          <w:rFonts w:ascii="Arial" w:eastAsia="Arial" w:hAnsi="Arial" w:cs="Arial"/>
          <w:spacing w:val="1"/>
        </w:rPr>
        <w:t>t</w:t>
      </w:r>
      <w:r>
        <w:rPr>
          <w:rFonts w:ascii="Arial" w:eastAsia="Arial" w:hAnsi="Arial" w:cs="Arial"/>
        </w:rPr>
        <w:t>ion</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spacing w:val="1"/>
        </w:rPr>
        <w:t>m</w:t>
      </w:r>
      <w:r>
        <w:rPr>
          <w:rFonts w:ascii="Arial" w:eastAsia="Arial" w:hAnsi="Arial" w:cs="Arial"/>
        </w:rPr>
        <w:t xml:space="preserve">it </w:t>
      </w:r>
      <w:r>
        <w:rPr>
          <w:rFonts w:ascii="Arial" w:eastAsia="Arial" w:hAnsi="Arial" w:cs="Arial"/>
          <w:spacing w:val="1"/>
        </w:rPr>
        <w:t>th</w:t>
      </w:r>
      <w:r>
        <w:rPr>
          <w:rFonts w:ascii="Arial" w:eastAsia="Arial" w:hAnsi="Arial" w:cs="Arial"/>
          <w:spacing w:val="-3"/>
        </w:rPr>
        <w:t>e</w:t>
      </w:r>
      <w:r>
        <w:rPr>
          <w:rFonts w:ascii="Arial" w:eastAsia="Arial" w:hAnsi="Arial" w:cs="Arial"/>
        </w:rPr>
        <w:t>m</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om</w:t>
      </w:r>
      <w:r>
        <w:rPr>
          <w:rFonts w:ascii="Arial" w:eastAsia="Arial" w:hAnsi="Arial" w:cs="Arial"/>
        </w:rPr>
        <w:t>i</w:t>
      </w:r>
      <w:r>
        <w:rPr>
          <w:rFonts w:ascii="Arial" w:eastAsia="Arial" w:hAnsi="Arial" w:cs="Arial"/>
          <w:spacing w:val="-4"/>
        </w:rPr>
        <w:t>n</w:t>
      </w:r>
      <w:r>
        <w:rPr>
          <w:rFonts w:ascii="Arial" w:eastAsia="Arial" w:hAnsi="Arial" w:cs="Arial"/>
          <w:spacing w:val="1"/>
        </w:rPr>
        <w:t>a</w:t>
      </w:r>
      <w:r>
        <w:rPr>
          <w:rFonts w:ascii="Arial" w:eastAsia="Arial" w:hAnsi="Arial" w:cs="Arial"/>
        </w:rPr>
        <w:t>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ha</w:t>
      </w:r>
      <w:r>
        <w:rPr>
          <w:rFonts w:ascii="Arial" w:eastAsia="Arial" w:hAnsi="Arial" w:cs="Arial"/>
        </w:rPr>
        <w:t>i</w:t>
      </w:r>
      <w:r>
        <w:rPr>
          <w:rFonts w:ascii="Arial" w:eastAsia="Arial" w:hAnsi="Arial" w:cs="Arial"/>
          <w:spacing w:val="1"/>
        </w:rPr>
        <w:t>rp</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b</w:t>
      </w:r>
      <w:r>
        <w:rPr>
          <w:rFonts w:ascii="Arial" w:eastAsia="Arial" w:hAnsi="Arial" w:cs="Arial"/>
        </w:rPr>
        <w:t>y</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pr</w:t>
      </w:r>
      <w:r>
        <w:rPr>
          <w:rFonts w:ascii="Arial" w:eastAsia="Arial" w:hAnsi="Arial" w:cs="Arial"/>
          <w:spacing w:val="4"/>
        </w:rPr>
        <w:t>e</w:t>
      </w:r>
      <w:r>
        <w:rPr>
          <w:rFonts w:ascii="Arial" w:eastAsia="Arial" w:hAnsi="Arial" w:cs="Arial"/>
          <w:spacing w:val="2"/>
        </w:rPr>
        <w:t>-</w:t>
      </w:r>
      <w:r>
        <w:rPr>
          <w:rFonts w:ascii="Arial" w:eastAsia="Arial" w:hAnsi="Arial" w:cs="Arial"/>
          <w:spacing w:val="1"/>
        </w:rPr>
        <w:t>de</w:t>
      </w:r>
      <w:r>
        <w:rPr>
          <w:rFonts w:ascii="Arial" w:eastAsia="Arial" w:hAnsi="Arial" w:cs="Arial"/>
        </w:rPr>
        <w:t>t</w:t>
      </w:r>
      <w:r>
        <w:rPr>
          <w:rFonts w:ascii="Arial" w:eastAsia="Arial" w:hAnsi="Arial" w:cs="Arial"/>
          <w:spacing w:val="-3"/>
        </w:rPr>
        <w:t>e</w:t>
      </w:r>
      <w:r>
        <w:rPr>
          <w:rFonts w:ascii="Arial" w:eastAsia="Arial" w:hAnsi="Arial" w:cs="Arial"/>
          <w:spacing w:val="1"/>
        </w:rPr>
        <w:t>rm</w:t>
      </w:r>
      <w:r>
        <w:rPr>
          <w:rFonts w:ascii="Arial" w:eastAsia="Arial" w:hAnsi="Arial" w:cs="Arial"/>
        </w:rPr>
        <w:t>in</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da</w:t>
      </w:r>
      <w:r>
        <w:rPr>
          <w:rFonts w:ascii="Arial" w:eastAsia="Arial" w:hAnsi="Arial" w:cs="Arial"/>
        </w:rPr>
        <w:t>t</w:t>
      </w:r>
      <w:r>
        <w:rPr>
          <w:rFonts w:ascii="Arial" w:eastAsia="Arial" w:hAnsi="Arial" w:cs="Arial"/>
          <w:spacing w:val="3"/>
        </w:rPr>
        <w:t>e</w:t>
      </w:r>
      <w:r>
        <w:rPr>
          <w:rFonts w:ascii="Arial" w:eastAsia="Arial" w:hAnsi="Arial" w:cs="Arial"/>
          <w:color w:val="FF0000"/>
        </w:rPr>
        <w:t>.</w:t>
      </w:r>
      <w:r>
        <w:rPr>
          <w:rFonts w:ascii="Arial" w:eastAsia="Arial" w:hAnsi="Arial" w:cs="Arial"/>
          <w:color w:val="FF0000"/>
          <w:spacing w:val="-3"/>
        </w:rPr>
        <w:t xml:space="preserve"> </w:t>
      </w:r>
      <w:r>
        <w:rPr>
          <w:rFonts w:ascii="Arial" w:eastAsia="Arial" w:hAnsi="Arial" w:cs="Arial"/>
          <w:color w:val="000000"/>
        </w:rPr>
        <w:t>Co</w:t>
      </w:r>
      <w:r>
        <w:rPr>
          <w:rFonts w:ascii="Arial" w:eastAsia="Arial" w:hAnsi="Arial" w:cs="Arial"/>
          <w:color w:val="000000"/>
          <w:spacing w:val="-2"/>
        </w:rPr>
        <w:t>m</w:t>
      </w:r>
      <w:r>
        <w:rPr>
          <w:rFonts w:ascii="Arial" w:eastAsia="Arial" w:hAnsi="Arial" w:cs="Arial"/>
          <w:color w:val="000000"/>
          <w:spacing w:val="1"/>
        </w:rPr>
        <w:t>p</w:t>
      </w:r>
      <w:r>
        <w:rPr>
          <w:rFonts w:ascii="Arial" w:eastAsia="Arial" w:hAnsi="Arial" w:cs="Arial"/>
          <w:color w:val="000000"/>
        </w:rPr>
        <w:t>le</w:t>
      </w:r>
      <w:r>
        <w:rPr>
          <w:rFonts w:ascii="Arial" w:eastAsia="Arial" w:hAnsi="Arial" w:cs="Arial"/>
          <w:color w:val="000000"/>
          <w:spacing w:val="1"/>
        </w:rPr>
        <w:t>ted</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rPr>
        <w:t>sig</w:t>
      </w:r>
      <w:r>
        <w:rPr>
          <w:rFonts w:ascii="Arial" w:eastAsia="Arial" w:hAnsi="Arial" w:cs="Arial"/>
          <w:color w:val="000000"/>
          <w:spacing w:val="1"/>
        </w:rPr>
        <w:t>n</w:t>
      </w:r>
      <w:r>
        <w:rPr>
          <w:rFonts w:ascii="Arial" w:eastAsia="Arial" w:hAnsi="Arial" w:cs="Arial"/>
          <w:color w:val="000000"/>
          <w:spacing w:val="-3"/>
        </w:rPr>
        <w:t>e</w:t>
      </w:r>
      <w:r>
        <w:rPr>
          <w:rFonts w:ascii="Arial" w:eastAsia="Arial" w:hAnsi="Arial" w:cs="Arial"/>
          <w:color w:val="000000"/>
          <w:spacing w:val="1"/>
        </w:rPr>
        <w:t>d</w:t>
      </w:r>
      <w:r>
        <w:rPr>
          <w:rFonts w:ascii="Arial" w:eastAsia="Arial" w:hAnsi="Arial" w:cs="Arial"/>
          <w:color w:val="000000"/>
        </w:rPr>
        <w:t>,</w:t>
      </w:r>
      <w:r>
        <w:rPr>
          <w:rFonts w:ascii="Arial" w:eastAsia="Arial" w:hAnsi="Arial" w:cs="Arial"/>
          <w:color w:val="000000"/>
          <w:spacing w:val="1"/>
        </w:rPr>
        <w:t xml:space="preserve"> an</w:t>
      </w:r>
      <w:r>
        <w:rPr>
          <w:rFonts w:ascii="Arial" w:eastAsia="Arial" w:hAnsi="Arial" w:cs="Arial"/>
          <w:color w:val="000000"/>
        </w:rPr>
        <w:t>d</w:t>
      </w:r>
    </w:p>
    <w:p w:rsidR="00B21031" w:rsidRDefault="00D123FD">
      <w:pPr>
        <w:spacing w:line="220" w:lineRule="exact"/>
        <w:ind w:left="841"/>
        <w:rPr>
          <w:rFonts w:ascii="Arial" w:eastAsia="Arial" w:hAnsi="Arial" w:cs="Arial"/>
        </w:rPr>
      </w:pPr>
      <w:r>
        <w:rPr>
          <w:rFonts w:ascii="Arial" w:eastAsia="Arial" w:hAnsi="Arial" w:cs="Arial"/>
          <w:spacing w:val="1"/>
        </w:rPr>
        <w:t>da</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f</w:t>
      </w:r>
      <w:r>
        <w:rPr>
          <w:rFonts w:ascii="Arial" w:eastAsia="Arial" w:hAnsi="Arial" w:cs="Arial"/>
          <w:spacing w:val="-3"/>
        </w:rPr>
        <w:t>o</w:t>
      </w:r>
      <w:r>
        <w:rPr>
          <w:rFonts w:ascii="Arial" w:eastAsia="Arial" w:hAnsi="Arial" w:cs="Arial"/>
          <w:spacing w:val="1"/>
        </w:rPr>
        <w:t>rm</w:t>
      </w:r>
      <w:r>
        <w:rPr>
          <w:rFonts w:ascii="Arial" w:eastAsia="Arial" w:hAnsi="Arial" w:cs="Arial"/>
        </w:rPr>
        <w:t>s s</w:t>
      </w:r>
      <w:r>
        <w:rPr>
          <w:rFonts w:ascii="Arial" w:eastAsia="Arial" w:hAnsi="Arial" w:cs="Arial"/>
          <w:spacing w:val="1"/>
        </w:rPr>
        <w:t>ha</w:t>
      </w:r>
      <w:r>
        <w:rPr>
          <w:rFonts w:ascii="Arial" w:eastAsia="Arial" w:hAnsi="Arial" w:cs="Arial"/>
        </w:rPr>
        <w:t>ll</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lac</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pe</w:t>
      </w:r>
      <w:r>
        <w:rPr>
          <w:rFonts w:ascii="Arial" w:eastAsia="Arial" w:hAnsi="Arial" w:cs="Arial"/>
          <w:spacing w:val="-3"/>
        </w:rPr>
        <w:t>r</w:t>
      </w:r>
      <w:r>
        <w:rPr>
          <w:rFonts w:ascii="Arial" w:eastAsia="Arial" w:hAnsi="Arial" w:cs="Arial"/>
          <w:spacing w:val="1"/>
        </w:rPr>
        <w:t>manen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in</w:t>
      </w:r>
      <w:r>
        <w:rPr>
          <w:rFonts w:ascii="Arial" w:eastAsia="Arial" w:hAnsi="Arial" w:cs="Arial"/>
          <w:spacing w:val="1"/>
        </w:rPr>
        <w:t>u</w:t>
      </w:r>
      <w:r>
        <w:rPr>
          <w:rFonts w:ascii="Arial" w:eastAsia="Arial" w:hAnsi="Arial" w:cs="Arial"/>
        </w:rPr>
        <w:t>t</w:t>
      </w:r>
      <w:r>
        <w:rPr>
          <w:rFonts w:ascii="Arial" w:eastAsia="Arial" w:hAnsi="Arial" w:cs="Arial"/>
          <w:spacing w:val="1"/>
        </w:rPr>
        <w:t>e</w:t>
      </w:r>
      <w:r>
        <w:rPr>
          <w:rFonts w:ascii="Arial" w:eastAsia="Arial" w:hAnsi="Arial" w:cs="Arial"/>
        </w:rPr>
        <w:t xml:space="preserve">’s </w:t>
      </w:r>
      <w:r>
        <w:rPr>
          <w:rFonts w:ascii="Arial" w:eastAsia="Arial" w:hAnsi="Arial" w:cs="Arial"/>
          <w:spacing w:val="-3"/>
        </w:rPr>
        <w:t>b</w:t>
      </w:r>
      <w:r>
        <w:rPr>
          <w:rFonts w:ascii="Arial" w:eastAsia="Arial" w:hAnsi="Arial" w:cs="Arial"/>
          <w:spacing w:val="1"/>
        </w:rPr>
        <w:t>oo</w:t>
      </w:r>
      <w:r>
        <w:rPr>
          <w:rFonts w:ascii="Arial" w:eastAsia="Arial" w:hAnsi="Arial" w:cs="Arial"/>
        </w:rPr>
        <w:t xml:space="preserve">k </w:t>
      </w:r>
      <w:r>
        <w:rPr>
          <w:rFonts w:ascii="Arial" w:eastAsia="Arial" w:hAnsi="Arial" w:cs="Arial"/>
          <w:spacing w:val="1"/>
        </w:rPr>
        <w:t>b</w:t>
      </w:r>
      <w:r>
        <w:rPr>
          <w:rFonts w:ascii="Arial" w:eastAsia="Arial" w:hAnsi="Arial" w:cs="Arial"/>
          <w:spacing w:val="-3"/>
        </w:rPr>
        <w:t>e</w:t>
      </w:r>
      <w:r>
        <w:rPr>
          <w:rFonts w:ascii="Arial" w:eastAsia="Arial" w:hAnsi="Arial" w:cs="Arial"/>
          <w:spacing w:val="1"/>
        </w:rPr>
        <w:t>h</w:t>
      </w:r>
      <w:r>
        <w:rPr>
          <w:rFonts w:ascii="Arial" w:eastAsia="Arial" w:hAnsi="Arial" w:cs="Arial"/>
        </w:rPr>
        <w:t>ind</w:t>
      </w:r>
      <w:r>
        <w:rPr>
          <w:rFonts w:ascii="Arial" w:eastAsia="Arial" w:hAnsi="Arial" w:cs="Arial"/>
          <w:spacing w:val="1"/>
        </w:rPr>
        <w:t xml:space="preserve"> e</w:t>
      </w:r>
      <w:r>
        <w:rPr>
          <w:rFonts w:ascii="Arial" w:eastAsia="Arial" w:hAnsi="Arial" w:cs="Arial"/>
        </w:rPr>
        <w:t>lec</w:t>
      </w:r>
      <w:r>
        <w:rPr>
          <w:rFonts w:ascii="Arial" w:eastAsia="Arial" w:hAnsi="Arial" w:cs="Arial"/>
          <w:spacing w:val="1"/>
        </w:rPr>
        <w:t>t</w:t>
      </w:r>
      <w:r>
        <w:rPr>
          <w:rFonts w:ascii="Arial" w:eastAsia="Arial" w:hAnsi="Arial" w:cs="Arial"/>
        </w:rPr>
        <w:t>i</w:t>
      </w:r>
      <w:r>
        <w:rPr>
          <w:rFonts w:ascii="Arial" w:eastAsia="Arial" w:hAnsi="Arial" w:cs="Arial"/>
          <w:spacing w:val="-4"/>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spacing w:val="-3"/>
        </w:rPr>
        <w:t>e</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in</w:t>
      </w:r>
      <w:r>
        <w:rPr>
          <w:rFonts w:ascii="Arial" w:eastAsia="Arial" w:hAnsi="Arial" w:cs="Arial"/>
          <w:spacing w:val="1"/>
        </w:rPr>
        <w:t>u</w:t>
      </w:r>
      <w:r>
        <w:rPr>
          <w:rFonts w:ascii="Arial" w:eastAsia="Arial" w:hAnsi="Arial" w:cs="Arial"/>
        </w:rPr>
        <w:t>t</w:t>
      </w:r>
      <w:r>
        <w:rPr>
          <w:rFonts w:ascii="Arial" w:eastAsia="Arial" w:hAnsi="Arial" w:cs="Arial"/>
          <w:spacing w:val="1"/>
        </w:rPr>
        <w:t>e</w:t>
      </w:r>
      <w:r>
        <w:rPr>
          <w:rFonts w:ascii="Arial" w:eastAsia="Arial" w:hAnsi="Arial" w:cs="Arial"/>
        </w:rPr>
        <w:t>s.</w:t>
      </w:r>
    </w:p>
    <w:p w:rsidR="00BA73DF" w:rsidRPr="00EC0FE2" w:rsidRDefault="00BA73DF">
      <w:pPr>
        <w:spacing w:line="220" w:lineRule="exact"/>
        <w:ind w:left="841"/>
        <w:rPr>
          <w:rFonts w:ascii="Arial" w:eastAsia="Arial" w:hAnsi="Arial" w:cs="Arial"/>
        </w:rPr>
      </w:pPr>
      <w:r w:rsidRPr="00EC0FE2">
        <w:rPr>
          <w:rFonts w:ascii="Arial" w:eastAsia="Arial" w:hAnsi="Arial" w:cs="Arial"/>
        </w:rPr>
        <w:t>Refer to the most current National and State ByLaws and governing documents for current election procedures</w:t>
      </w:r>
    </w:p>
    <w:p w:rsidR="00BE2A2B" w:rsidRPr="00EC0FE2" w:rsidRDefault="00BE2A2B">
      <w:pPr>
        <w:spacing w:line="220" w:lineRule="exact"/>
        <w:ind w:left="841"/>
        <w:rPr>
          <w:rFonts w:ascii="Arial" w:eastAsia="Arial" w:hAnsi="Arial" w:cs="Arial"/>
        </w:rPr>
        <w:sectPr w:rsidR="00BE2A2B" w:rsidRPr="00EC0FE2">
          <w:footerReference w:type="default" r:id="rId7"/>
          <w:pgSz w:w="12240" w:h="15840"/>
          <w:pgMar w:top="640" w:right="620" w:bottom="280" w:left="620" w:header="0" w:footer="878" w:gutter="0"/>
          <w:pgNumType w:start="1"/>
          <w:cols w:space="720"/>
        </w:sectPr>
      </w:pPr>
      <w:r w:rsidRPr="00EC0FE2">
        <w:rPr>
          <w:rFonts w:ascii="Arial" w:eastAsia="Arial" w:hAnsi="Arial" w:cs="Arial"/>
        </w:rPr>
        <w:t>and eligibility.</w:t>
      </w:r>
    </w:p>
    <w:p w:rsidR="00B21031" w:rsidRDefault="00D123FD">
      <w:pPr>
        <w:ind w:left="100"/>
        <w:rPr>
          <w:rFonts w:ascii="Arial" w:eastAsia="Arial" w:hAnsi="Arial" w:cs="Arial"/>
        </w:rPr>
      </w:pPr>
      <w:r>
        <w:rPr>
          <w:rFonts w:ascii="Arial" w:eastAsia="Arial" w:hAnsi="Arial" w:cs="Arial"/>
          <w:b/>
        </w:rPr>
        <w:lastRenderedPageBreak/>
        <w:t>I</w:t>
      </w:r>
      <w:r>
        <w:rPr>
          <w:rFonts w:ascii="Arial" w:eastAsia="Arial" w:hAnsi="Arial" w:cs="Arial"/>
          <w:b/>
          <w:spacing w:val="1"/>
        </w:rPr>
        <w:t>I</w:t>
      </w:r>
      <w:r>
        <w:rPr>
          <w:rFonts w:ascii="Arial" w:eastAsia="Arial" w:hAnsi="Arial" w:cs="Arial"/>
          <w:b/>
        </w:rPr>
        <w:t>I.</w:t>
      </w:r>
      <w:r>
        <w:rPr>
          <w:rFonts w:ascii="Arial" w:eastAsia="Arial" w:hAnsi="Arial" w:cs="Arial"/>
          <w:b/>
          <w:spacing w:val="1"/>
        </w:rPr>
        <w:t xml:space="preserve"> I</w:t>
      </w:r>
      <w:r>
        <w:rPr>
          <w:rFonts w:ascii="Arial" w:eastAsia="Arial" w:hAnsi="Arial" w:cs="Arial"/>
          <w:b/>
        </w:rPr>
        <w:t>N</w:t>
      </w:r>
      <w:r>
        <w:rPr>
          <w:rFonts w:ascii="Arial" w:eastAsia="Arial" w:hAnsi="Arial" w:cs="Arial"/>
          <w:b/>
          <w:spacing w:val="-2"/>
        </w:rPr>
        <w:t>S</w:t>
      </w:r>
      <w:r>
        <w:rPr>
          <w:rFonts w:ascii="Arial" w:eastAsia="Arial" w:hAnsi="Arial" w:cs="Arial"/>
          <w:b/>
          <w:spacing w:val="2"/>
        </w:rPr>
        <w:t>T</w:t>
      </w:r>
      <w:r>
        <w:rPr>
          <w:rFonts w:ascii="Arial" w:eastAsia="Arial" w:hAnsi="Arial" w:cs="Arial"/>
          <w:b/>
        </w:rPr>
        <w:t>A</w:t>
      </w:r>
      <w:r>
        <w:rPr>
          <w:rFonts w:ascii="Arial" w:eastAsia="Arial" w:hAnsi="Arial" w:cs="Arial"/>
          <w:b/>
          <w:spacing w:val="1"/>
        </w:rPr>
        <w:t>L</w:t>
      </w:r>
      <w:r>
        <w:rPr>
          <w:rFonts w:ascii="Arial" w:eastAsia="Arial" w:hAnsi="Arial" w:cs="Arial"/>
          <w:b/>
          <w:spacing w:val="2"/>
        </w:rPr>
        <w:t>L</w:t>
      </w:r>
      <w:r>
        <w:rPr>
          <w:rFonts w:ascii="Arial" w:eastAsia="Arial" w:hAnsi="Arial" w:cs="Arial"/>
          <w:b/>
          <w:spacing w:val="-4"/>
        </w:rPr>
        <w:t>A</w:t>
      </w:r>
      <w:r>
        <w:rPr>
          <w:rFonts w:ascii="Arial" w:eastAsia="Arial" w:hAnsi="Arial" w:cs="Arial"/>
          <w:b/>
          <w:spacing w:val="2"/>
        </w:rPr>
        <w:t>T</w:t>
      </w:r>
      <w:r>
        <w:rPr>
          <w:rFonts w:ascii="Arial" w:eastAsia="Arial" w:hAnsi="Arial" w:cs="Arial"/>
          <w:b/>
        </w:rPr>
        <w:t>I</w:t>
      </w:r>
      <w:r>
        <w:rPr>
          <w:rFonts w:ascii="Arial" w:eastAsia="Arial" w:hAnsi="Arial" w:cs="Arial"/>
          <w:b/>
          <w:spacing w:val="1"/>
        </w:rPr>
        <w:t>O</w:t>
      </w:r>
      <w:r>
        <w:rPr>
          <w:rFonts w:ascii="Arial" w:eastAsia="Arial" w:hAnsi="Arial" w:cs="Arial"/>
          <w:b/>
        </w:rPr>
        <w:t xml:space="preserve">N </w:t>
      </w:r>
      <w:r>
        <w:rPr>
          <w:rFonts w:ascii="Arial" w:eastAsia="Arial" w:hAnsi="Arial" w:cs="Arial"/>
          <w:b/>
          <w:spacing w:val="-4"/>
        </w:rPr>
        <w:t>O</w:t>
      </w:r>
      <w:r>
        <w:rPr>
          <w:rFonts w:ascii="Arial" w:eastAsia="Arial" w:hAnsi="Arial" w:cs="Arial"/>
          <w:b/>
        </w:rPr>
        <w:t>F</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spacing w:val="-2"/>
        </w:rPr>
        <w:t>F</w:t>
      </w:r>
      <w:r>
        <w:rPr>
          <w:rFonts w:ascii="Arial" w:eastAsia="Arial" w:hAnsi="Arial" w:cs="Arial"/>
          <w:b/>
          <w:spacing w:val="2"/>
        </w:rPr>
        <w:t>F</w:t>
      </w:r>
      <w:r>
        <w:rPr>
          <w:rFonts w:ascii="Arial" w:eastAsia="Arial" w:hAnsi="Arial" w:cs="Arial"/>
          <w:b/>
        </w:rPr>
        <w:t>IC</w:t>
      </w:r>
      <w:r>
        <w:rPr>
          <w:rFonts w:ascii="Arial" w:eastAsia="Arial" w:hAnsi="Arial" w:cs="Arial"/>
          <w:b/>
          <w:spacing w:val="-1"/>
        </w:rPr>
        <w:t>E</w:t>
      </w:r>
      <w:r>
        <w:rPr>
          <w:rFonts w:ascii="Arial" w:eastAsia="Arial" w:hAnsi="Arial" w:cs="Arial"/>
          <w:b/>
        </w:rPr>
        <w:t>RS</w:t>
      </w:r>
    </w:p>
    <w:p w:rsidR="00B21031" w:rsidRDefault="00B21031">
      <w:pPr>
        <w:spacing w:before="10" w:line="220" w:lineRule="exact"/>
        <w:rPr>
          <w:sz w:val="22"/>
          <w:szCs w:val="22"/>
        </w:rPr>
      </w:pPr>
    </w:p>
    <w:p w:rsidR="00B21031" w:rsidRDefault="00D123FD">
      <w:pPr>
        <w:ind w:left="10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p>
    <w:p w:rsidR="00B21031" w:rsidRDefault="00D123FD">
      <w:pPr>
        <w:spacing w:line="220" w:lineRule="exact"/>
        <w:ind w:left="841"/>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In</w:t>
      </w:r>
      <w:r>
        <w:rPr>
          <w:rFonts w:ascii="Arial" w:eastAsia="Arial" w:hAnsi="Arial" w:cs="Arial"/>
        </w:rPr>
        <w:t>s</w:t>
      </w:r>
      <w:r>
        <w:rPr>
          <w:rFonts w:ascii="Arial" w:eastAsia="Arial" w:hAnsi="Arial" w:cs="Arial"/>
          <w:spacing w:val="-4"/>
        </w:rPr>
        <w:t>t</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o</w:t>
      </w:r>
      <w:r>
        <w:rPr>
          <w:rFonts w:ascii="Arial" w:eastAsia="Arial" w:hAnsi="Arial" w:cs="Arial"/>
        </w:rPr>
        <w:t>f</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5"/>
        </w:rPr>
        <w:t xml:space="preserve"> </w:t>
      </w:r>
      <w:r>
        <w:rPr>
          <w:rFonts w:ascii="Arial" w:eastAsia="Arial" w:hAnsi="Arial" w:cs="Arial"/>
        </w:rPr>
        <w:t>N</w:t>
      </w:r>
      <w:r>
        <w:rPr>
          <w:rFonts w:ascii="Arial" w:eastAsia="Arial" w:hAnsi="Arial" w:cs="Arial"/>
          <w:spacing w:val="-4"/>
        </w:rPr>
        <w:t>e</w:t>
      </w:r>
      <w:r>
        <w:rPr>
          <w:rFonts w:ascii="Arial" w:eastAsia="Arial" w:hAnsi="Arial" w:cs="Arial"/>
        </w:rPr>
        <w:t>tw</w:t>
      </w:r>
      <w:r>
        <w:rPr>
          <w:rFonts w:ascii="Arial" w:eastAsia="Arial" w:hAnsi="Arial" w:cs="Arial"/>
          <w:spacing w:val="1"/>
        </w:rPr>
        <w:t>or</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w:t>
      </w:r>
      <w:r>
        <w:rPr>
          <w:rFonts w:ascii="Arial" w:eastAsia="Arial" w:hAnsi="Arial" w:cs="Arial"/>
          <w:spacing w:val="-4"/>
        </w:rPr>
        <w:t>d</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he</w:t>
      </w:r>
      <w:r>
        <w:rPr>
          <w:rFonts w:ascii="Arial" w:eastAsia="Arial" w:hAnsi="Arial" w:cs="Arial"/>
        </w:rPr>
        <w:t>ld</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ju</w:t>
      </w:r>
      <w:r>
        <w:rPr>
          <w:rFonts w:ascii="Arial" w:eastAsia="Arial" w:hAnsi="Arial" w:cs="Arial"/>
          <w:spacing w:val="1"/>
        </w:rPr>
        <w:t>n</w:t>
      </w:r>
      <w:r>
        <w:rPr>
          <w:rFonts w:ascii="Arial" w:eastAsia="Arial" w:hAnsi="Arial" w:cs="Arial"/>
          <w:spacing w:val="-4"/>
        </w:rPr>
        <w:t>c</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with</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izo</w:t>
      </w:r>
      <w:r>
        <w:rPr>
          <w:rFonts w:ascii="Arial" w:eastAsia="Arial" w:hAnsi="Arial" w:cs="Arial"/>
          <w:spacing w:val="1"/>
        </w:rPr>
        <w:t>n</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cia</w:t>
      </w:r>
      <w:r>
        <w:rPr>
          <w:rFonts w:ascii="Arial" w:eastAsia="Arial" w:hAnsi="Arial" w:cs="Arial"/>
          <w:spacing w:val="1"/>
        </w:rPr>
        <w:t>t</w:t>
      </w:r>
      <w:r>
        <w:rPr>
          <w:rFonts w:ascii="Arial" w:eastAsia="Arial" w:hAnsi="Arial" w:cs="Arial"/>
        </w:rPr>
        <w:t>ion</w:t>
      </w:r>
      <w:r>
        <w:rPr>
          <w:rFonts w:ascii="Arial" w:eastAsia="Arial" w:hAnsi="Arial" w:cs="Arial"/>
          <w:spacing w:val="1"/>
        </w:rPr>
        <w:t xml:space="preserve"> o</w:t>
      </w:r>
      <w:r>
        <w:rPr>
          <w:rFonts w:ascii="Arial" w:eastAsia="Arial" w:hAnsi="Arial" w:cs="Arial"/>
        </w:rPr>
        <w:t>f</w:t>
      </w:r>
    </w:p>
    <w:p w:rsidR="00B21031" w:rsidRDefault="00D123FD">
      <w:pPr>
        <w:spacing w:before="2"/>
        <w:ind w:left="841"/>
        <w:rPr>
          <w:rFonts w:ascii="Arial" w:eastAsia="Arial" w:hAnsi="Arial" w:cs="Arial"/>
        </w:rPr>
      </w:pPr>
      <w:r>
        <w:rPr>
          <w:rFonts w:ascii="Arial" w:eastAsia="Arial" w:hAnsi="Arial" w:cs="Arial"/>
        </w:rPr>
        <w:t>R</w:t>
      </w:r>
      <w:r>
        <w:rPr>
          <w:rFonts w:ascii="Arial" w:eastAsia="Arial" w:hAnsi="Arial" w:cs="Arial"/>
          <w:spacing w:val="-2"/>
        </w:rPr>
        <w:t>E</w:t>
      </w:r>
      <w:r>
        <w:rPr>
          <w:rFonts w:ascii="Arial" w:eastAsia="Arial" w:hAnsi="Arial" w:cs="Arial"/>
          <w:spacing w:val="-1"/>
        </w:rPr>
        <w:t>A</w:t>
      </w:r>
      <w:r>
        <w:rPr>
          <w:rFonts w:ascii="Arial" w:eastAsia="Arial" w:hAnsi="Arial" w:cs="Arial"/>
          <w:spacing w:val="1"/>
        </w:rPr>
        <w:t>L</w:t>
      </w:r>
      <w:r>
        <w:rPr>
          <w:rFonts w:ascii="Arial" w:eastAsia="Arial" w:hAnsi="Arial" w:cs="Arial"/>
          <w:spacing w:val="2"/>
        </w:rPr>
        <w:t>T</w:t>
      </w:r>
      <w:r>
        <w:rPr>
          <w:rFonts w:ascii="Arial" w:eastAsia="Arial" w:hAnsi="Arial" w:cs="Arial"/>
        </w:rPr>
        <w:t>OR</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In</w:t>
      </w:r>
      <w:r>
        <w:rPr>
          <w:rFonts w:ascii="Arial" w:eastAsia="Arial" w:hAnsi="Arial" w:cs="Arial"/>
        </w:rPr>
        <w:t>st</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spacing w:val="-4"/>
        </w:rPr>
        <w:t>I</w:t>
      </w:r>
      <w:r>
        <w:rPr>
          <w:rFonts w:ascii="Arial" w:eastAsia="Arial" w:hAnsi="Arial" w:cs="Arial"/>
          <w:spacing w:val="1"/>
        </w:rPr>
        <w:t>n</w:t>
      </w:r>
      <w:r>
        <w:rPr>
          <w:rFonts w:ascii="Arial" w:eastAsia="Arial" w:hAnsi="Arial" w:cs="Arial"/>
        </w:rPr>
        <w:t>stit</w:t>
      </w:r>
      <w:r>
        <w:rPr>
          <w:rFonts w:ascii="Arial" w:eastAsia="Arial" w:hAnsi="Arial" w:cs="Arial"/>
          <w:spacing w:val="1"/>
        </w:rPr>
        <w:t>u</w:t>
      </w:r>
      <w:r>
        <w:rPr>
          <w:rFonts w:ascii="Arial" w:eastAsia="Arial" w:hAnsi="Arial" w:cs="Arial"/>
        </w:rPr>
        <w:t>t</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o</w:t>
      </w:r>
      <w:r>
        <w:rPr>
          <w:rFonts w:ascii="Arial" w:eastAsia="Arial" w:hAnsi="Arial" w:cs="Arial"/>
        </w:rPr>
        <w:t>cie</w:t>
      </w:r>
      <w:r>
        <w:rPr>
          <w:rFonts w:ascii="Arial" w:eastAsia="Arial" w:hAnsi="Arial" w:cs="Arial"/>
          <w:spacing w:val="1"/>
        </w:rPr>
        <w:t>t</w:t>
      </w:r>
      <w:r>
        <w:rPr>
          <w:rFonts w:ascii="Arial" w:eastAsia="Arial" w:hAnsi="Arial" w:cs="Arial"/>
          <w:spacing w:val="-4"/>
        </w:rPr>
        <w:t>i</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oun</w:t>
      </w:r>
      <w:r>
        <w:rPr>
          <w:rFonts w:ascii="Arial" w:eastAsia="Arial" w:hAnsi="Arial" w:cs="Arial"/>
        </w:rPr>
        <w:t>ci</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f</w:t>
      </w:r>
      <w:r>
        <w:rPr>
          <w:rFonts w:ascii="Arial" w:eastAsia="Arial" w:hAnsi="Arial" w:cs="Arial"/>
          <w:spacing w:val="8"/>
        </w:rPr>
        <w:t>f</w:t>
      </w:r>
      <w:r>
        <w:rPr>
          <w:rFonts w:ascii="Arial" w:eastAsia="Arial" w:hAnsi="Arial" w:cs="Arial"/>
          <w:spacing w:val="-1"/>
        </w:rPr>
        <w:t>i</w:t>
      </w:r>
      <w:r>
        <w:rPr>
          <w:rFonts w:ascii="Arial" w:eastAsia="Arial" w:hAnsi="Arial" w:cs="Arial"/>
        </w:rPr>
        <w:t>c</w:t>
      </w:r>
      <w:r>
        <w:rPr>
          <w:rFonts w:ascii="Arial" w:eastAsia="Arial" w:hAnsi="Arial" w:cs="Arial"/>
          <w:spacing w:val="1"/>
        </w:rPr>
        <w:t>er</w:t>
      </w:r>
      <w:r>
        <w:rPr>
          <w:rFonts w:ascii="Arial" w:eastAsia="Arial" w:hAnsi="Arial" w:cs="Arial"/>
        </w:rPr>
        <w:t>s wi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i</w:t>
      </w:r>
      <w:r>
        <w:rPr>
          <w:rFonts w:ascii="Arial" w:eastAsia="Arial" w:hAnsi="Arial" w:cs="Arial"/>
          <w:spacing w:val="1"/>
        </w:rPr>
        <w:t>n</w:t>
      </w:r>
      <w:r>
        <w:rPr>
          <w:rFonts w:ascii="Arial" w:eastAsia="Arial" w:hAnsi="Arial" w:cs="Arial"/>
        </w:rPr>
        <w:t>st</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ne</w:t>
      </w:r>
      <w:r>
        <w:rPr>
          <w:rFonts w:ascii="Arial" w:eastAsia="Arial" w:hAnsi="Arial" w:cs="Arial"/>
        </w:rPr>
        <w:t>xt</w:t>
      </w:r>
      <w:r>
        <w:rPr>
          <w:rFonts w:ascii="Arial" w:eastAsia="Arial" w:hAnsi="Arial" w:cs="Arial"/>
          <w:spacing w:val="1"/>
        </w:rPr>
        <w:t xml:space="preserve"> </w:t>
      </w:r>
      <w:r>
        <w:rPr>
          <w:rFonts w:ascii="Arial" w:eastAsia="Arial" w:hAnsi="Arial" w:cs="Arial"/>
        </w:rPr>
        <w:t>st</w:t>
      </w:r>
      <w:r>
        <w:rPr>
          <w:rFonts w:ascii="Arial" w:eastAsia="Arial" w:hAnsi="Arial" w:cs="Arial"/>
          <w:spacing w:val="1"/>
        </w:rPr>
        <w:t>a</w:t>
      </w:r>
      <w:r>
        <w:rPr>
          <w:rFonts w:ascii="Arial" w:eastAsia="Arial" w:hAnsi="Arial" w:cs="Arial"/>
          <w:spacing w:val="-4"/>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W</w:t>
      </w:r>
      <w:r>
        <w:rPr>
          <w:rFonts w:ascii="Arial" w:eastAsia="Arial" w:hAnsi="Arial" w:cs="Arial"/>
          <w:spacing w:val="1"/>
        </w:rPr>
        <w:t>omen</w:t>
      </w:r>
      <w:r>
        <w:rPr>
          <w:rFonts w:ascii="Arial" w:eastAsia="Arial" w:hAnsi="Arial" w:cs="Arial"/>
        </w:rPr>
        <w:t>’s</w:t>
      </w:r>
    </w:p>
    <w:p w:rsidR="00B21031" w:rsidRDefault="00D123FD">
      <w:pPr>
        <w:spacing w:line="220" w:lineRule="exact"/>
        <w:ind w:left="100" w:right="7086" w:firstLine="741"/>
        <w:rPr>
          <w:rFonts w:ascii="Arial" w:eastAsia="Arial" w:hAnsi="Arial" w:cs="Arial"/>
        </w:rPr>
      </w:pPr>
      <w:r>
        <w:rPr>
          <w:rFonts w:ascii="Arial" w:eastAsia="Arial" w:hAnsi="Arial" w:cs="Arial"/>
        </w:rPr>
        <w:t>Co</w:t>
      </w:r>
      <w:r>
        <w:rPr>
          <w:rFonts w:ascii="Arial" w:eastAsia="Arial" w:hAnsi="Arial" w:cs="Arial"/>
          <w:spacing w:val="1"/>
        </w:rPr>
        <w:t>un</w:t>
      </w:r>
      <w:r>
        <w:rPr>
          <w:rFonts w:ascii="Arial" w:eastAsia="Arial" w:hAnsi="Arial" w:cs="Arial"/>
        </w:rPr>
        <w:t>cil</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A</w:t>
      </w:r>
      <w:r>
        <w:rPr>
          <w:rFonts w:ascii="Arial" w:eastAsia="Arial" w:hAnsi="Arial" w:cs="Arial"/>
          <w:spacing w:val="1"/>
        </w:rPr>
        <w:t>L</w:t>
      </w:r>
      <w:r>
        <w:rPr>
          <w:rFonts w:ascii="Arial" w:eastAsia="Arial" w:hAnsi="Arial" w:cs="Arial"/>
          <w:spacing w:val="2"/>
        </w:rPr>
        <w:t>T</w:t>
      </w:r>
      <w:r>
        <w:rPr>
          <w:rFonts w:ascii="Arial" w:eastAsia="Arial" w:hAnsi="Arial" w:cs="Arial"/>
        </w:rPr>
        <w:t xml:space="preserve">ORS </w:t>
      </w:r>
      <w:r>
        <w:rPr>
          <w:rFonts w:ascii="Arial" w:eastAsia="Arial" w:hAnsi="Arial" w:cs="Arial"/>
          <w:b/>
        </w:rPr>
        <w:t>®</w:t>
      </w:r>
      <w:r>
        <w:rPr>
          <w:rFonts w:ascii="Arial" w:eastAsia="Arial" w:hAnsi="Arial" w:cs="Arial"/>
          <w:b/>
          <w:spacing w:val="1"/>
        </w:rPr>
        <w:t xml:space="preserve"> </w:t>
      </w:r>
      <w:r>
        <w:rPr>
          <w:rFonts w:ascii="Arial" w:eastAsia="Arial" w:hAnsi="Arial" w:cs="Arial"/>
        </w:rPr>
        <w:t>f</w:t>
      </w:r>
      <w:r>
        <w:rPr>
          <w:rFonts w:ascii="Arial" w:eastAsia="Arial" w:hAnsi="Arial" w:cs="Arial"/>
          <w:spacing w:val="1"/>
        </w:rPr>
        <w:t>un</w:t>
      </w:r>
      <w:r>
        <w:rPr>
          <w:rFonts w:ascii="Arial" w:eastAsia="Arial" w:hAnsi="Arial" w:cs="Arial"/>
        </w:rPr>
        <w:t>cti</w:t>
      </w:r>
      <w:r>
        <w:rPr>
          <w:rFonts w:ascii="Arial" w:eastAsia="Arial" w:hAnsi="Arial" w:cs="Arial"/>
          <w:spacing w:val="-3"/>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B</w:t>
      </w:r>
      <w:r>
        <w:rPr>
          <w:rFonts w:ascii="Arial" w:eastAsia="Arial" w:hAnsi="Arial" w:cs="Arial"/>
        </w:rPr>
        <w:t>.</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rrange</w:t>
      </w:r>
      <w:r>
        <w:rPr>
          <w:rFonts w:ascii="Arial" w:eastAsia="Arial" w:hAnsi="Arial" w:cs="Arial"/>
          <w:spacing w:val="-3"/>
        </w:rPr>
        <w:t>m</w:t>
      </w:r>
      <w:r>
        <w:rPr>
          <w:rFonts w:ascii="Arial" w:eastAsia="Arial" w:hAnsi="Arial" w:cs="Arial"/>
          <w:spacing w:val="1"/>
        </w:rPr>
        <w:t>en</w:t>
      </w:r>
      <w:r>
        <w:rPr>
          <w:rFonts w:ascii="Arial" w:eastAsia="Arial" w:hAnsi="Arial" w:cs="Arial"/>
        </w:rPr>
        <w:t>ts</w:t>
      </w:r>
    </w:p>
    <w:p w:rsidR="00B21031" w:rsidRDefault="00D123FD">
      <w:pPr>
        <w:spacing w:line="220" w:lineRule="exact"/>
        <w:ind w:left="841"/>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ing</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ke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rran</w:t>
      </w:r>
      <w:r>
        <w:rPr>
          <w:rFonts w:ascii="Arial" w:eastAsia="Arial" w:hAnsi="Arial" w:cs="Arial"/>
          <w:spacing w:val="-3"/>
        </w:rPr>
        <w:t>g</w:t>
      </w:r>
      <w:r>
        <w:rPr>
          <w:rFonts w:ascii="Arial" w:eastAsia="Arial" w:hAnsi="Arial" w:cs="Arial"/>
          <w:spacing w:val="1"/>
        </w:rPr>
        <w:t>e</w:t>
      </w:r>
      <w:r>
        <w:rPr>
          <w:rFonts w:ascii="Arial" w:eastAsia="Arial" w:hAnsi="Arial" w:cs="Arial"/>
          <w:spacing w:val="-3"/>
        </w:rPr>
        <w:t>m</w:t>
      </w:r>
      <w:r>
        <w:rPr>
          <w:rFonts w:ascii="Arial" w:eastAsia="Arial" w:hAnsi="Arial" w:cs="Arial"/>
          <w:spacing w:val="1"/>
        </w:rPr>
        <w:t>en</w:t>
      </w:r>
      <w:r>
        <w:rPr>
          <w:rFonts w:ascii="Arial" w:eastAsia="Arial" w:hAnsi="Arial" w:cs="Arial"/>
        </w:rPr>
        <w:t>ts</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1"/>
        </w:rPr>
        <w:t>a</w:t>
      </w:r>
      <w:r>
        <w:rPr>
          <w:rFonts w:ascii="Arial" w:eastAsia="Arial" w:hAnsi="Arial" w:cs="Arial"/>
        </w:rPr>
        <w:t>t</w:t>
      </w:r>
      <w:r>
        <w:rPr>
          <w:rFonts w:ascii="Arial" w:eastAsia="Arial" w:hAnsi="Arial" w:cs="Arial"/>
          <w:spacing w:val="-4"/>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f</w:t>
      </w:r>
      <w:r>
        <w:rPr>
          <w:rFonts w:ascii="Arial" w:eastAsia="Arial" w:hAnsi="Arial" w:cs="Arial"/>
        </w:rPr>
        <w:t>ice</w:t>
      </w:r>
      <w:r>
        <w:rPr>
          <w:rFonts w:ascii="Arial" w:eastAsia="Arial" w:hAnsi="Arial" w:cs="Arial"/>
          <w:spacing w:val="2"/>
        </w:rPr>
        <w:t>r</w:t>
      </w:r>
      <w:r>
        <w:rPr>
          <w:rFonts w:ascii="Arial" w:eastAsia="Arial" w:hAnsi="Arial" w:cs="Arial"/>
        </w:rPr>
        <w:t xml:space="preserve">s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4"/>
        </w:rPr>
        <w:t>l</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rPr>
        <w:t>ing</w:t>
      </w:r>
    </w:p>
    <w:p w:rsidR="00B21031" w:rsidRDefault="00D123FD">
      <w:pPr>
        <w:spacing w:before="7" w:line="220" w:lineRule="exact"/>
        <w:ind w:left="100" w:right="6269" w:firstLine="741"/>
        <w:rPr>
          <w:rFonts w:ascii="Arial" w:eastAsia="Arial" w:hAnsi="Arial" w:cs="Arial"/>
        </w:rPr>
      </w:pPr>
      <w:r>
        <w:rPr>
          <w:rFonts w:ascii="Arial" w:eastAsia="Arial" w:hAnsi="Arial" w:cs="Arial"/>
        </w:rPr>
        <w:t>O</w:t>
      </w:r>
      <w:r>
        <w:rPr>
          <w:rFonts w:ascii="Arial" w:eastAsia="Arial" w:hAnsi="Arial" w:cs="Arial"/>
          <w:spacing w:val="1"/>
        </w:rPr>
        <w:t>f</w:t>
      </w:r>
      <w:r>
        <w:rPr>
          <w:rFonts w:ascii="Arial" w:eastAsia="Arial" w:hAnsi="Arial" w:cs="Arial"/>
        </w:rPr>
        <w:t>fic</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st</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2"/>
        </w:rPr>
        <w:t>M</w:t>
      </w:r>
      <w:r>
        <w:rPr>
          <w:rFonts w:ascii="Arial" w:eastAsia="Arial" w:hAnsi="Arial" w:cs="Arial"/>
        </w:rPr>
        <w:t>is</w:t>
      </w:r>
      <w:r>
        <w:rPr>
          <w:rFonts w:ascii="Arial" w:eastAsia="Arial" w:hAnsi="Arial" w:cs="Arial"/>
          <w:spacing w:val="-4"/>
        </w:rPr>
        <w:t>t</w:t>
      </w:r>
      <w:r>
        <w:rPr>
          <w:rFonts w:ascii="Arial" w:eastAsia="Arial" w:hAnsi="Arial" w:cs="Arial"/>
          <w:spacing w:val="1"/>
        </w:rPr>
        <w:t>re</w:t>
      </w:r>
      <w:r>
        <w:rPr>
          <w:rFonts w:ascii="Arial" w:eastAsia="Arial" w:hAnsi="Arial" w:cs="Arial"/>
        </w:rPr>
        <w:t xml:space="preserve">ss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e</w:t>
      </w:r>
      <w:r>
        <w:rPr>
          <w:rFonts w:ascii="Arial" w:eastAsia="Arial" w:hAnsi="Arial" w:cs="Arial"/>
          <w:spacing w:val="1"/>
        </w:rPr>
        <w:t>rem</w:t>
      </w:r>
      <w:r>
        <w:rPr>
          <w:rFonts w:ascii="Arial" w:eastAsia="Arial" w:hAnsi="Arial" w:cs="Arial"/>
          <w:spacing w:val="-3"/>
        </w:rPr>
        <w:t>o</w:t>
      </w:r>
      <w:r>
        <w:rPr>
          <w:rFonts w:ascii="Arial" w:eastAsia="Arial" w:hAnsi="Arial" w:cs="Arial"/>
          <w:spacing w:val="1"/>
        </w:rPr>
        <w:t>n</w:t>
      </w:r>
      <w:r>
        <w:rPr>
          <w:rFonts w:ascii="Arial" w:eastAsia="Arial" w:hAnsi="Arial" w:cs="Arial"/>
        </w:rPr>
        <w:t>ies. C.</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in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In</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rPr>
        <w:t>t</w:t>
      </w:r>
    </w:p>
    <w:p w:rsidR="00B21031" w:rsidRDefault="00D123FD">
      <w:pPr>
        <w:spacing w:line="220" w:lineRule="exact"/>
        <w:ind w:left="841"/>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ou</w:t>
      </w:r>
      <w:r>
        <w:rPr>
          <w:rFonts w:ascii="Arial" w:eastAsia="Arial" w:hAnsi="Arial" w:cs="Arial"/>
          <w:spacing w:val="-4"/>
        </w:rPr>
        <w:t>t</w:t>
      </w:r>
      <w:r>
        <w:rPr>
          <w:rFonts w:ascii="Arial" w:eastAsia="Arial" w:hAnsi="Arial" w:cs="Arial"/>
          <w:spacing w:val="1"/>
        </w:rPr>
        <w:t>go</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w:t>
      </w:r>
      <w:r>
        <w:rPr>
          <w:rFonts w:ascii="Arial" w:eastAsia="Arial" w:hAnsi="Arial" w:cs="Arial"/>
          <w:spacing w:val="-4"/>
        </w:rPr>
        <w:t>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4"/>
        </w:rPr>
        <w:t xml:space="preserve"> </w:t>
      </w:r>
      <w:r>
        <w:rPr>
          <w:rFonts w:ascii="Arial" w:eastAsia="Arial" w:hAnsi="Arial" w:cs="Arial"/>
          <w:spacing w:val="1"/>
        </w:rPr>
        <w:t>ha</w:t>
      </w:r>
      <w:r>
        <w:rPr>
          <w:rFonts w:ascii="Arial" w:eastAsia="Arial" w:hAnsi="Arial" w:cs="Arial"/>
        </w:rPr>
        <w:t>ve</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du</w:t>
      </w:r>
      <w:r>
        <w:rPr>
          <w:rFonts w:ascii="Arial" w:eastAsia="Arial" w:hAnsi="Arial" w:cs="Arial"/>
        </w:rPr>
        <w:t>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ob</w:t>
      </w:r>
      <w:r>
        <w:rPr>
          <w:rFonts w:ascii="Arial" w:eastAsia="Arial" w:hAnsi="Arial" w:cs="Arial"/>
        </w:rPr>
        <w:t>t</w:t>
      </w:r>
      <w:r>
        <w:rPr>
          <w:rFonts w:ascii="Arial" w:eastAsia="Arial" w:hAnsi="Arial" w:cs="Arial"/>
          <w:spacing w:val="1"/>
        </w:rPr>
        <w:t>a</w:t>
      </w:r>
      <w:r>
        <w:rPr>
          <w:rFonts w:ascii="Arial" w:eastAsia="Arial" w:hAnsi="Arial" w:cs="Arial"/>
        </w:rPr>
        <w:t>ini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1"/>
        </w:rPr>
        <w:t>om</w:t>
      </w:r>
      <w:r>
        <w:rPr>
          <w:rFonts w:ascii="Arial" w:eastAsia="Arial" w:hAnsi="Arial" w:cs="Arial"/>
        </w:rPr>
        <w:t>i</w:t>
      </w:r>
      <w:r>
        <w:rPr>
          <w:rFonts w:ascii="Arial" w:eastAsia="Arial" w:hAnsi="Arial" w:cs="Arial"/>
          <w:spacing w:val="-4"/>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t’s </w:t>
      </w:r>
      <w:r>
        <w:rPr>
          <w:rFonts w:ascii="Arial" w:eastAsia="Arial" w:hAnsi="Arial" w:cs="Arial"/>
          <w:spacing w:val="1"/>
        </w:rPr>
        <w:t>p</w:t>
      </w:r>
      <w:r>
        <w:rPr>
          <w:rFonts w:ascii="Arial" w:eastAsia="Arial" w:hAnsi="Arial" w:cs="Arial"/>
        </w:rPr>
        <w:t>in,</w:t>
      </w:r>
      <w:r>
        <w:rPr>
          <w:rFonts w:ascii="Arial" w:eastAsia="Arial" w:hAnsi="Arial" w:cs="Arial"/>
          <w:spacing w:val="1"/>
        </w:rPr>
        <w:t xml:space="preserve"> a</w:t>
      </w:r>
      <w:r>
        <w:rPr>
          <w:rFonts w:ascii="Arial" w:eastAsia="Arial" w:hAnsi="Arial" w:cs="Arial"/>
        </w:rPr>
        <w:t>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1"/>
        </w:rPr>
        <w:t>pen</w:t>
      </w:r>
      <w:r>
        <w:rPr>
          <w:rFonts w:ascii="Arial" w:eastAsia="Arial" w:hAnsi="Arial" w:cs="Arial"/>
        </w:rPr>
        <w:t>se</w:t>
      </w:r>
      <w:r>
        <w:rPr>
          <w:rFonts w:ascii="Arial" w:eastAsia="Arial" w:hAnsi="Arial" w:cs="Arial"/>
          <w:spacing w:val="1"/>
        </w:rPr>
        <w:t xml:space="preserve"> o</w:t>
      </w:r>
      <w:r>
        <w:rPr>
          <w:rFonts w:ascii="Arial" w:eastAsia="Arial" w:hAnsi="Arial" w:cs="Arial"/>
        </w:rPr>
        <w:t>f</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p>
    <w:p w:rsidR="00B21031" w:rsidRDefault="00D123FD">
      <w:pPr>
        <w:spacing w:line="220" w:lineRule="exact"/>
        <w:ind w:left="100" w:right="3858" w:firstLine="741"/>
        <w:rPr>
          <w:rFonts w:ascii="Arial" w:eastAsia="Arial" w:hAnsi="Arial" w:cs="Arial"/>
        </w:rPr>
      </w:pP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rPr>
        <w:t>f</w:t>
      </w:r>
      <w:r>
        <w:rPr>
          <w:rFonts w:ascii="Arial" w:eastAsia="Arial" w:hAnsi="Arial" w:cs="Arial"/>
          <w:spacing w:val="1"/>
        </w:rPr>
        <w:t>f</w:t>
      </w:r>
      <w:r>
        <w:rPr>
          <w:rFonts w:ascii="Arial" w:eastAsia="Arial" w:hAnsi="Arial" w:cs="Arial"/>
        </w:rPr>
        <w:t>ic</w:t>
      </w:r>
      <w:r>
        <w:rPr>
          <w:rFonts w:ascii="Arial" w:eastAsia="Arial" w:hAnsi="Arial" w:cs="Arial"/>
          <w:spacing w:val="-1"/>
        </w:rPr>
        <w:t>i</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re</w:t>
      </w:r>
      <w:r>
        <w:rPr>
          <w:rFonts w:ascii="Arial" w:eastAsia="Arial" w:hAnsi="Arial" w:cs="Arial"/>
        </w:rPr>
        <w:t>s</w:t>
      </w:r>
      <w:r>
        <w:rPr>
          <w:rFonts w:ascii="Arial" w:eastAsia="Arial" w:hAnsi="Arial" w:cs="Arial"/>
          <w:spacing w:val="1"/>
        </w:rPr>
        <w:t>en</w:t>
      </w:r>
      <w:r>
        <w:rPr>
          <w:rFonts w:ascii="Arial" w:eastAsia="Arial" w:hAnsi="Arial" w:cs="Arial"/>
          <w:spacing w:val="-4"/>
        </w:rPr>
        <w:t>t</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a</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In</w:t>
      </w:r>
      <w:r>
        <w:rPr>
          <w:rFonts w:ascii="Arial" w:eastAsia="Arial" w:hAnsi="Arial" w:cs="Arial"/>
        </w:rPr>
        <w:t>st</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er</w:t>
      </w:r>
      <w:r>
        <w:rPr>
          <w:rFonts w:ascii="Arial" w:eastAsia="Arial" w:hAnsi="Arial" w:cs="Arial"/>
          <w:spacing w:val="-3"/>
        </w:rPr>
        <w:t>e</w:t>
      </w:r>
      <w:r>
        <w:rPr>
          <w:rFonts w:ascii="Arial" w:eastAsia="Arial" w:hAnsi="Arial" w:cs="Arial"/>
          <w:spacing w:val="1"/>
        </w:rPr>
        <w:t>mon</w:t>
      </w:r>
      <w:r>
        <w:rPr>
          <w:rFonts w:ascii="Arial" w:eastAsia="Arial" w:hAnsi="Arial" w:cs="Arial"/>
        </w:rPr>
        <w:t xml:space="preserve">y. D. </w:t>
      </w:r>
      <w:r>
        <w:rPr>
          <w:rFonts w:ascii="Arial" w:eastAsia="Arial" w:hAnsi="Arial" w:cs="Arial"/>
          <w:spacing w:val="-1"/>
        </w:rPr>
        <w:t>P</w:t>
      </w:r>
      <w:r>
        <w:rPr>
          <w:rFonts w:ascii="Arial" w:eastAsia="Arial" w:hAnsi="Arial" w:cs="Arial"/>
        </w:rPr>
        <w:t>la</w:t>
      </w:r>
      <w:r>
        <w:rPr>
          <w:rFonts w:ascii="Arial" w:eastAsia="Arial" w:hAnsi="Arial" w:cs="Arial"/>
          <w:spacing w:val="1"/>
        </w:rPr>
        <w:t>que</w:t>
      </w:r>
      <w:r>
        <w:rPr>
          <w:rFonts w:ascii="Arial" w:eastAsia="Arial" w:hAnsi="Arial" w:cs="Arial"/>
        </w:rPr>
        <w:t>/</w:t>
      </w:r>
      <w:r>
        <w:rPr>
          <w:rFonts w:ascii="Arial" w:eastAsia="Arial" w:hAnsi="Arial" w:cs="Arial"/>
          <w:spacing w:val="1"/>
        </w:rPr>
        <w:t>G</w:t>
      </w:r>
      <w:r>
        <w:rPr>
          <w:rFonts w:ascii="Arial" w:eastAsia="Arial" w:hAnsi="Arial" w:cs="Arial"/>
        </w:rPr>
        <w:t>ift</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Ou</w:t>
      </w:r>
      <w:r>
        <w:rPr>
          <w:rFonts w:ascii="Arial" w:eastAsia="Arial" w:hAnsi="Arial" w:cs="Arial"/>
        </w:rPr>
        <w:t>t</w:t>
      </w:r>
      <w:r>
        <w:rPr>
          <w:rFonts w:ascii="Arial" w:eastAsia="Arial" w:hAnsi="Arial" w:cs="Arial"/>
          <w:spacing w:val="1"/>
        </w:rPr>
        <w:t>go</w:t>
      </w:r>
      <w:r>
        <w:rPr>
          <w:rFonts w:ascii="Arial" w:eastAsia="Arial" w:hAnsi="Arial" w:cs="Arial"/>
        </w:rPr>
        <w:t>i</w:t>
      </w:r>
      <w:r>
        <w:rPr>
          <w:rFonts w:ascii="Arial" w:eastAsia="Arial" w:hAnsi="Arial" w:cs="Arial"/>
          <w:spacing w:val="-4"/>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w:t>
      </w:r>
      <w:r>
        <w:rPr>
          <w:rFonts w:ascii="Arial" w:eastAsia="Arial" w:hAnsi="Arial" w:cs="Arial"/>
          <w:spacing w:val="-3"/>
        </w:rPr>
        <w:t>n</w:t>
      </w:r>
      <w:r>
        <w:rPr>
          <w:rFonts w:ascii="Arial" w:eastAsia="Arial" w:hAnsi="Arial" w:cs="Arial"/>
        </w:rPr>
        <w:t>t</w:t>
      </w:r>
    </w:p>
    <w:p w:rsidR="00B21031" w:rsidRDefault="00D123FD">
      <w:pPr>
        <w:spacing w:line="220" w:lineRule="exact"/>
        <w:ind w:left="841"/>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b</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1"/>
        </w:rPr>
        <w:t xml:space="preserve"> 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e</w:t>
      </w:r>
      <w:r>
        <w:rPr>
          <w:rFonts w:ascii="Arial" w:eastAsia="Arial" w:hAnsi="Arial" w:cs="Arial"/>
          <w:spacing w:val="-4"/>
        </w:rPr>
        <w:t>x</w:t>
      </w:r>
      <w:r>
        <w:rPr>
          <w:rFonts w:ascii="Arial" w:eastAsia="Arial" w:hAnsi="Arial" w:cs="Arial"/>
          <w:spacing w:val="1"/>
        </w:rPr>
        <w:t>pen</w:t>
      </w:r>
      <w:r>
        <w:rPr>
          <w:rFonts w:ascii="Arial" w:eastAsia="Arial" w:hAnsi="Arial" w:cs="Arial"/>
        </w:rPr>
        <w:t>se</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8"/>
        </w:rPr>
        <w:t xml:space="preserve"> </w:t>
      </w:r>
      <w:r>
        <w:rPr>
          <w:rFonts w:ascii="Arial" w:eastAsia="Arial" w:hAnsi="Arial" w:cs="Arial"/>
        </w:rPr>
        <w:t>Ne</w:t>
      </w:r>
      <w:r>
        <w:rPr>
          <w:rFonts w:ascii="Arial" w:eastAsia="Arial" w:hAnsi="Arial" w:cs="Arial"/>
          <w:spacing w:val="1"/>
        </w:rPr>
        <w:t>t</w:t>
      </w:r>
      <w:r>
        <w:rPr>
          <w:rFonts w:ascii="Arial" w:eastAsia="Arial" w:hAnsi="Arial" w:cs="Arial"/>
        </w:rPr>
        <w:t>w</w:t>
      </w:r>
      <w:r>
        <w:rPr>
          <w:rFonts w:ascii="Arial" w:eastAsia="Arial" w:hAnsi="Arial" w:cs="Arial"/>
          <w:spacing w:val="-4"/>
        </w:rPr>
        <w:t>o</w:t>
      </w:r>
      <w:r>
        <w:rPr>
          <w:rFonts w:ascii="Arial" w:eastAsia="Arial" w:hAnsi="Arial" w:cs="Arial"/>
          <w:spacing w:val="1"/>
        </w:rPr>
        <w:t>rk</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p</w:t>
      </w:r>
      <w:r>
        <w:rPr>
          <w:rFonts w:ascii="Arial" w:eastAsia="Arial" w:hAnsi="Arial" w:cs="Arial"/>
        </w:rPr>
        <w:t>l</w:t>
      </w:r>
      <w:r>
        <w:rPr>
          <w:rFonts w:ascii="Arial" w:eastAsia="Arial" w:hAnsi="Arial" w:cs="Arial"/>
          <w:spacing w:val="-4"/>
        </w:rPr>
        <w:t>a</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g</w:t>
      </w:r>
      <w:r>
        <w:rPr>
          <w:rFonts w:ascii="Arial" w:eastAsia="Arial" w:hAnsi="Arial" w:cs="Arial"/>
        </w:rPr>
        <w:t>ift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p</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e</w:t>
      </w:r>
    </w:p>
    <w:p w:rsidR="00B21031" w:rsidRDefault="00D123FD">
      <w:pPr>
        <w:spacing w:before="7" w:line="220" w:lineRule="exact"/>
        <w:ind w:left="841" w:right="434"/>
        <w:rPr>
          <w:rFonts w:ascii="Arial" w:eastAsia="Arial" w:hAnsi="Arial" w:cs="Arial"/>
        </w:rPr>
      </w:pPr>
      <w:r>
        <w:rPr>
          <w:rFonts w:ascii="Arial" w:eastAsia="Arial" w:hAnsi="Arial" w:cs="Arial"/>
          <w:spacing w:val="1"/>
        </w:rPr>
        <w:t>ou</w:t>
      </w:r>
      <w:r>
        <w:rPr>
          <w:rFonts w:ascii="Arial" w:eastAsia="Arial" w:hAnsi="Arial" w:cs="Arial"/>
        </w:rPr>
        <w:t>t</w:t>
      </w:r>
      <w:r>
        <w:rPr>
          <w:rFonts w:ascii="Arial" w:eastAsia="Arial" w:hAnsi="Arial" w:cs="Arial"/>
          <w:spacing w:val="1"/>
        </w:rPr>
        <w:t>go</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w:t>
      </w:r>
      <w:r>
        <w:rPr>
          <w:rFonts w:ascii="Arial" w:eastAsia="Arial" w:hAnsi="Arial" w:cs="Arial"/>
          <w:spacing w:val="-4"/>
        </w:rPr>
        <w:t>i</w:t>
      </w:r>
      <w:r>
        <w:rPr>
          <w:rFonts w:ascii="Arial" w:eastAsia="Arial" w:hAnsi="Arial" w:cs="Arial"/>
          <w:spacing w:val="1"/>
        </w:rPr>
        <w:t>den</w:t>
      </w:r>
      <w:r>
        <w:rPr>
          <w:rFonts w:ascii="Arial" w:eastAsia="Arial" w:hAnsi="Arial" w:cs="Arial"/>
        </w:rPr>
        <w:t>t</w:t>
      </w:r>
      <w:r>
        <w:rPr>
          <w:rFonts w:ascii="Arial" w:eastAsia="Arial" w:hAnsi="Arial" w:cs="Arial"/>
          <w:spacing w:val="1"/>
        </w:rPr>
        <w:t xml:space="preserve"> 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In</w:t>
      </w:r>
      <w:r>
        <w:rPr>
          <w:rFonts w:ascii="Arial" w:eastAsia="Arial" w:hAnsi="Arial" w:cs="Arial"/>
          <w:spacing w:val="-4"/>
        </w:rPr>
        <w:t>s</w:t>
      </w:r>
      <w:r>
        <w:rPr>
          <w:rFonts w:ascii="Arial" w:eastAsia="Arial" w:hAnsi="Arial" w:cs="Arial"/>
        </w:rPr>
        <w:t>t</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rem</w:t>
      </w:r>
      <w:r>
        <w:rPr>
          <w:rFonts w:ascii="Arial" w:eastAsia="Arial" w:hAnsi="Arial" w:cs="Arial"/>
          <w:spacing w:val="-3"/>
        </w:rPr>
        <w:t>o</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ou</w:t>
      </w:r>
      <w:r>
        <w:rPr>
          <w:rFonts w:ascii="Arial" w:eastAsia="Arial" w:hAnsi="Arial" w:cs="Arial"/>
        </w:rPr>
        <w:t>t</w:t>
      </w:r>
      <w:r>
        <w:rPr>
          <w:rFonts w:ascii="Arial" w:eastAsia="Arial" w:hAnsi="Arial" w:cs="Arial"/>
          <w:spacing w:val="1"/>
        </w:rPr>
        <w:t>go</w:t>
      </w:r>
      <w:r>
        <w:rPr>
          <w:rFonts w:ascii="Arial" w:eastAsia="Arial" w:hAnsi="Arial" w:cs="Arial"/>
        </w:rPr>
        <w:t>i</w:t>
      </w:r>
      <w:r>
        <w:rPr>
          <w:rFonts w:ascii="Arial" w:eastAsia="Arial" w:hAnsi="Arial" w:cs="Arial"/>
          <w:spacing w:val="-4"/>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en</w:t>
      </w:r>
      <w:r>
        <w:rPr>
          <w:rFonts w:ascii="Arial" w:eastAsia="Arial" w:hAnsi="Arial" w:cs="Arial"/>
          <w:spacing w:val="-4"/>
        </w:rPr>
        <w:t>t</w:t>
      </w:r>
      <w:r>
        <w:rPr>
          <w:rFonts w:ascii="Arial" w:eastAsia="Arial" w:hAnsi="Arial" w:cs="Arial"/>
        </w:rPr>
        <w:t>,</w:t>
      </w:r>
      <w:r>
        <w:rPr>
          <w:rFonts w:ascii="Arial" w:eastAsia="Arial" w:hAnsi="Arial" w:cs="Arial"/>
          <w:spacing w:val="1"/>
        </w:rPr>
        <w:t xml:space="preserve"> a</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e</w:t>
      </w:r>
      <w:r>
        <w:rPr>
          <w:rFonts w:ascii="Arial" w:eastAsia="Arial" w:hAnsi="Arial" w:cs="Arial"/>
        </w:rPr>
        <w:t>x</w:t>
      </w:r>
      <w:r>
        <w:rPr>
          <w:rFonts w:ascii="Arial" w:eastAsia="Arial" w:hAnsi="Arial" w:cs="Arial"/>
          <w:spacing w:val="1"/>
        </w:rPr>
        <w:t>pen</w:t>
      </w:r>
      <w:r>
        <w:rPr>
          <w:rFonts w:ascii="Arial" w:eastAsia="Arial" w:hAnsi="Arial" w:cs="Arial"/>
          <w:spacing w:val="-4"/>
        </w:rPr>
        <w:t>s</w:t>
      </w:r>
      <w:r>
        <w:rPr>
          <w:rFonts w:ascii="Arial" w:eastAsia="Arial" w:hAnsi="Arial" w:cs="Arial"/>
        </w:rPr>
        <w:t>e</w:t>
      </w:r>
      <w:r>
        <w:rPr>
          <w:rFonts w:ascii="Arial" w:eastAsia="Arial" w:hAnsi="Arial" w:cs="Arial"/>
          <w:spacing w:val="1"/>
        </w:rPr>
        <w:t xml:space="preserve"> o</w:t>
      </w:r>
      <w:r>
        <w:rPr>
          <w:rFonts w:ascii="Arial" w:eastAsia="Arial" w:hAnsi="Arial" w:cs="Arial"/>
        </w:rPr>
        <w:t>f</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4"/>
        </w:rPr>
        <w:t xml:space="preserve"> </w:t>
      </w: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spacing w:val="1"/>
        </w:rPr>
        <w:t>k</w:t>
      </w:r>
      <w:r>
        <w:rPr>
          <w:rFonts w:ascii="Arial" w:eastAsia="Arial" w:hAnsi="Arial" w:cs="Arial"/>
        </w:rPr>
        <w:t>,</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ha</w:t>
      </w:r>
      <w:r>
        <w:rPr>
          <w:rFonts w:ascii="Arial" w:eastAsia="Arial" w:hAnsi="Arial" w:cs="Arial"/>
        </w:rPr>
        <w:t xml:space="preserve">ll </w:t>
      </w:r>
      <w:r>
        <w:rPr>
          <w:rFonts w:ascii="Arial" w:eastAsia="Arial" w:hAnsi="Arial" w:cs="Arial"/>
          <w:spacing w:val="1"/>
        </w:rPr>
        <w:t>ob</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1"/>
        </w:rPr>
        <w:t xml:space="preserve"> p</w:t>
      </w:r>
      <w:r>
        <w:rPr>
          <w:rFonts w:ascii="Arial" w:eastAsia="Arial" w:hAnsi="Arial" w:cs="Arial"/>
        </w:rPr>
        <w:t>la</w:t>
      </w:r>
      <w:r>
        <w:rPr>
          <w:rFonts w:ascii="Arial" w:eastAsia="Arial" w:hAnsi="Arial" w:cs="Arial"/>
          <w:spacing w:val="-3"/>
        </w:rPr>
        <w:t>q</w:t>
      </w:r>
      <w:r>
        <w:rPr>
          <w:rFonts w:ascii="Arial" w:eastAsia="Arial" w:hAnsi="Arial" w:cs="Arial"/>
          <w:spacing w:val="1"/>
        </w:rPr>
        <w:t>ue</w:t>
      </w:r>
      <w:r>
        <w:rPr>
          <w:rFonts w:ascii="Arial" w:eastAsia="Arial" w:hAnsi="Arial" w:cs="Arial"/>
        </w:rPr>
        <w:t xml:space="preserve">s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g</w:t>
      </w:r>
      <w:r>
        <w:rPr>
          <w:rFonts w:ascii="Arial" w:eastAsia="Arial" w:hAnsi="Arial" w:cs="Arial"/>
        </w:rPr>
        <w:t>ift</w:t>
      </w:r>
      <w:r>
        <w:rPr>
          <w:rFonts w:ascii="Arial" w:eastAsia="Arial" w:hAnsi="Arial" w:cs="Arial"/>
          <w:spacing w:val="1"/>
        </w:rPr>
        <w:t xml:space="preserve"> </w:t>
      </w:r>
      <w:r>
        <w:rPr>
          <w:rFonts w:ascii="Arial" w:eastAsia="Arial" w:hAnsi="Arial" w:cs="Arial"/>
          <w:spacing w:val="-4"/>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o</w:t>
      </w:r>
      <w:r>
        <w:rPr>
          <w:rFonts w:ascii="Arial" w:eastAsia="Arial" w:hAnsi="Arial" w:cs="Arial"/>
        </w:rPr>
        <w:t>t</w:t>
      </w:r>
      <w:r>
        <w:rPr>
          <w:rFonts w:ascii="Arial" w:eastAsia="Arial" w:hAnsi="Arial" w:cs="Arial"/>
          <w:spacing w:val="-3"/>
        </w:rPr>
        <w: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o</w:t>
      </w:r>
      <w:r>
        <w:rPr>
          <w:rFonts w:ascii="Arial" w:eastAsia="Arial" w:hAnsi="Arial" w:cs="Arial"/>
          <w:spacing w:val="-3"/>
        </w:rPr>
        <w:t>u</w:t>
      </w:r>
      <w:r>
        <w:rPr>
          <w:rFonts w:ascii="Arial" w:eastAsia="Arial" w:hAnsi="Arial" w:cs="Arial"/>
        </w:rPr>
        <w:t>t</w:t>
      </w:r>
      <w:r>
        <w:rPr>
          <w:rFonts w:ascii="Arial" w:eastAsia="Arial" w:hAnsi="Arial" w:cs="Arial"/>
          <w:spacing w:val="1"/>
        </w:rPr>
        <w:t>go</w:t>
      </w:r>
      <w:r>
        <w:rPr>
          <w:rFonts w:ascii="Arial" w:eastAsia="Arial" w:hAnsi="Arial" w:cs="Arial"/>
        </w:rPr>
        <w:t>ing</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f</w:t>
      </w:r>
      <w:r>
        <w:rPr>
          <w:rFonts w:ascii="Arial" w:eastAsia="Arial" w:hAnsi="Arial" w:cs="Arial"/>
        </w:rPr>
        <w:t>i</w:t>
      </w:r>
      <w:r>
        <w:rPr>
          <w:rFonts w:ascii="Arial" w:eastAsia="Arial" w:hAnsi="Arial" w:cs="Arial"/>
          <w:spacing w:val="-4"/>
        </w:rPr>
        <w:t>c</w:t>
      </w:r>
      <w:r>
        <w:rPr>
          <w:rFonts w:ascii="Arial" w:eastAsia="Arial" w:hAnsi="Arial" w:cs="Arial"/>
          <w:spacing w:val="1"/>
        </w:rPr>
        <w:t>er</w:t>
      </w:r>
      <w:r>
        <w:rPr>
          <w:rFonts w:ascii="Arial" w:eastAsia="Arial" w:hAnsi="Arial" w:cs="Arial"/>
        </w:rPr>
        <w:t>s.</w:t>
      </w:r>
    </w:p>
    <w:p w:rsidR="00B21031" w:rsidRDefault="00D123FD">
      <w:pPr>
        <w:spacing w:line="220" w:lineRule="exact"/>
        <w:ind w:left="156"/>
        <w:rPr>
          <w:rFonts w:ascii="Arial" w:eastAsia="Arial" w:hAnsi="Arial" w:cs="Arial"/>
        </w:rPr>
      </w:pP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in</w:t>
      </w:r>
      <w:r>
        <w:rPr>
          <w:rFonts w:ascii="Arial" w:eastAsia="Arial" w:hAnsi="Arial" w:cs="Arial"/>
          <w:spacing w:val="1"/>
        </w:rPr>
        <w:t>an</w:t>
      </w:r>
      <w:r>
        <w:rPr>
          <w:rFonts w:ascii="Arial" w:eastAsia="Arial" w:hAnsi="Arial" w:cs="Arial"/>
        </w:rPr>
        <w:t>c</w:t>
      </w:r>
      <w:r>
        <w:rPr>
          <w:rFonts w:ascii="Arial" w:eastAsia="Arial" w:hAnsi="Arial" w:cs="Arial"/>
          <w:spacing w:val="1"/>
        </w:rPr>
        <w:t>e</w:t>
      </w:r>
      <w:r>
        <w:rPr>
          <w:rFonts w:ascii="Arial" w:eastAsia="Arial" w:hAnsi="Arial" w:cs="Arial"/>
        </w:rPr>
        <w:t>s</w:t>
      </w:r>
    </w:p>
    <w:p w:rsidR="00B21031" w:rsidRDefault="00D123FD">
      <w:pPr>
        <w:spacing w:line="220" w:lineRule="exact"/>
        <w:ind w:left="821"/>
        <w:rPr>
          <w:rFonts w:ascii="Arial" w:eastAsia="Arial" w:hAnsi="Arial" w:cs="Arial"/>
        </w:rPr>
      </w:pPr>
      <w:r>
        <w:rPr>
          <w:rFonts w:ascii="Arial" w:eastAsia="Arial" w:hAnsi="Arial" w:cs="Arial"/>
          <w:spacing w:val="1"/>
        </w:rPr>
        <w:t>1</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la</w:t>
      </w:r>
      <w:r>
        <w:rPr>
          <w:rFonts w:ascii="Arial" w:eastAsia="Arial" w:hAnsi="Arial" w:cs="Arial"/>
          <w:spacing w:val="1"/>
        </w:rPr>
        <w:t>nn</w:t>
      </w:r>
      <w:r>
        <w:rPr>
          <w:rFonts w:ascii="Arial" w:eastAsia="Arial" w:hAnsi="Arial" w:cs="Arial"/>
        </w:rPr>
        <w:t>ing</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itt</w:t>
      </w:r>
      <w:r>
        <w:rPr>
          <w:rFonts w:ascii="Arial" w:eastAsia="Arial" w:hAnsi="Arial" w:cs="Arial"/>
          <w:spacing w:val="-3"/>
        </w:rPr>
        <w:t>e</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rPr>
        <w:t>sisting</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4"/>
        </w:rPr>
        <w:t>t</w:t>
      </w:r>
      <w:r>
        <w:rPr>
          <w:rFonts w:ascii="Arial" w:eastAsia="Arial" w:hAnsi="Arial" w:cs="Arial"/>
          <w:spacing w:val="1"/>
        </w:rPr>
        <w:t>go</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w:t>
      </w:r>
      <w:r>
        <w:rPr>
          <w:rFonts w:ascii="Arial" w:eastAsia="Arial" w:hAnsi="Arial" w:cs="Arial"/>
          <w:spacing w:val="-4"/>
        </w:rPr>
        <w:t>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In</w:t>
      </w:r>
      <w:r>
        <w:rPr>
          <w:rFonts w:ascii="Arial" w:eastAsia="Arial" w:hAnsi="Arial" w:cs="Arial"/>
          <w:spacing w:val="-4"/>
        </w:rPr>
        <w:t>c</w:t>
      </w:r>
      <w:r>
        <w:rPr>
          <w:rFonts w:ascii="Arial" w:eastAsia="Arial" w:hAnsi="Arial" w:cs="Arial"/>
          <w:spacing w:val="1"/>
        </w:rPr>
        <w:t>om</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8"/>
        </w:rPr>
        <w:t>n</w:t>
      </w:r>
      <w:r>
        <w:rPr>
          <w:rFonts w:ascii="Arial" w:eastAsia="Arial" w:hAnsi="Arial" w:cs="Arial"/>
        </w:rPr>
        <w:t>t</w:t>
      </w:r>
      <w:r>
        <w:rPr>
          <w:rFonts w:ascii="Arial" w:eastAsia="Arial" w:hAnsi="Arial" w:cs="Arial"/>
          <w:spacing w:val="1"/>
        </w:rPr>
        <w:t xml:space="preserve"> an</w:t>
      </w:r>
      <w:r>
        <w:rPr>
          <w:rFonts w:ascii="Arial" w:eastAsia="Arial" w:hAnsi="Arial" w:cs="Arial"/>
        </w:rPr>
        <w:t>d</w:t>
      </w:r>
      <w:r>
        <w:rPr>
          <w:rFonts w:ascii="Arial" w:eastAsia="Arial" w:hAnsi="Arial" w:cs="Arial"/>
          <w:spacing w:val="1"/>
        </w:rPr>
        <w:t xml:space="preserve"> u</w:t>
      </w:r>
      <w:r>
        <w:rPr>
          <w:rFonts w:ascii="Arial" w:eastAsia="Arial" w:hAnsi="Arial" w:cs="Arial"/>
        </w:rPr>
        <w:t>p</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3</w:t>
      </w:r>
      <w:r>
        <w:rPr>
          <w:rFonts w:ascii="Arial" w:eastAsia="Arial" w:hAnsi="Arial" w:cs="Arial"/>
        </w:rPr>
        <w:t>)</w:t>
      </w:r>
    </w:p>
    <w:p w:rsidR="00B21031" w:rsidRDefault="00D123FD">
      <w:pPr>
        <w:spacing w:before="2"/>
        <w:ind w:left="821"/>
        <w:rPr>
          <w:rFonts w:ascii="Arial" w:eastAsia="Arial" w:hAnsi="Arial" w:cs="Arial"/>
        </w:rPr>
      </w:pPr>
      <w:r>
        <w:rPr>
          <w:rFonts w:ascii="Arial" w:eastAsia="Arial" w:hAnsi="Arial" w:cs="Arial"/>
          <w:spacing w:val="1"/>
        </w:rPr>
        <w:t>memb</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spacing w:val="2"/>
        </w:rPr>
        <w:t>t</w:t>
      </w:r>
      <w:r>
        <w:rPr>
          <w:rFonts w:ascii="Arial" w:eastAsia="Arial" w:hAnsi="Arial" w:cs="Arial"/>
          <w:spacing w:val="-1"/>
        </w:rPr>
        <w:t>’</w:t>
      </w:r>
      <w:r>
        <w:rPr>
          <w:rFonts w:ascii="Arial" w:eastAsia="Arial" w:hAnsi="Arial" w:cs="Arial"/>
        </w:rPr>
        <w:t>s c</w:t>
      </w:r>
      <w:r>
        <w:rPr>
          <w:rFonts w:ascii="Arial" w:eastAsia="Arial" w:hAnsi="Arial" w:cs="Arial"/>
          <w:spacing w:val="1"/>
        </w:rPr>
        <w:t>ho</w:t>
      </w:r>
      <w:r>
        <w:rPr>
          <w:rFonts w:ascii="Arial" w:eastAsia="Arial" w:hAnsi="Arial" w:cs="Arial"/>
        </w:rPr>
        <w:t>ice</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or</w:t>
      </w:r>
      <w:r>
        <w:rPr>
          <w:rFonts w:ascii="Arial" w:eastAsia="Arial" w:hAnsi="Arial" w:cs="Arial"/>
        </w:rPr>
        <w:t xml:space="preserve">k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p</w:t>
      </w:r>
      <w:r>
        <w:rPr>
          <w:rFonts w:ascii="Arial" w:eastAsia="Arial" w:hAnsi="Arial" w:cs="Arial"/>
          <w:spacing w:val="-4"/>
        </w:rPr>
        <w:t>l</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fa</w:t>
      </w:r>
      <w:r>
        <w:rPr>
          <w:rFonts w:ascii="Arial" w:eastAsia="Arial" w:hAnsi="Arial" w:cs="Arial"/>
        </w:rPr>
        <w:t>c</w:t>
      </w:r>
      <w:r>
        <w:rPr>
          <w:rFonts w:ascii="Arial" w:eastAsia="Arial" w:hAnsi="Arial" w:cs="Arial"/>
          <w:spacing w:val="1"/>
        </w:rPr>
        <w:t>e</w:t>
      </w:r>
      <w:r>
        <w:rPr>
          <w:rFonts w:ascii="Arial" w:eastAsia="Arial" w:hAnsi="Arial" w:cs="Arial"/>
        </w:rPr>
        <w:t>ts</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e</w:t>
      </w:r>
      <w:r>
        <w:rPr>
          <w:rFonts w:ascii="Arial" w:eastAsia="Arial" w:hAnsi="Arial" w:cs="Arial"/>
          <w:spacing w:val="-4"/>
        </w:rPr>
        <w:t>x</w:t>
      </w:r>
      <w:r>
        <w:rPr>
          <w:rFonts w:ascii="Arial" w:eastAsia="Arial" w:hAnsi="Arial" w:cs="Arial"/>
          <w:spacing w:val="1"/>
        </w:rPr>
        <w:t>pen</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In</w:t>
      </w:r>
      <w:r>
        <w:rPr>
          <w:rFonts w:ascii="Arial" w:eastAsia="Arial" w:hAnsi="Arial" w:cs="Arial"/>
        </w:rPr>
        <w:t>st</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p>
    <w:p w:rsidR="00B21031" w:rsidRDefault="00D123FD">
      <w:pPr>
        <w:spacing w:line="220" w:lineRule="exact"/>
        <w:ind w:left="821"/>
        <w:rPr>
          <w:rFonts w:ascii="Arial" w:eastAsia="Arial" w:hAnsi="Arial" w:cs="Arial"/>
        </w:rPr>
      </w:pPr>
      <w:r>
        <w:rPr>
          <w:rFonts w:ascii="Arial" w:eastAsia="Arial" w:hAnsi="Arial" w:cs="Arial"/>
        </w:rPr>
        <w:t>Ce</w:t>
      </w:r>
      <w:r>
        <w:rPr>
          <w:rFonts w:ascii="Arial" w:eastAsia="Arial" w:hAnsi="Arial" w:cs="Arial"/>
          <w:spacing w:val="2"/>
        </w:rPr>
        <w:t>r</w:t>
      </w:r>
      <w:r>
        <w:rPr>
          <w:rFonts w:ascii="Arial" w:eastAsia="Arial" w:hAnsi="Arial" w:cs="Arial"/>
          <w:spacing w:val="1"/>
        </w:rPr>
        <w:t>e</w:t>
      </w:r>
      <w:r>
        <w:rPr>
          <w:rFonts w:ascii="Arial" w:eastAsia="Arial" w:hAnsi="Arial" w:cs="Arial"/>
          <w:spacing w:val="2"/>
        </w:rPr>
        <w:t>m</w:t>
      </w:r>
      <w:r>
        <w:rPr>
          <w:rFonts w:ascii="Arial" w:eastAsia="Arial" w:hAnsi="Arial" w:cs="Arial"/>
          <w:spacing w:val="1"/>
        </w:rPr>
        <w:t>on</w:t>
      </w:r>
      <w:r>
        <w:rPr>
          <w:rFonts w:ascii="Arial" w:eastAsia="Arial" w:hAnsi="Arial" w:cs="Arial"/>
        </w:rPr>
        <w:t>y.</w:t>
      </w:r>
    </w:p>
    <w:p w:rsidR="00B21031" w:rsidRDefault="00553A24">
      <w:pPr>
        <w:spacing w:before="2"/>
        <w:ind w:left="821" w:right="505"/>
        <w:rPr>
          <w:rFonts w:ascii="Arial" w:eastAsia="Arial" w:hAnsi="Arial" w:cs="Arial"/>
        </w:rPr>
      </w:pPr>
      <w:r>
        <w:pict>
          <v:group id="_x0000_s1028" alt="" style="position:absolute;left:0;text-align:left;margin-left:445.35pt;margin-top:33.9pt;width:2.8pt;height:0;z-index:-251659776;mso-position-horizontal-relative:page" coordorigin="8907,678" coordsize="56,0">
            <v:shape id="_x0000_s1029" alt="" style="position:absolute;left:8907;top:678;width:56;height:0" coordorigin="8907,678" coordsize="56,0" path="m8907,678r56,e" filled="f" strokecolor="#0078d3" strokeweight=".9pt">
              <v:path arrowok="t"/>
            </v:shape>
            <w10:wrap anchorx="page"/>
          </v:group>
        </w:pict>
      </w:r>
      <w:r w:rsidR="00D123FD">
        <w:rPr>
          <w:rFonts w:ascii="Arial" w:eastAsia="Arial" w:hAnsi="Arial" w:cs="Arial"/>
          <w:spacing w:val="1"/>
        </w:rPr>
        <w:t>2</w:t>
      </w:r>
      <w:r w:rsidR="00D123FD">
        <w:rPr>
          <w:rFonts w:ascii="Arial" w:eastAsia="Arial" w:hAnsi="Arial" w:cs="Arial"/>
        </w:rPr>
        <w:t>.</w:t>
      </w:r>
      <w:r w:rsidR="00D123FD">
        <w:rPr>
          <w:rFonts w:ascii="Arial" w:eastAsia="Arial" w:hAnsi="Arial" w:cs="Arial"/>
          <w:spacing w:val="1"/>
        </w:rPr>
        <w:t xml:space="preserve"> </w:t>
      </w:r>
      <w:r w:rsidR="00D123FD">
        <w:rPr>
          <w:rFonts w:ascii="Arial" w:eastAsia="Arial" w:hAnsi="Arial" w:cs="Arial"/>
          <w:spacing w:val="2"/>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3"/>
        </w:rPr>
        <w:t xml:space="preserve"> </w:t>
      </w:r>
      <w:r w:rsidR="00485190" w:rsidRPr="00EC0FE2">
        <w:rPr>
          <w:rFonts w:ascii="Arial" w:eastAsia="Arial" w:hAnsi="Arial" w:cs="Arial"/>
          <w:spacing w:val="-3"/>
        </w:rPr>
        <w:t>n</w:t>
      </w:r>
      <w:r w:rsidR="00BE2A2B" w:rsidRPr="00EC0FE2">
        <w:rPr>
          <w:rFonts w:ascii="Arial" w:eastAsia="Arial" w:hAnsi="Arial" w:cs="Arial"/>
          <w:spacing w:val="-3"/>
        </w:rPr>
        <w:t>etwork</w:t>
      </w:r>
      <w:r w:rsidR="00BE2A2B" w:rsidRPr="007A245B">
        <w:rPr>
          <w:rFonts w:ascii="Arial" w:eastAsia="Arial" w:hAnsi="Arial" w:cs="Arial"/>
          <w:color w:val="00B050"/>
          <w:spacing w:val="-3"/>
        </w:rPr>
        <w:t xml:space="preserve"> </w:t>
      </w:r>
      <w:r w:rsidR="00D123FD">
        <w:rPr>
          <w:rFonts w:ascii="Arial" w:eastAsia="Arial" w:hAnsi="Arial" w:cs="Arial"/>
          <w:spacing w:val="1"/>
        </w:rPr>
        <w:t>budge</w:t>
      </w:r>
      <w:r w:rsidR="00D123FD">
        <w:rPr>
          <w:rFonts w:ascii="Arial" w:eastAsia="Arial" w:hAnsi="Arial" w:cs="Arial"/>
        </w:rPr>
        <w:t>t</w:t>
      </w:r>
      <w:r w:rsidR="00D123FD">
        <w:rPr>
          <w:rFonts w:ascii="Arial" w:eastAsia="Arial" w:hAnsi="Arial" w:cs="Arial"/>
          <w:spacing w:val="-3"/>
        </w:rPr>
        <w:t xml:space="preserve"> </w:t>
      </w:r>
      <w:r w:rsidR="00D123FD">
        <w:rPr>
          <w:rFonts w:ascii="Arial" w:eastAsia="Arial" w:hAnsi="Arial" w:cs="Arial"/>
          <w:spacing w:val="1"/>
        </w:rPr>
        <w:t>fo</w:t>
      </w:r>
      <w:r w:rsidR="00D123FD">
        <w:rPr>
          <w:rFonts w:ascii="Arial" w:eastAsia="Arial" w:hAnsi="Arial" w:cs="Arial"/>
        </w:rPr>
        <w:t>r</w:t>
      </w:r>
      <w:r w:rsidR="00D123FD">
        <w:rPr>
          <w:rFonts w:ascii="Arial" w:eastAsia="Arial" w:hAnsi="Arial" w:cs="Arial"/>
          <w:spacing w:val="1"/>
        </w:rPr>
        <w:t xml:space="preserve"> </w:t>
      </w:r>
      <w:r w:rsidR="00D123FD">
        <w:rPr>
          <w:rFonts w:ascii="Arial" w:eastAsia="Arial" w:hAnsi="Arial" w:cs="Arial"/>
          <w:spacing w:val="-3"/>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1"/>
        </w:rPr>
        <w:t xml:space="preserve"> In</w:t>
      </w:r>
      <w:r w:rsidR="00D123FD">
        <w:rPr>
          <w:rFonts w:ascii="Arial" w:eastAsia="Arial" w:hAnsi="Arial" w:cs="Arial"/>
        </w:rPr>
        <w:t>s</w:t>
      </w:r>
      <w:r w:rsidR="00D123FD">
        <w:rPr>
          <w:rFonts w:ascii="Arial" w:eastAsia="Arial" w:hAnsi="Arial" w:cs="Arial"/>
          <w:spacing w:val="-4"/>
        </w:rPr>
        <w:t>t</w:t>
      </w:r>
      <w:r w:rsidR="00D123FD">
        <w:rPr>
          <w:rFonts w:ascii="Arial" w:eastAsia="Arial" w:hAnsi="Arial" w:cs="Arial"/>
          <w:spacing w:val="1"/>
        </w:rPr>
        <w:t>a</w:t>
      </w:r>
      <w:r w:rsidR="00D123FD">
        <w:rPr>
          <w:rFonts w:ascii="Arial" w:eastAsia="Arial" w:hAnsi="Arial" w:cs="Arial"/>
        </w:rPr>
        <w:t>l</w:t>
      </w:r>
      <w:r w:rsidR="00D123FD">
        <w:rPr>
          <w:rFonts w:ascii="Arial" w:eastAsia="Arial" w:hAnsi="Arial" w:cs="Arial"/>
          <w:spacing w:val="-1"/>
        </w:rPr>
        <w:t>l</w:t>
      </w:r>
      <w:r w:rsidR="00D123FD">
        <w:rPr>
          <w:rFonts w:ascii="Arial" w:eastAsia="Arial" w:hAnsi="Arial" w:cs="Arial"/>
          <w:spacing w:val="1"/>
        </w:rPr>
        <w:t>a</w:t>
      </w:r>
      <w:r w:rsidR="00D123FD">
        <w:rPr>
          <w:rFonts w:ascii="Arial" w:eastAsia="Arial" w:hAnsi="Arial" w:cs="Arial"/>
        </w:rPr>
        <w:t>ti</w:t>
      </w:r>
      <w:r w:rsidR="00D123FD">
        <w:rPr>
          <w:rFonts w:ascii="Arial" w:eastAsia="Arial" w:hAnsi="Arial" w:cs="Arial"/>
          <w:spacing w:val="1"/>
        </w:rPr>
        <w:t>o</w:t>
      </w:r>
      <w:r w:rsidR="00D123FD">
        <w:rPr>
          <w:rFonts w:ascii="Arial" w:eastAsia="Arial" w:hAnsi="Arial" w:cs="Arial"/>
        </w:rPr>
        <w:t>n</w:t>
      </w:r>
      <w:r w:rsidR="00D123FD">
        <w:rPr>
          <w:rFonts w:ascii="Arial" w:eastAsia="Arial" w:hAnsi="Arial" w:cs="Arial"/>
          <w:spacing w:val="1"/>
        </w:rPr>
        <w:t xml:space="preserve"> </w:t>
      </w:r>
      <w:r w:rsidR="00D123FD">
        <w:rPr>
          <w:rFonts w:ascii="Arial" w:eastAsia="Arial" w:hAnsi="Arial" w:cs="Arial"/>
        </w:rPr>
        <w:t>C</w:t>
      </w:r>
      <w:r w:rsidR="00D123FD">
        <w:rPr>
          <w:rFonts w:ascii="Arial" w:eastAsia="Arial" w:hAnsi="Arial" w:cs="Arial"/>
          <w:spacing w:val="1"/>
        </w:rPr>
        <w:t>e</w:t>
      </w:r>
      <w:r w:rsidR="00D123FD">
        <w:rPr>
          <w:rFonts w:ascii="Arial" w:eastAsia="Arial" w:hAnsi="Arial" w:cs="Arial"/>
          <w:spacing w:val="-3"/>
        </w:rPr>
        <w:t>r</w:t>
      </w:r>
      <w:r w:rsidR="00D123FD">
        <w:rPr>
          <w:rFonts w:ascii="Arial" w:eastAsia="Arial" w:hAnsi="Arial" w:cs="Arial"/>
          <w:spacing w:val="1"/>
        </w:rPr>
        <w:t>emon</w:t>
      </w:r>
      <w:r w:rsidR="00D123FD">
        <w:rPr>
          <w:rFonts w:ascii="Arial" w:eastAsia="Arial" w:hAnsi="Arial" w:cs="Arial"/>
        </w:rPr>
        <w:t xml:space="preserve">y </w:t>
      </w:r>
      <w:r w:rsidR="00D123FD">
        <w:rPr>
          <w:rFonts w:ascii="Arial" w:eastAsia="Arial" w:hAnsi="Arial" w:cs="Arial"/>
          <w:spacing w:val="-4"/>
        </w:rPr>
        <w:t>s</w:t>
      </w:r>
      <w:r w:rsidR="00D123FD">
        <w:rPr>
          <w:rFonts w:ascii="Arial" w:eastAsia="Arial" w:hAnsi="Arial" w:cs="Arial"/>
          <w:spacing w:val="1"/>
        </w:rPr>
        <w:t>ha</w:t>
      </w:r>
      <w:r w:rsidR="00D123FD">
        <w:rPr>
          <w:rFonts w:ascii="Arial" w:eastAsia="Arial" w:hAnsi="Arial" w:cs="Arial"/>
        </w:rPr>
        <w:t>ll</w:t>
      </w:r>
      <w:r w:rsidR="00D123FD">
        <w:rPr>
          <w:rFonts w:ascii="Arial" w:eastAsia="Arial" w:hAnsi="Arial" w:cs="Arial"/>
          <w:spacing w:val="-1"/>
        </w:rPr>
        <w:t xml:space="preserve"> </w:t>
      </w:r>
      <w:r w:rsidR="00D123FD">
        <w:rPr>
          <w:rFonts w:ascii="Arial" w:eastAsia="Arial" w:hAnsi="Arial" w:cs="Arial"/>
          <w:spacing w:val="1"/>
        </w:rPr>
        <w:t>b</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rPr>
        <w:t>s</w:t>
      </w:r>
      <w:r w:rsidR="00D123FD">
        <w:rPr>
          <w:rFonts w:ascii="Arial" w:eastAsia="Arial" w:hAnsi="Arial" w:cs="Arial"/>
          <w:spacing w:val="1"/>
        </w:rPr>
        <w:t>u</w:t>
      </w:r>
      <w:r w:rsidR="00D123FD">
        <w:rPr>
          <w:rFonts w:ascii="Arial" w:eastAsia="Arial" w:hAnsi="Arial" w:cs="Arial"/>
        </w:rPr>
        <w:t>f</w:t>
      </w:r>
      <w:r w:rsidR="00D123FD">
        <w:rPr>
          <w:rFonts w:ascii="Arial" w:eastAsia="Arial" w:hAnsi="Arial" w:cs="Arial"/>
          <w:spacing w:val="1"/>
        </w:rPr>
        <w:t>f</w:t>
      </w:r>
      <w:r w:rsidR="00D123FD">
        <w:rPr>
          <w:rFonts w:ascii="Arial" w:eastAsia="Arial" w:hAnsi="Arial" w:cs="Arial"/>
        </w:rPr>
        <w:t>ic</w:t>
      </w:r>
      <w:r w:rsidR="00D123FD">
        <w:rPr>
          <w:rFonts w:ascii="Arial" w:eastAsia="Arial" w:hAnsi="Arial" w:cs="Arial"/>
          <w:spacing w:val="-1"/>
        </w:rPr>
        <w:t>i</w:t>
      </w:r>
      <w:r w:rsidR="00D123FD">
        <w:rPr>
          <w:rFonts w:ascii="Arial" w:eastAsia="Arial" w:hAnsi="Arial" w:cs="Arial"/>
          <w:spacing w:val="1"/>
        </w:rPr>
        <w:t>en</w:t>
      </w:r>
      <w:r w:rsidR="00D123FD">
        <w:rPr>
          <w:rFonts w:ascii="Arial" w:eastAsia="Arial" w:hAnsi="Arial" w:cs="Arial"/>
        </w:rPr>
        <w:t>t</w:t>
      </w:r>
      <w:r w:rsidR="00D123FD">
        <w:rPr>
          <w:rFonts w:ascii="Arial" w:eastAsia="Arial" w:hAnsi="Arial" w:cs="Arial"/>
          <w:spacing w:val="-3"/>
        </w:rPr>
        <w:t xml:space="preserve"> </w:t>
      </w:r>
      <w:r w:rsidR="00D123FD">
        <w:rPr>
          <w:rFonts w:ascii="Arial" w:eastAsia="Arial" w:hAnsi="Arial" w:cs="Arial"/>
          <w:spacing w:val="1"/>
        </w:rPr>
        <w:t>t</w:t>
      </w:r>
      <w:r w:rsidR="00D123FD">
        <w:rPr>
          <w:rFonts w:ascii="Arial" w:eastAsia="Arial" w:hAnsi="Arial" w:cs="Arial"/>
        </w:rPr>
        <w:t>o</w:t>
      </w:r>
      <w:r w:rsidR="00D123FD">
        <w:rPr>
          <w:rFonts w:ascii="Arial" w:eastAsia="Arial" w:hAnsi="Arial" w:cs="Arial"/>
          <w:spacing w:val="1"/>
        </w:rPr>
        <w:t xml:space="preserve"> </w:t>
      </w:r>
      <w:r w:rsidR="00D123FD">
        <w:rPr>
          <w:rFonts w:ascii="Arial" w:eastAsia="Arial" w:hAnsi="Arial" w:cs="Arial"/>
        </w:rPr>
        <w:t>i</w:t>
      </w:r>
      <w:r w:rsidR="00D123FD">
        <w:rPr>
          <w:rFonts w:ascii="Arial" w:eastAsia="Arial" w:hAnsi="Arial" w:cs="Arial"/>
          <w:spacing w:val="1"/>
        </w:rPr>
        <w:t>n</w:t>
      </w:r>
      <w:r w:rsidR="00D123FD">
        <w:rPr>
          <w:rFonts w:ascii="Arial" w:eastAsia="Arial" w:hAnsi="Arial" w:cs="Arial"/>
        </w:rPr>
        <w:t>clu</w:t>
      </w:r>
      <w:r w:rsidR="00D123FD">
        <w:rPr>
          <w:rFonts w:ascii="Arial" w:eastAsia="Arial" w:hAnsi="Arial" w:cs="Arial"/>
          <w:spacing w:val="-3"/>
        </w:rPr>
        <w:t>d</w:t>
      </w:r>
      <w:r w:rsidR="00D123FD">
        <w:rPr>
          <w:rFonts w:ascii="Arial" w:eastAsia="Arial" w:hAnsi="Arial" w:cs="Arial"/>
        </w:rPr>
        <w:t>e</w:t>
      </w:r>
      <w:r w:rsidR="00D123FD">
        <w:rPr>
          <w:rFonts w:ascii="Arial" w:eastAsia="Arial" w:hAnsi="Arial" w:cs="Arial"/>
          <w:spacing w:val="1"/>
        </w:rPr>
        <w:t xml:space="preserve"> th</w:t>
      </w:r>
      <w:r w:rsidR="00D123FD">
        <w:rPr>
          <w:rFonts w:ascii="Arial" w:eastAsia="Arial" w:hAnsi="Arial" w:cs="Arial"/>
        </w:rPr>
        <w:t>e</w:t>
      </w:r>
      <w:r w:rsidR="00D123FD">
        <w:rPr>
          <w:rFonts w:ascii="Arial" w:eastAsia="Arial" w:hAnsi="Arial" w:cs="Arial"/>
          <w:spacing w:val="7"/>
        </w:rPr>
        <w:t xml:space="preserve"> </w:t>
      </w:r>
      <w:r w:rsidR="00D123FD">
        <w:rPr>
          <w:rFonts w:ascii="Arial" w:eastAsia="Arial" w:hAnsi="Arial" w:cs="Arial"/>
          <w:spacing w:val="1"/>
        </w:rPr>
        <w:t>mea</w:t>
      </w:r>
      <w:r w:rsidR="00D123FD">
        <w:rPr>
          <w:rFonts w:ascii="Arial" w:eastAsia="Arial" w:hAnsi="Arial" w:cs="Arial"/>
        </w:rPr>
        <w:t>l</w:t>
      </w:r>
      <w:r w:rsidR="00D123FD">
        <w:rPr>
          <w:rFonts w:ascii="Arial" w:eastAsia="Arial" w:hAnsi="Arial" w:cs="Arial"/>
          <w:spacing w:val="1"/>
        </w:rPr>
        <w:t xml:space="preserve"> e</w:t>
      </w:r>
      <w:r w:rsidR="00D123FD">
        <w:rPr>
          <w:rFonts w:ascii="Arial" w:eastAsia="Arial" w:hAnsi="Arial" w:cs="Arial"/>
        </w:rPr>
        <w:t>x</w:t>
      </w:r>
      <w:r w:rsidR="00D123FD">
        <w:rPr>
          <w:rFonts w:ascii="Arial" w:eastAsia="Arial" w:hAnsi="Arial" w:cs="Arial"/>
          <w:spacing w:val="-3"/>
        </w:rPr>
        <w:t>p</w:t>
      </w:r>
      <w:r w:rsidR="00D123FD">
        <w:rPr>
          <w:rFonts w:ascii="Arial" w:eastAsia="Arial" w:hAnsi="Arial" w:cs="Arial"/>
          <w:spacing w:val="1"/>
        </w:rPr>
        <w:t>en</w:t>
      </w:r>
      <w:r w:rsidR="00D123FD">
        <w:rPr>
          <w:rFonts w:ascii="Arial" w:eastAsia="Arial" w:hAnsi="Arial" w:cs="Arial"/>
        </w:rPr>
        <w:t>s</w:t>
      </w:r>
      <w:r w:rsidR="00D123FD">
        <w:rPr>
          <w:rFonts w:ascii="Arial" w:eastAsia="Arial" w:hAnsi="Arial" w:cs="Arial"/>
          <w:spacing w:val="1"/>
        </w:rPr>
        <w:t>e</w:t>
      </w:r>
      <w:r w:rsidR="00D123FD">
        <w:rPr>
          <w:rFonts w:ascii="Arial" w:eastAsia="Arial" w:hAnsi="Arial" w:cs="Arial"/>
        </w:rPr>
        <w:t>s</w:t>
      </w:r>
      <w:r w:rsidR="00D123FD">
        <w:rPr>
          <w:rFonts w:ascii="Arial" w:eastAsia="Arial" w:hAnsi="Arial" w:cs="Arial"/>
          <w:spacing w:val="-4"/>
        </w:rPr>
        <w:t xml:space="preserve"> </w:t>
      </w:r>
      <w:r w:rsidR="00D123FD">
        <w:rPr>
          <w:rFonts w:ascii="Arial" w:eastAsia="Arial" w:hAnsi="Arial" w:cs="Arial"/>
          <w:spacing w:val="1"/>
        </w:rPr>
        <w:t>o</w:t>
      </w:r>
      <w:r w:rsidR="00D123FD">
        <w:rPr>
          <w:rFonts w:ascii="Arial" w:eastAsia="Arial" w:hAnsi="Arial" w:cs="Arial"/>
        </w:rPr>
        <w:t>f</w:t>
      </w:r>
      <w:r w:rsidR="00D123FD">
        <w:rPr>
          <w:rFonts w:ascii="Arial" w:eastAsia="Arial" w:hAnsi="Arial" w:cs="Arial"/>
          <w:spacing w:val="1"/>
        </w:rPr>
        <w:t xml:space="preserve"> u</w:t>
      </w:r>
      <w:r w:rsidR="00D123FD">
        <w:rPr>
          <w:rFonts w:ascii="Arial" w:eastAsia="Arial" w:hAnsi="Arial" w:cs="Arial"/>
        </w:rPr>
        <w:t>p</w:t>
      </w:r>
      <w:r w:rsidR="00D123FD">
        <w:rPr>
          <w:rFonts w:ascii="Arial" w:eastAsia="Arial" w:hAnsi="Arial" w:cs="Arial"/>
          <w:spacing w:val="1"/>
        </w:rPr>
        <w:t xml:space="preserve"> t</w:t>
      </w:r>
      <w:r w:rsidR="00D123FD">
        <w:rPr>
          <w:rFonts w:ascii="Arial" w:eastAsia="Arial" w:hAnsi="Arial" w:cs="Arial"/>
        </w:rPr>
        <w:t>o</w:t>
      </w:r>
      <w:r w:rsidR="00D123FD">
        <w:rPr>
          <w:rFonts w:ascii="Arial" w:eastAsia="Arial" w:hAnsi="Arial" w:cs="Arial"/>
          <w:spacing w:val="-3"/>
        </w:rPr>
        <w:t xml:space="preserve"> </w:t>
      </w:r>
      <w:r w:rsidR="00D123FD">
        <w:rPr>
          <w:rFonts w:ascii="Arial" w:eastAsia="Arial" w:hAnsi="Arial" w:cs="Arial"/>
        </w:rPr>
        <w:t>f</w:t>
      </w:r>
      <w:r w:rsidR="00D123FD">
        <w:rPr>
          <w:rFonts w:ascii="Arial" w:eastAsia="Arial" w:hAnsi="Arial" w:cs="Arial"/>
          <w:spacing w:val="1"/>
        </w:rPr>
        <w:t>ou</w:t>
      </w:r>
      <w:r w:rsidR="00D123FD">
        <w:rPr>
          <w:rFonts w:ascii="Arial" w:eastAsia="Arial" w:hAnsi="Arial" w:cs="Arial"/>
        </w:rPr>
        <w:t>r</w:t>
      </w:r>
      <w:r w:rsidR="00D123FD">
        <w:rPr>
          <w:rFonts w:ascii="Arial" w:eastAsia="Arial" w:hAnsi="Arial" w:cs="Arial"/>
          <w:spacing w:val="-2"/>
        </w:rPr>
        <w:t xml:space="preserve"> </w:t>
      </w:r>
      <w:r w:rsidR="00D123FD">
        <w:rPr>
          <w:rFonts w:ascii="Arial" w:eastAsia="Arial" w:hAnsi="Arial" w:cs="Arial"/>
          <w:spacing w:val="1"/>
        </w:rPr>
        <w:t>(4</w:t>
      </w:r>
      <w:r w:rsidR="00D123FD">
        <w:rPr>
          <w:rFonts w:ascii="Arial" w:eastAsia="Arial" w:hAnsi="Arial" w:cs="Arial"/>
        </w:rPr>
        <w:t>) invit</w:t>
      </w:r>
      <w:r w:rsidR="00D123FD">
        <w:rPr>
          <w:rFonts w:ascii="Arial" w:eastAsia="Arial" w:hAnsi="Arial" w:cs="Arial"/>
          <w:spacing w:val="1"/>
        </w:rPr>
        <w:t>e</w:t>
      </w:r>
      <w:r w:rsidR="00D123FD">
        <w:rPr>
          <w:rFonts w:ascii="Arial" w:eastAsia="Arial" w:hAnsi="Arial" w:cs="Arial"/>
        </w:rPr>
        <w:t>d</w:t>
      </w:r>
      <w:r w:rsidR="00D123FD">
        <w:rPr>
          <w:rFonts w:ascii="Arial" w:eastAsia="Arial" w:hAnsi="Arial" w:cs="Arial"/>
          <w:spacing w:val="1"/>
        </w:rPr>
        <w:t xml:space="preserve"> gue</w:t>
      </w:r>
      <w:r w:rsidR="00D123FD">
        <w:rPr>
          <w:rFonts w:ascii="Arial" w:eastAsia="Arial" w:hAnsi="Arial" w:cs="Arial"/>
        </w:rPr>
        <w:t>st</w:t>
      </w:r>
      <w:r w:rsidR="00D123FD">
        <w:rPr>
          <w:rFonts w:ascii="Arial" w:eastAsia="Arial" w:hAnsi="Arial" w:cs="Arial"/>
          <w:spacing w:val="-3"/>
        </w:rPr>
        <w:t xml:space="preserve"> </w:t>
      </w:r>
      <w:r w:rsidR="00D123FD">
        <w:rPr>
          <w:rFonts w:ascii="Arial" w:eastAsia="Arial" w:hAnsi="Arial" w:cs="Arial"/>
          <w:spacing w:val="1"/>
        </w:rPr>
        <w:t>d</w:t>
      </w:r>
      <w:r w:rsidR="00D123FD">
        <w:rPr>
          <w:rFonts w:ascii="Arial" w:eastAsia="Arial" w:hAnsi="Arial" w:cs="Arial"/>
        </w:rPr>
        <w:t>ig</w:t>
      </w:r>
      <w:r w:rsidR="00D123FD">
        <w:rPr>
          <w:rFonts w:ascii="Arial" w:eastAsia="Arial" w:hAnsi="Arial" w:cs="Arial"/>
          <w:spacing w:val="1"/>
        </w:rPr>
        <w:t>n</w:t>
      </w:r>
      <w:r w:rsidR="00D123FD">
        <w:rPr>
          <w:rFonts w:ascii="Arial" w:eastAsia="Arial" w:hAnsi="Arial" w:cs="Arial"/>
        </w:rPr>
        <w:t>it</w:t>
      </w:r>
      <w:r w:rsidR="00D123FD">
        <w:rPr>
          <w:rFonts w:ascii="Arial" w:eastAsia="Arial" w:hAnsi="Arial" w:cs="Arial"/>
          <w:spacing w:val="1"/>
        </w:rPr>
        <w:t>ar</w:t>
      </w:r>
      <w:r w:rsidR="00D123FD">
        <w:rPr>
          <w:rFonts w:ascii="Arial" w:eastAsia="Arial" w:hAnsi="Arial" w:cs="Arial"/>
        </w:rPr>
        <w:t>ies</w:t>
      </w:r>
      <w:r w:rsidR="00D123FD">
        <w:rPr>
          <w:rFonts w:ascii="Arial" w:eastAsia="Arial" w:hAnsi="Arial" w:cs="Arial"/>
          <w:spacing w:val="-1"/>
        </w:rPr>
        <w:t xml:space="preserve"> </w:t>
      </w:r>
      <w:r w:rsidR="00D123FD">
        <w:rPr>
          <w:rFonts w:ascii="Arial" w:eastAsia="Arial" w:hAnsi="Arial" w:cs="Arial"/>
          <w:spacing w:val="1"/>
        </w:rPr>
        <w:t>(Ma</w:t>
      </w:r>
      <w:r w:rsidR="00D123FD">
        <w:rPr>
          <w:rFonts w:ascii="Arial" w:eastAsia="Arial" w:hAnsi="Arial" w:cs="Arial"/>
          <w:spacing w:val="-4"/>
        </w:rPr>
        <w:t>s</w:t>
      </w:r>
      <w:r w:rsidR="00D123FD">
        <w:rPr>
          <w:rFonts w:ascii="Arial" w:eastAsia="Arial" w:hAnsi="Arial" w:cs="Arial"/>
        </w:rPr>
        <w:t>t</w:t>
      </w:r>
      <w:r w:rsidR="00D123FD">
        <w:rPr>
          <w:rFonts w:ascii="Arial" w:eastAsia="Arial" w:hAnsi="Arial" w:cs="Arial"/>
          <w:spacing w:val="1"/>
        </w:rPr>
        <w:t>er</w:t>
      </w:r>
      <w:r w:rsidR="00D123FD">
        <w:rPr>
          <w:rFonts w:ascii="Arial" w:eastAsia="Arial" w:hAnsi="Arial" w:cs="Arial"/>
          <w:spacing w:val="-4"/>
        </w:rPr>
        <w:t>/</w:t>
      </w:r>
      <w:r w:rsidR="00D123FD">
        <w:rPr>
          <w:rFonts w:ascii="Arial" w:eastAsia="Arial" w:hAnsi="Arial" w:cs="Arial"/>
          <w:spacing w:val="1"/>
        </w:rPr>
        <w:t>M</w:t>
      </w:r>
      <w:r w:rsidR="00D123FD">
        <w:rPr>
          <w:rFonts w:ascii="Arial" w:eastAsia="Arial" w:hAnsi="Arial" w:cs="Arial"/>
        </w:rPr>
        <w:t>ist</w:t>
      </w:r>
      <w:r w:rsidR="00D123FD">
        <w:rPr>
          <w:rFonts w:ascii="Arial" w:eastAsia="Arial" w:hAnsi="Arial" w:cs="Arial"/>
          <w:spacing w:val="1"/>
        </w:rPr>
        <w:t>re</w:t>
      </w:r>
      <w:r w:rsidR="00D123FD">
        <w:rPr>
          <w:rFonts w:ascii="Arial" w:eastAsia="Arial" w:hAnsi="Arial" w:cs="Arial"/>
        </w:rPr>
        <w:t xml:space="preserve">ss </w:t>
      </w:r>
      <w:r w:rsidR="00D123FD">
        <w:rPr>
          <w:rFonts w:ascii="Arial" w:eastAsia="Arial" w:hAnsi="Arial" w:cs="Arial"/>
          <w:spacing w:val="-3"/>
        </w:rPr>
        <w:t>o</w:t>
      </w:r>
      <w:r w:rsidR="00D123FD">
        <w:rPr>
          <w:rFonts w:ascii="Arial" w:eastAsia="Arial" w:hAnsi="Arial" w:cs="Arial"/>
        </w:rPr>
        <w:t>f</w:t>
      </w:r>
      <w:r w:rsidR="00D123FD">
        <w:rPr>
          <w:rFonts w:ascii="Arial" w:eastAsia="Arial" w:hAnsi="Arial" w:cs="Arial"/>
          <w:spacing w:val="1"/>
        </w:rPr>
        <w:t xml:space="preserve"> </w:t>
      </w:r>
      <w:r w:rsidR="00D123FD">
        <w:rPr>
          <w:rFonts w:ascii="Arial" w:eastAsia="Arial" w:hAnsi="Arial" w:cs="Arial"/>
          <w:spacing w:val="-4"/>
        </w:rPr>
        <w:t>C</w:t>
      </w:r>
      <w:r w:rsidR="00D123FD">
        <w:rPr>
          <w:rFonts w:ascii="Arial" w:eastAsia="Arial" w:hAnsi="Arial" w:cs="Arial"/>
          <w:spacing w:val="1"/>
        </w:rPr>
        <w:t>eremon</w:t>
      </w:r>
      <w:r w:rsidR="00D123FD">
        <w:rPr>
          <w:rFonts w:ascii="Arial" w:eastAsia="Arial" w:hAnsi="Arial" w:cs="Arial"/>
          <w:spacing w:val="-4"/>
        </w:rPr>
        <w:t>i</w:t>
      </w:r>
      <w:r w:rsidR="00D123FD">
        <w:rPr>
          <w:rFonts w:ascii="Arial" w:eastAsia="Arial" w:hAnsi="Arial" w:cs="Arial"/>
          <w:spacing w:val="1"/>
        </w:rPr>
        <w:t>e</w:t>
      </w:r>
      <w:r w:rsidR="00D123FD">
        <w:rPr>
          <w:rFonts w:ascii="Arial" w:eastAsia="Arial" w:hAnsi="Arial" w:cs="Arial"/>
        </w:rPr>
        <w:t>s,</w:t>
      </w:r>
      <w:r w:rsidR="00D123FD">
        <w:rPr>
          <w:rFonts w:ascii="Arial" w:eastAsia="Arial" w:hAnsi="Arial" w:cs="Arial"/>
          <w:spacing w:val="1"/>
        </w:rPr>
        <w:t xml:space="preserve"> </w:t>
      </w:r>
      <w:r w:rsidR="00D123FD">
        <w:rPr>
          <w:rFonts w:ascii="Arial" w:eastAsia="Arial" w:hAnsi="Arial" w:cs="Arial"/>
        </w:rPr>
        <w:t>Na</w:t>
      </w:r>
      <w:r w:rsidR="00D123FD">
        <w:rPr>
          <w:rFonts w:ascii="Arial" w:eastAsia="Arial" w:hAnsi="Arial" w:cs="Arial"/>
          <w:spacing w:val="1"/>
        </w:rPr>
        <w:t>t</w:t>
      </w:r>
      <w:r w:rsidR="00D123FD">
        <w:rPr>
          <w:rFonts w:ascii="Arial" w:eastAsia="Arial" w:hAnsi="Arial" w:cs="Arial"/>
        </w:rPr>
        <w:t>io</w:t>
      </w:r>
      <w:r w:rsidR="00D123FD">
        <w:rPr>
          <w:rFonts w:ascii="Arial" w:eastAsia="Arial" w:hAnsi="Arial" w:cs="Arial"/>
          <w:spacing w:val="1"/>
        </w:rPr>
        <w:t>na</w:t>
      </w:r>
      <w:r w:rsidR="00D123FD">
        <w:rPr>
          <w:rFonts w:ascii="Arial" w:eastAsia="Arial" w:hAnsi="Arial" w:cs="Arial"/>
        </w:rPr>
        <w:t>l/</w:t>
      </w:r>
      <w:r w:rsidR="00D123FD">
        <w:rPr>
          <w:rFonts w:ascii="Arial" w:eastAsia="Arial" w:hAnsi="Arial" w:cs="Arial"/>
          <w:spacing w:val="-4"/>
        </w:rPr>
        <w:t>R</w:t>
      </w:r>
      <w:r w:rsidR="00D123FD">
        <w:rPr>
          <w:rFonts w:ascii="Arial" w:eastAsia="Arial" w:hAnsi="Arial" w:cs="Arial"/>
          <w:spacing w:val="1"/>
        </w:rPr>
        <w:t>eg</w:t>
      </w:r>
      <w:r w:rsidR="00D123FD">
        <w:rPr>
          <w:rFonts w:ascii="Arial" w:eastAsia="Arial" w:hAnsi="Arial" w:cs="Arial"/>
        </w:rPr>
        <w:t>io</w:t>
      </w:r>
      <w:r w:rsidR="00D123FD">
        <w:rPr>
          <w:rFonts w:ascii="Arial" w:eastAsia="Arial" w:hAnsi="Arial" w:cs="Arial"/>
          <w:spacing w:val="1"/>
        </w:rPr>
        <w:t>na</w:t>
      </w:r>
      <w:r w:rsidR="00D123FD">
        <w:rPr>
          <w:rFonts w:ascii="Arial" w:eastAsia="Arial" w:hAnsi="Arial" w:cs="Arial"/>
        </w:rPr>
        <w:t xml:space="preserve">l </w:t>
      </w:r>
      <w:r w:rsidR="00D123FD">
        <w:rPr>
          <w:rFonts w:ascii="Arial" w:eastAsia="Arial" w:hAnsi="Arial" w:cs="Arial"/>
          <w:spacing w:val="1"/>
        </w:rPr>
        <w:t>o</w:t>
      </w:r>
      <w:r w:rsidR="00D123FD">
        <w:rPr>
          <w:rFonts w:ascii="Arial" w:eastAsia="Arial" w:hAnsi="Arial" w:cs="Arial"/>
          <w:spacing w:val="-4"/>
        </w:rPr>
        <w:t>f</w:t>
      </w:r>
      <w:r w:rsidR="00D123FD">
        <w:rPr>
          <w:rFonts w:ascii="Arial" w:eastAsia="Arial" w:hAnsi="Arial" w:cs="Arial"/>
        </w:rPr>
        <w:t>fic</w:t>
      </w:r>
      <w:r w:rsidR="00D123FD">
        <w:rPr>
          <w:rFonts w:ascii="Arial" w:eastAsia="Arial" w:hAnsi="Arial" w:cs="Arial"/>
          <w:spacing w:val="1"/>
        </w:rPr>
        <w:t>er</w:t>
      </w:r>
      <w:r w:rsidR="00D123FD">
        <w:rPr>
          <w:rFonts w:ascii="Arial" w:eastAsia="Arial" w:hAnsi="Arial" w:cs="Arial"/>
        </w:rPr>
        <w:t>s)</w:t>
      </w:r>
      <w:r w:rsidR="00D123FD">
        <w:rPr>
          <w:rFonts w:ascii="Arial" w:eastAsia="Arial" w:hAnsi="Arial" w:cs="Arial"/>
          <w:spacing w:val="5"/>
        </w:rPr>
        <w:t xml:space="preserve"> </w:t>
      </w:r>
      <w:r w:rsidR="00D123FD">
        <w:rPr>
          <w:rFonts w:ascii="Arial" w:eastAsia="Arial" w:hAnsi="Arial" w:cs="Arial"/>
          <w:spacing w:val="1"/>
        </w:rPr>
        <w:t>p</w:t>
      </w:r>
      <w:r w:rsidR="00D123FD">
        <w:rPr>
          <w:rFonts w:ascii="Arial" w:eastAsia="Arial" w:hAnsi="Arial" w:cs="Arial"/>
        </w:rPr>
        <w:t>lus</w:t>
      </w:r>
      <w:r w:rsidR="00D123FD">
        <w:rPr>
          <w:rFonts w:ascii="Arial" w:eastAsia="Arial" w:hAnsi="Arial" w:cs="Arial"/>
          <w:spacing w:val="1"/>
        </w:rPr>
        <w:t xml:space="preserve"> u</w:t>
      </w:r>
      <w:r w:rsidR="00D123FD">
        <w:rPr>
          <w:rFonts w:ascii="Arial" w:eastAsia="Arial" w:hAnsi="Arial" w:cs="Arial"/>
        </w:rPr>
        <w:t>p</w:t>
      </w:r>
      <w:r w:rsidR="00D123FD">
        <w:rPr>
          <w:rFonts w:ascii="Arial" w:eastAsia="Arial" w:hAnsi="Arial" w:cs="Arial"/>
          <w:spacing w:val="-3"/>
        </w:rPr>
        <w:t xml:space="preserve"> </w:t>
      </w:r>
      <w:r w:rsidR="00D123FD">
        <w:rPr>
          <w:rFonts w:ascii="Arial" w:eastAsia="Arial" w:hAnsi="Arial" w:cs="Arial"/>
          <w:spacing w:val="1"/>
        </w:rPr>
        <w:t>t</w:t>
      </w:r>
      <w:r w:rsidR="00D123FD">
        <w:rPr>
          <w:rFonts w:ascii="Arial" w:eastAsia="Arial" w:hAnsi="Arial" w:cs="Arial"/>
        </w:rPr>
        <w:t>o</w:t>
      </w:r>
      <w:r w:rsidR="00D123FD">
        <w:rPr>
          <w:rFonts w:ascii="Arial" w:eastAsia="Arial" w:hAnsi="Arial" w:cs="Arial"/>
          <w:spacing w:val="1"/>
        </w:rPr>
        <w:t xml:space="preserve"> fou</w:t>
      </w:r>
      <w:r w:rsidR="00D123FD">
        <w:rPr>
          <w:rFonts w:ascii="Arial" w:eastAsia="Arial" w:hAnsi="Arial" w:cs="Arial"/>
        </w:rPr>
        <w:t>r</w:t>
      </w:r>
      <w:r w:rsidR="00D123FD">
        <w:rPr>
          <w:rFonts w:ascii="Arial" w:eastAsia="Arial" w:hAnsi="Arial" w:cs="Arial"/>
          <w:spacing w:val="-2"/>
        </w:rPr>
        <w:t xml:space="preserve"> </w:t>
      </w:r>
      <w:r w:rsidR="00D123FD">
        <w:rPr>
          <w:rFonts w:ascii="Arial" w:eastAsia="Arial" w:hAnsi="Arial" w:cs="Arial"/>
          <w:spacing w:val="1"/>
        </w:rPr>
        <w:t>(4</w:t>
      </w:r>
      <w:r w:rsidR="00D123FD">
        <w:rPr>
          <w:rFonts w:ascii="Arial" w:eastAsia="Arial" w:hAnsi="Arial" w:cs="Arial"/>
        </w:rPr>
        <w:t>)</w:t>
      </w:r>
      <w:r w:rsidR="00D123FD">
        <w:rPr>
          <w:rFonts w:ascii="Arial" w:eastAsia="Arial" w:hAnsi="Arial" w:cs="Arial"/>
          <w:spacing w:val="-2"/>
        </w:rPr>
        <w:t xml:space="preserve"> </w:t>
      </w:r>
      <w:r w:rsidR="00D123FD">
        <w:rPr>
          <w:rFonts w:ascii="Arial" w:eastAsia="Arial" w:hAnsi="Arial" w:cs="Arial"/>
        </w:rPr>
        <w:t>f</w:t>
      </w:r>
      <w:r w:rsidR="00D123FD">
        <w:rPr>
          <w:rFonts w:ascii="Arial" w:eastAsia="Arial" w:hAnsi="Arial" w:cs="Arial"/>
          <w:spacing w:val="1"/>
        </w:rPr>
        <w:t>am</w:t>
      </w:r>
      <w:r w:rsidR="00D123FD">
        <w:rPr>
          <w:rFonts w:ascii="Arial" w:eastAsia="Arial" w:hAnsi="Arial" w:cs="Arial"/>
        </w:rPr>
        <w:t>i</w:t>
      </w:r>
      <w:r w:rsidR="00D123FD">
        <w:rPr>
          <w:rFonts w:ascii="Arial" w:eastAsia="Arial" w:hAnsi="Arial" w:cs="Arial"/>
          <w:spacing w:val="-1"/>
        </w:rPr>
        <w:t>l</w:t>
      </w:r>
      <w:r w:rsidR="00D123FD">
        <w:rPr>
          <w:rFonts w:ascii="Arial" w:eastAsia="Arial" w:hAnsi="Arial" w:cs="Arial"/>
        </w:rPr>
        <w:t xml:space="preserve">y </w:t>
      </w:r>
      <w:r w:rsidR="00D123FD">
        <w:rPr>
          <w:rFonts w:ascii="Arial" w:eastAsia="Arial" w:hAnsi="Arial" w:cs="Arial"/>
          <w:spacing w:val="1"/>
        </w:rPr>
        <w:t>memb</w:t>
      </w:r>
      <w:r w:rsidR="00D123FD">
        <w:rPr>
          <w:rFonts w:ascii="Arial" w:eastAsia="Arial" w:hAnsi="Arial" w:cs="Arial"/>
          <w:spacing w:val="-3"/>
        </w:rPr>
        <w:t>e</w:t>
      </w:r>
      <w:r w:rsidR="00D123FD">
        <w:rPr>
          <w:rFonts w:ascii="Arial" w:eastAsia="Arial" w:hAnsi="Arial" w:cs="Arial"/>
          <w:spacing w:val="2"/>
        </w:rPr>
        <w:t>r</w:t>
      </w:r>
      <w:r w:rsidR="00D123FD">
        <w:rPr>
          <w:rFonts w:ascii="Arial" w:eastAsia="Arial" w:hAnsi="Arial" w:cs="Arial"/>
        </w:rPr>
        <w:t>s/</w:t>
      </w:r>
      <w:r w:rsidR="00D123FD">
        <w:rPr>
          <w:rFonts w:ascii="Arial" w:eastAsia="Arial" w:hAnsi="Arial" w:cs="Arial"/>
          <w:spacing w:val="1"/>
        </w:rPr>
        <w:t>fr</w:t>
      </w:r>
      <w:r w:rsidR="00D123FD">
        <w:rPr>
          <w:rFonts w:ascii="Arial" w:eastAsia="Arial" w:hAnsi="Arial" w:cs="Arial"/>
        </w:rPr>
        <w:t>ie</w:t>
      </w:r>
      <w:r w:rsidR="00D123FD">
        <w:rPr>
          <w:rFonts w:ascii="Arial" w:eastAsia="Arial" w:hAnsi="Arial" w:cs="Arial"/>
          <w:spacing w:val="-3"/>
        </w:rPr>
        <w:t>n</w:t>
      </w:r>
      <w:r w:rsidR="00D123FD">
        <w:rPr>
          <w:rFonts w:ascii="Arial" w:eastAsia="Arial" w:hAnsi="Arial" w:cs="Arial"/>
          <w:spacing w:val="1"/>
        </w:rPr>
        <w:t>d</w:t>
      </w:r>
      <w:r w:rsidR="00D123FD">
        <w:rPr>
          <w:rFonts w:ascii="Arial" w:eastAsia="Arial" w:hAnsi="Arial" w:cs="Arial"/>
        </w:rPr>
        <w:t>s</w:t>
      </w:r>
      <w:r w:rsidR="00D123FD">
        <w:rPr>
          <w:rFonts w:ascii="Arial" w:eastAsia="Arial" w:hAnsi="Arial" w:cs="Arial"/>
          <w:spacing w:val="2"/>
        </w:rPr>
        <w:t xml:space="preserve"> </w:t>
      </w:r>
      <w:r w:rsidR="00D123FD">
        <w:rPr>
          <w:rFonts w:ascii="Arial" w:eastAsia="Arial" w:hAnsi="Arial" w:cs="Arial"/>
          <w:spacing w:val="1"/>
        </w:rPr>
        <w:t>a</w:t>
      </w:r>
      <w:r w:rsidR="00D123FD">
        <w:rPr>
          <w:rFonts w:ascii="Arial" w:eastAsia="Arial" w:hAnsi="Arial" w:cs="Arial"/>
        </w:rPr>
        <w:t>t</w:t>
      </w:r>
      <w:r w:rsidR="00D123FD">
        <w:rPr>
          <w:rFonts w:ascii="Arial" w:eastAsia="Arial" w:hAnsi="Arial" w:cs="Arial"/>
          <w:spacing w:val="1"/>
        </w:rPr>
        <w:t xml:space="preserve"> </w:t>
      </w:r>
      <w:r w:rsidR="00D123FD">
        <w:rPr>
          <w:rFonts w:ascii="Arial" w:eastAsia="Arial" w:hAnsi="Arial" w:cs="Arial"/>
        </w:rPr>
        <w:t>t</w:t>
      </w:r>
      <w:r w:rsidR="00D123FD">
        <w:rPr>
          <w:rFonts w:ascii="Arial" w:eastAsia="Arial" w:hAnsi="Arial" w:cs="Arial"/>
          <w:spacing w:val="-3"/>
        </w:rPr>
        <w:t>h</w:t>
      </w:r>
      <w:r w:rsidR="00D123FD">
        <w:rPr>
          <w:rFonts w:ascii="Arial" w:eastAsia="Arial" w:hAnsi="Arial" w:cs="Arial"/>
        </w:rPr>
        <w:t>e</w:t>
      </w:r>
      <w:r w:rsidR="00D123FD">
        <w:rPr>
          <w:rFonts w:ascii="Arial" w:eastAsia="Arial" w:hAnsi="Arial" w:cs="Arial"/>
          <w:spacing w:val="2"/>
        </w:rPr>
        <w:t xml:space="preserve"> </w:t>
      </w:r>
      <w:r w:rsidR="00D123FD">
        <w:rPr>
          <w:rFonts w:ascii="Arial" w:eastAsia="Arial" w:hAnsi="Arial" w:cs="Arial"/>
          <w:spacing w:val="1"/>
        </w:rPr>
        <w:t>d</w:t>
      </w:r>
      <w:r w:rsidR="00D123FD">
        <w:rPr>
          <w:rFonts w:ascii="Arial" w:eastAsia="Arial" w:hAnsi="Arial" w:cs="Arial"/>
        </w:rPr>
        <w:t>isc</w:t>
      </w:r>
      <w:r w:rsidR="00D123FD">
        <w:rPr>
          <w:rFonts w:ascii="Arial" w:eastAsia="Arial" w:hAnsi="Arial" w:cs="Arial"/>
          <w:spacing w:val="1"/>
        </w:rPr>
        <w:t>r</w:t>
      </w:r>
      <w:r w:rsidR="00D123FD">
        <w:rPr>
          <w:rFonts w:ascii="Arial" w:eastAsia="Arial" w:hAnsi="Arial" w:cs="Arial"/>
          <w:spacing w:val="-3"/>
        </w:rPr>
        <w:t>e</w:t>
      </w:r>
      <w:r w:rsidR="00D123FD">
        <w:rPr>
          <w:rFonts w:ascii="Arial" w:eastAsia="Arial" w:hAnsi="Arial" w:cs="Arial"/>
        </w:rPr>
        <w:t>ti</w:t>
      </w:r>
      <w:r w:rsidR="00D123FD">
        <w:rPr>
          <w:rFonts w:ascii="Arial" w:eastAsia="Arial" w:hAnsi="Arial" w:cs="Arial"/>
          <w:spacing w:val="2"/>
        </w:rPr>
        <w:t>o</w:t>
      </w:r>
      <w:r w:rsidR="00D123FD">
        <w:rPr>
          <w:rFonts w:ascii="Arial" w:eastAsia="Arial" w:hAnsi="Arial" w:cs="Arial"/>
        </w:rPr>
        <w:t>n</w:t>
      </w:r>
      <w:r w:rsidR="00D123FD">
        <w:rPr>
          <w:rFonts w:ascii="Arial" w:eastAsia="Arial" w:hAnsi="Arial" w:cs="Arial"/>
          <w:spacing w:val="1"/>
        </w:rPr>
        <w:t xml:space="preserve"> o</w:t>
      </w:r>
      <w:r w:rsidR="00D123FD">
        <w:rPr>
          <w:rFonts w:ascii="Arial" w:eastAsia="Arial" w:hAnsi="Arial" w:cs="Arial"/>
        </w:rPr>
        <w:t>f</w:t>
      </w:r>
      <w:r w:rsidR="00D123FD">
        <w:rPr>
          <w:rFonts w:ascii="Arial" w:eastAsia="Arial" w:hAnsi="Arial" w:cs="Arial"/>
          <w:spacing w:val="1"/>
        </w:rPr>
        <w:t xml:space="preserve"> </w:t>
      </w:r>
      <w:r w:rsidR="00D123FD">
        <w:rPr>
          <w:rFonts w:ascii="Arial" w:eastAsia="Arial" w:hAnsi="Arial" w:cs="Arial"/>
          <w:spacing w:val="-4"/>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2"/>
        </w:rPr>
        <w:t xml:space="preserve"> </w:t>
      </w:r>
      <w:r w:rsidR="00D123FD">
        <w:rPr>
          <w:rFonts w:ascii="Arial" w:eastAsia="Arial" w:hAnsi="Arial" w:cs="Arial"/>
        </w:rPr>
        <w:t>I</w:t>
      </w:r>
      <w:r w:rsidR="00D123FD">
        <w:rPr>
          <w:rFonts w:ascii="Arial" w:eastAsia="Arial" w:hAnsi="Arial" w:cs="Arial"/>
          <w:spacing w:val="1"/>
        </w:rPr>
        <w:t>n</w:t>
      </w:r>
      <w:r w:rsidR="00D123FD">
        <w:rPr>
          <w:rFonts w:ascii="Arial" w:eastAsia="Arial" w:hAnsi="Arial" w:cs="Arial"/>
        </w:rPr>
        <w:t>c</w:t>
      </w:r>
      <w:r w:rsidR="00D123FD">
        <w:rPr>
          <w:rFonts w:ascii="Arial" w:eastAsia="Arial" w:hAnsi="Arial" w:cs="Arial"/>
          <w:spacing w:val="-3"/>
        </w:rPr>
        <w:t>o</w:t>
      </w:r>
      <w:r w:rsidR="00D123FD">
        <w:rPr>
          <w:rFonts w:ascii="Arial" w:eastAsia="Arial" w:hAnsi="Arial" w:cs="Arial"/>
          <w:spacing w:val="1"/>
        </w:rPr>
        <w:t>m</w:t>
      </w:r>
      <w:r w:rsidR="00D123FD">
        <w:rPr>
          <w:rFonts w:ascii="Arial" w:eastAsia="Arial" w:hAnsi="Arial" w:cs="Arial"/>
        </w:rPr>
        <w:t>ing</w:t>
      </w:r>
      <w:r w:rsidR="00D123FD">
        <w:rPr>
          <w:rFonts w:ascii="Arial" w:eastAsia="Arial" w:hAnsi="Arial" w:cs="Arial"/>
          <w:spacing w:val="1"/>
        </w:rPr>
        <w:t xml:space="preserve"> </w:t>
      </w:r>
      <w:r w:rsidR="00D123FD">
        <w:rPr>
          <w:rFonts w:ascii="Arial" w:eastAsia="Arial" w:hAnsi="Arial" w:cs="Arial"/>
          <w:spacing w:val="-1"/>
        </w:rPr>
        <w:t>P</w:t>
      </w:r>
      <w:r w:rsidR="00D123FD">
        <w:rPr>
          <w:rFonts w:ascii="Arial" w:eastAsia="Arial" w:hAnsi="Arial" w:cs="Arial"/>
          <w:spacing w:val="1"/>
        </w:rPr>
        <w:t>re</w:t>
      </w:r>
      <w:r w:rsidR="00D123FD">
        <w:rPr>
          <w:rFonts w:ascii="Arial" w:eastAsia="Arial" w:hAnsi="Arial" w:cs="Arial"/>
        </w:rPr>
        <w:t>sid</w:t>
      </w:r>
      <w:r w:rsidR="00D123FD">
        <w:rPr>
          <w:rFonts w:ascii="Arial" w:eastAsia="Arial" w:hAnsi="Arial" w:cs="Arial"/>
          <w:spacing w:val="1"/>
        </w:rPr>
        <w:t>e</w:t>
      </w:r>
      <w:r w:rsidR="00D123FD">
        <w:rPr>
          <w:rFonts w:ascii="Arial" w:eastAsia="Arial" w:hAnsi="Arial" w:cs="Arial"/>
          <w:spacing w:val="-3"/>
        </w:rPr>
        <w:t>n</w:t>
      </w:r>
      <w:r w:rsidR="00D123FD">
        <w:rPr>
          <w:rFonts w:ascii="Arial" w:eastAsia="Arial" w:hAnsi="Arial" w:cs="Arial"/>
        </w:rPr>
        <w:t>t</w:t>
      </w:r>
      <w:r w:rsidR="00D123FD">
        <w:rPr>
          <w:rFonts w:ascii="Arial" w:eastAsia="Arial" w:hAnsi="Arial" w:cs="Arial"/>
          <w:spacing w:val="1"/>
        </w:rPr>
        <w:t xml:space="preserve"> an</w:t>
      </w:r>
      <w:r w:rsidR="00D123FD">
        <w:rPr>
          <w:rFonts w:ascii="Arial" w:eastAsia="Arial" w:hAnsi="Arial" w:cs="Arial"/>
        </w:rPr>
        <w:t>d</w:t>
      </w:r>
      <w:r w:rsidR="00D123FD">
        <w:rPr>
          <w:rFonts w:ascii="Arial" w:eastAsia="Arial" w:hAnsi="Arial" w:cs="Arial"/>
          <w:spacing w:val="1"/>
        </w:rPr>
        <w:t xml:space="preserve"> p</w:t>
      </w:r>
      <w:r w:rsidR="00D123FD">
        <w:rPr>
          <w:rFonts w:ascii="Arial" w:eastAsia="Arial" w:hAnsi="Arial" w:cs="Arial"/>
          <w:spacing w:val="-4"/>
        </w:rPr>
        <w:t>l</w:t>
      </w:r>
      <w:r w:rsidR="00D123FD">
        <w:rPr>
          <w:rFonts w:ascii="Arial" w:eastAsia="Arial" w:hAnsi="Arial" w:cs="Arial"/>
          <w:spacing w:val="1"/>
        </w:rPr>
        <w:t>ann</w:t>
      </w:r>
      <w:r w:rsidR="00D123FD">
        <w:rPr>
          <w:rFonts w:ascii="Arial" w:eastAsia="Arial" w:hAnsi="Arial" w:cs="Arial"/>
        </w:rPr>
        <w:t>ing</w:t>
      </w:r>
      <w:r w:rsidR="00D123FD">
        <w:rPr>
          <w:rFonts w:ascii="Arial" w:eastAsia="Arial" w:hAnsi="Arial" w:cs="Arial"/>
          <w:spacing w:val="1"/>
        </w:rPr>
        <w:t xml:space="preserve"> </w:t>
      </w:r>
      <w:r w:rsidR="00D123FD">
        <w:rPr>
          <w:rFonts w:ascii="Arial" w:eastAsia="Arial" w:hAnsi="Arial" w:cs="Arial"/>
          <w:spacing w:val="-4"/>
        </w:rPr>
        <w:t>c</w:t>
      </w:r>
      <w:r w:rsidR="00D123FD">
        <w:rPr>
          <w:rFonts w:ascii="Arial" w:eastAsia="Arial" w:hAnsi="Arial" w:cs="Arial"/>
          <w:spacing w:val="1"/>
        </w:rPr>
        <w:t>omm</w:t>
      </w:r>
      <w:r w:rsidR="00D123FD">
        <w:rPr>
          <w:rFonts w:ascii="Arial" w:eastAsia="Arial" w:hAnsi="Arial" w:cs="Arial"/>
        </w:rPr>
        <w:t>it</w:t>
      </w:r>
      <w:r w:rsidR="00D123FD">
        <w:rPr>
          <w:rFonts w:ascii="Arial" w:eastAsia="Arial" w:hAnsi="Arial" w:cs="Arial"/>
          <w:spacing w:val="-4"/>
        </w:rPr>
        <w:t>t</w:t>
      </w:r>
      <w:r w:rsidR="00D123FD">
        <w:rPr>
          <w:rFonts w:ascii="Arial" w:eastAsia="Arial" w:hAnsi="Arial" w:cs="Arial"/>
          <w:spacing w:val="1"/>
        </w:rPr>
        <w:t>e</w:t>
      </w:r>
      <w:r w:rsidR="00D123FD">
        <w:rPr>
          <w:rFonts w:ascii="Arial" w:eastAsia="Arial" w:hAnsi="Arial" w:cs="Arial"/>
          <w:spacing w:val="6"/>
        </w:rPr>
        <w:t>e</w:t>
      </w:r>
      <w:r w:rsidR="00D123FD">
        <w:rPr>
          <w:rFonts w:ascii="Arial" w:eastAsia="Arial" w:hAnsi="Arial" w:cs="Arial"/>
          <w:color w:val="0078D3"/>
        </w:rPr>
        <w:t>.</w:t>
      </w:r>
      <w:r w:rsidR="00D123FD">
        <w:rPr>
          <w:rFonts w:ascii="Arial" w:eastAsia="Arial" w:hAnsi="Arial" w:cs="Arial"/>
          <w:color w:val="0078D3"/>
          <w:spacing w:val="53"/>
        </w:rPr>
        <w:t xml:space="preserve"> </w:t>
      </w:r>
      <w:r w:rsidR="00D123FD">
        <w:rPr>
          <w:rFonts w:ascii="Arial" w:eastAsia="Arial" w:hAnsi="Arial" w:cs="Arial"/>
          <w:color w:val="000000"/>
          <w:spacing w:val="2"/>
        </w:rPr>
        <w:t>T</w:t>
      </w:r>
      <w:r w:rsidR="00D123FD">
        <w:rPr>
          <w:rFonts w:ascii="Arial" w:eastAsia="Arial" w:hAnsi="Arial" w:cs="Arial"/>
          <w:color w:val="000000"/>
          <w:spacing w:val="1"/>
        </w:rPr>
        <w:t>h</w:t>
      </w:r>
      <w:r w:rsidR="00D123FD">
        <w:rPr>
          <w:rFonts w:ascii="Arial" w:eastAsia="Arial" w:hAnsi="Arial" w:cs="Arial"/>
          <w:color w:val="000000"/>
          <w:spacing w:val="-3"/>
        </w:rPr>
        <w:t>e</w:t>
      </w:r>
      <w:r w:rsidR="00D123FD">
        <w:rPr>
          <w:rFonts w:ascii="Arial" w:eastAsia="Arial" w:hAnsi="Arial" w:cs="Arial"/>
          <w:color w:val="000000"/>
        </w:rPr>
        <w:t>se</w:t>
      </w:r>
      <w:r w:rsidR="00D123FD">
        <w:rPr>
          <w:rFonts w:ascii="Arial" w:eastAsia="Arial" w:hAnsi="Arial" w:cs="Arial"/>
          <w:color w:val="000000"/>
          <w:spacing w:val="1"/>
        </w:rPr>
        <w:t xml:space="preserve"> </w:t>
      </w:r>
      <w:r w:rsidR="00D123FD">
        <w:rPr>
          <w:rFonts w:ascii="Arial" w:eastAsia="Arial" w:hAnsi="Arial" w:cs="Arial"/>
          <w:color w:val="000000"/>
        </w:rPr>
        <w:t>s</w:t>
      </w:r>
      <w:r w:rsidR="00D123FD">
        <w:rPr>
          <w:rFonts w:ascii="Arial" w:eastAsia="Arial" w:hAnsi="Arial" w:cs="Arial"/>
          <w:color w:val="000000"/>
          <w:spacing w:val="1"/>
        </w:rPr>
        <w:t>ub</w:t>
      </w:r>
      <w:r w:rsidR="00D123FD">
        <w:rPr>
          <w:rFonts w:ascii="Arial" w:eastAsia="Arial" w:hAnsi="Arial" w:cs="Arial"/>
          <w:color w:val="000000"/>
        </w:rPr>
        <w:t>sidiz</w:t>
      </w:r>
      <w:r w:rsidR="00D123FD">
        <w:rPr>
          <w:rFonts w:ascii="Arial" w:eastAsia="Arial" w:hAnsi="Arial" w:cs="Arial"/>
          <w:color w:val="000000"/>
          <w:spacing w:val="1"/>
        </w:rPr>
        <w:t>e</w:t>
      </w:r>
      <w:r w:rsidR="00D123FD">
        <w:rPr>
          <w:rFonts w:ascii="Arial" w:eastAsia="Arial" w:hAnsi="Arial" w:cs="Arial"/>
          <w:color w:val="000000"/>
        </w:rPr>
        <w:t xml:space="preserve">d </w:t>
      </w:r>
      <w:r w:rsidR="00D123FD">
        <w:rPr>
          <w:rFonts w:ascii="Arial" w:eastAsia="Arial" w:hAnsi="Arial" w:cs="Arial"/>
          <w:color w:val="000000"/>
          <w:spacing w:val="1"/>
        </w:rPr>
        <w:t>a</w:t>
      </w:r>
      <w:r w:rsidR="00D123FD">
        <w:rPr>
          <w:rFonts w:ascii="Arial" w:eastAsia="Arial" w:hAnsi="Arial" w:cs="Arial"/>
          <w:color w:val="000000"/>
        </w:rPr>
        <w:t>t</w:t>
      </w:r>
      <w:r w:rsidR="00D123FD">
        <w:rPr>
          <w:rFonts w:ascii="Arial" w:eastAsia="Arial" w:hAnsi="Arial" w:cs="Arial"/>
          <w:color w:val="000000"/>
          <w:spacing w:val="1"/>
        </w:rPr>
        <w:t>tendee</w:t>
      </w:r>
      <w:r w:rsidR="00D123FD">
        <w:rPr>
          <w:rFonts w:ascii="Arial" w:eastAsia="Arial" w:hAnsi="Arial" w:cs="Arial"/>
          <w:color w:val="000000"/>
        </w:rPr>
        <w:t>s</w:t>
      </w:r>
      <w:r w:rsidR="00D123FD">
        <w:rPr>
          <w:rFonts w:ascii="Arial" w:eastAsia="Arial" w:hAnsi="Arial" w:cs="Arial"/>
          <w:color w:val="000000"/>
          <w:spacing w:val="-3"/>
        </w:rPr>
        <w:t xml:space="preserve"> </w:t>
      </w:r>
      <w:r w:rsidR="00D123FD">
        <w:rPr>
          <w:rFonts w:ascii="Arial" w:eastAsia="Arial" w:hAnsi="Arial" w:cs="Arial"/>
          <w:color w:val="000000"/>
          <w:spacing w:val="1"/>
        </w:rPr>
        <w:t>mu</w:t>
      </w:r>
      <w:r w:rsidR="00D123FD">
        <w:rPr>
          <w:rFonts w:ascii="Arial" w:eastAsia="Arial" w:hAnsi="Arial" w:cs="Arial"/>
          <w:color w:val="000000"/>
        </w:rPr>
        <w:t>st</w:t>
      </w:r>
      <w:r w:rsidR="00D123FD">
        <w:rPr>
          <w:rFonts w:ascii="Arial" w:eastAsia="Arial" w:hAnsi="Arial" w:cs="Arial"/>
          <w:color w:val="000000"/>
          <w:spacing w:val="1"/>
        </w:rPr>
        <w:t xml:space="preserve"> </w:t>
      </w:r>
      <w:r w:rsidR="00D123FD">
        <w:rPr>
          <w:rFonts w:ascii="Arial" w:eastAsia="Arial" w:hAnsi="Arial" w:cs="Arial"/>
          <w:color w:val="000000"/>
          <w:spacing w:val="-3"/>
        </w:rPr>
        <w:t>b</w:t>
      </w:r>
      <w:r w:rsidR="00D123FD">
        <w:rPr>
          <w:rFonts w:ascii="Arial" w:eastAsia="Arial" w:hAnsi="Arial" w:cs="Arial"/>
          <w:color w:val="000000"/>
        </w:rPr>
        <w:t>e</w:t>
      </w:r>
      <w:r w:rsidR="00D123FD">
        <w:rPr>
          <w:rFonts w:ascii="Arial" w:eastAsia="Arial" w:hAnsi="Arial" w:cs="Arial"/>
          <w:color w:val="000000"/>
          <w:spacing w:val="1"/>
        </w:rPr>
        <w:t xml:space="preserve"> </w:t>
      </w:r>
      <w:r w:rsidR="00D123FD">
        <w:rPr>
          <w:rFonts w:ascii="Arial" w:eastAsia="Arial" w:hAnsi="Arial" w:cs="Arial"/>
          <w:color w:val="000000"/>
        </w:rPr>
        <w:t>i</w:t>
      </w:r>
      <w:r w:rsidR="00D123FD">
        <w:rPr>
          <w:rFonts w:ascii="Arial" w:eastAsia="Arial" w:hAnsi="Arial" w:cs="Arial"/>
          <w:color w:val="000000"/>
          <w:spacing w:val="1"/>
        </w:rPr>
        <w:t>den</w:t>
      </w:r>
      <w:r w:rsidR="00D123FD">
        <w:rPr>
          <w:rFonts w:ascii="Arial" w:eastAsia="Arial" w:hAnsi="Arial" w:cs="Arial"/>
          <w:color w:val="000000"/>
        </w:rPr>
        <w:t>tifi</w:t>
      </w:r>
      <w:r w:rsidR="00D123FD">
        <w:rPr>
          <w:rFonts w:ascii="Arial" w:eastAsia="Arial" w:hAnsi="Arial" w:cs="Arial"/>
          <w:color w:val="000000"/>
          <w:spacing w:val="-3"/>
        </w:rPr>
        <w:t>e</w:t>
      </w:r>
      <w:r w:rsidR="00D123FD">
        <w:rPr>
          <w:rFonts w:ascii="Arial" w:eastAsia="Arial" w:hAnsi="Arial" w:cs="Arial"/>
          <w:color w:val="000000"/>
        </w:rPr>
        <w:t>d</w:t>
      </w:r>
      <w:r w:rsidR="00D123FD">
        <w:rPr>
          <w:rFonts w:ascii="Arial" w:eastAsia="Arial" w:hAnsi="Arial" w:cs="Arial"/>
          <w:color w:val="000000"/>
          <w:spacing w:val="1"/>
        </w:rPr>
        <w:t xml:space="preserve"> </w:t>
      </w:r>
      <w:r w:rsidR="00D123FD">
        <w:rPr>
          <w:rFonts w:ascii="Arial" w:eastAsia="Arial" w:hAnsi="Arial" w:cs="Arial"/>
          <w:color w:val="000000"/>
        </w:rPr>
        <w:t>in</w:t>
      </w:r>
      <w:r w:rsidR="00D123FD">
        <w:rPr>
          <w:rFonts w:ascii="Arial" w:eastAsia="Arial" w:hAnsi="Arial" w:cs="Arial"/>
          <w:color w:val="000000"/>
          <w:spacing w:val="1"/>
        </w:rPr>
        <w:t xml:space="preserve"> ad</w:t>
      </w:r>
      <w:r w:rsidR="00D123FD">
        <w:rPr>
          <w:rFonts w:ascii="Arial" w:eastAsia="Arial" w:hAnsi="Arial" w:cs="Arial"/>
          <w:color w:val="000000"/>
        </w:rPr>
        <w:t>v</w:t>
      </w:r>
      <w:r w:rsidR="00D123FD">
        <w:rPr>
          <w:rFonts w:ascii="Arial" w:eastAsia="Arial" w:hAnsi="Arial" w:cs="Arial"/>
          <w:color w:val="000000"/>
          <w:spacing w:val="-3"/>
        </w:rPr>
        <w:t>a</w:t>
      </w:r>
      <w:r w:rsidR="00D123FD">
        <w:rPr>
          <w:rFonts w:ascii="Arial" w:eastAsia="Arial" w:hAnsi="Arial" w:cs="Arial"/>
          <w:color w:val="000000"/>
          <w:spacing w:val="1"/>
        </w:rPr>
        <w:t>n</w:t>
      </w:r>
      <w:r w:rsidR="00D123FD">
        <w:rPr>
          <w:rFonts w:ascii="Arial" w:eastAsia="Arial" w:hAnsi="Arial" w:cs="Arial"/>
          <w:color w:val="000000"/>
        </w:rPr>
        <w:t>ce</w:t>
      </w:r>
      <w:r w:rsidR="00D123FD">
        <w:rPr>
          <w:rFonts w:ascii="Arial" w:eastAsia="Arial" w:hAnsi="Arial" w:cs="Arial"/>
          <w:color w:val="000000"/>
          <w:spacing w:val="1"/>
        </w:rPr>
        <w:t xml:space="preserve"> a</w:t>
      </w:r>
      <w:r w:rsidR="00D123FD">
        <w:rPr>
          <w:rFonts w:ascii="Arial" w:eastAsia="Arial" w:hAnsi="Arial" w:cs="Arial"/>
          <w:color w:val="000000"/>
          <w:spacing w:val="-3"/>
        </w:rPr>
        <w:t>n</w:t>
      </w:r>
      <w:r w:rsidR="00D123FD">
        <w:rPr>
          <w:rFonts w:ascii="Arial" w:eastAsia="Arial" w:hAnsi="Arial" w:cs="Arial"/>
          <w:color w:val="000000"/>
        </w:rPr>
        <w:t>d</w:t>
      </w:r>
      <w:r w:rsidR="00D123FD">
        <w:rPr>
          <w:rFonts w:ascii="Arial" w:eastAsia="Arial" w:hAnsi="Arial" w:cs="Arial"/>
          <w:color w:val="000000"/>
          <w:spacing w:val="1"/>
        </w:rPr>
        <w:t xml:space="preserve"> </w:t>
      </w:r>
      <w:r w:rsidR="00D123FD">
        <w:rPr>
          <w:rFonts w:ascii="Arial" w:eastAsia="Arial" w:hAnsi="Arial" w:cs="Arial"/>
          <w:color w:val="000000"/>
        </w:rPr>
        <w:t>a</w:t>
      </w:r>
      <w:r w:rsidR="00D123FD">
        <w:rPr>
          <w:rFonts w:ascii="Arial" w:eastAsia="Arial" w:hAnsi="Arial" w:cs="Arial"/>
          <w:color w:val="000000"/>
          <w:spacing w:val="-3"/>
        </w:rPr>
        <w:t xml:space="preserve"> </w:t>
      </w:r>
      <w:r w:rsidR="00D123FD">
        <w:rPr>
          <w:rFonts w:ascii="Arial" w:eastAsia="Arial" w:hAnsi="Arial" w:cs="Arial"/>
          <w:color w:val="000000"/>
        </w:rPr>
        <w:t>s</w:t>
      </w:r>
      <w:r w:rsidR="00D123FD">
        <w:rPr>
          <w:rFonts w:ascii="Arial" w:eastAsia="Arial" w:hAnsi="Arial" w:cs="Arial"/>
          <w:color w:val="000000"/>
          <w:spacing w:val="1"/>
        </w:rPr>
        <w:t>pe</w:t>
      </w:r>
      <w:r w:rsidR="00D123FD">
        <w:rPr>
          <w:rFonts w:ascii="Arial" w:eastAsia="Arial" w:hAnsi="Arial" w:cs="Arial"/>
          <w:color w:val="000000"/>
        </w:rPr>
        <w:t>cial c</w:t>
      </w:r>
      <w:r w:rsidR="00D123FD">
        <w:rPr>
          <w:rFonts w:ascii="Arial" w:eastAsia="Arial" w:hAnsi="Arial" w:cs="Arial"/>
          <w:color w:val="000000"/>
          <w:spacing w:val="1"/>
        </w:rPr>
        <w:t>he</w:t>
      </w:r>
      <w:r w:rsidR="00D123FD">
        <w:rPr>
          <w:rFonts w:ascii="Arial" w:eastAsia="Arial" w:hAnsi="Arial" w:cs="Arial"/>
          <w:color w:val="000000"/>
        </w:rPr>
        <w:t>c</w:t>
      </w:r>
      <w:r w:rsidR="00D123FD">
        <w:rPr>
          <w:rFonts w:ascii="Arial" w:eastAsia="Arial" w:hAnsi="Arial" w:cs="Arial"/>
          <w:color w:val="000000"/>
          <w:spacing w:val="7"/>
        </w:rPr>
        <w:t>k</w:t>
      </w:r>
      <w:r w:rsidR="00D123FD">
        <w:rPr>
          <w:rFonts w:ascii="Arial" w:eastAsia="Arial" w:hAnsi="Arial" w:cs="Arial"/>
          <w:color w:val="000000"/>
          <w:spacing w:val="1"/>
        </w:rPr>
        <w:t>-</w:t>
      </w:r>
      <w:r w:rsidR="00D123FD">
        <w:rPr>
          <w:rFonts w:ascii="Arial" w:eastAsia="Arial" w:hAnsi="Arial" w:cs="Arial"/>
          <w:color w:val="000000"/>
        </w:rPr>
        <w:t>in</w:t>
      </w:r>
      <w:r w:rsidR="00D123FD">
        <w:rPr>
          <w:rFonts w:ascii="Arial" w:eastAsia="Arial" w:hAnsi="Arial" w:cs="Arial"/>
          <w:color w:val="000000"/>
          <w:spacing w:val="-3"/>
        </w:rPr>
        <w:t xml:space="preserve"> </w:t>
      </w:r>
      <w:r w:rsidR="00D123FD">
        <w:rPr>
          <w:rFonts w:ascii="Arial" w:eastAsia="Arial" w:hAnsi="Arial" w:cs="Arial"/>
          <w:color w:val="000000"/>
        </w:rPr>
        <w:t>s</w:t>
      </w:r>
      <w:r w:rsidR="00D123FD">
        <w:rPr>
          <w:rFonts w:ascii="Arial" w:eastAsia="Arial" w:hAnsi="Arial" w:cs="Arial"/>
          <w:color w:val="000000"/>
          <w:spacing w:val="1"/>
        </w:rPr>
        <w:t>hee</w:t>
      </w:r>
      <w:r w:rsidR="00D123FD">
        <w:rPr>
          <w:rFonts w:ascii="Arial" w:eastAsia="Arial" w:hAnsi="Arial" w:cs="Arial"/>
          <w:color w:val="000000"/>
        </w:rPr>
        <w:t>t</w:t>
      </w:r>
      <w:r w:rsidR="00D123FD">
        <w:rPr>
          <w:rFonts w:ascii="Arial" w:eastAsia="Arial" w:hAnsi="Arial" w:cs="Arial"/>
          <w:color w:val="000000"/>
          <w:spacing w:val="1"/>
        </w:rPr>
        <w:t xml:space="preserve"> </w:t>
      </w:r>
      <w:r w:rsidR="00D123FD">
        <w:rPr>
          <w:rFonts w:ascii="Arial" w:eastAsia="Arial" w:hAnsi="Arial" w:cs="Arial"/>
          <w:color w:val="000000"/>
          <w:spacing w:val="-3"/>
        </w:rPr>
        <w:t>p</w:t>
      </w:r>
      <w:r w:rsidR="00D123FD">
        <w:rPr>
          <w:rFonts w:ascii="Arial" w:eastAsia="Arial" w:hAnsi="Arial" w:cs="Arial"/>
          <w:color w:val="000000"/>
          <w:spacing w:val="1"/>
        </w:rPr>
        <w:t>ro</w:t>
      </w:r>
      <w:r w:rsidR="00D123FD">
        <w:rPr>
          <w:rFonts w:ascii="Arial" w:eastAsia="Arial" w:hAnsi="Arial" w:cs="Arial"/>
          <w:color w:val="000000"/>
        </w:rPr>
        <w:t>vid</w:t>
      </w:r>
      <w:r w:rsidR="00D123FD">
        <w:rPr>
          <w:rFonts w:ascii="Arial" w:eastAsia="Arial" w:hAnsi="Arial" w:cs="Arial"/>
          <w:color w:val="000000"/>
          <w:spacing w:val="-3"/>
        </w:rPr>
        <w:t>e</w:t>
      </w:r>
      <w:r w:rsidR="00D123FD">
        <w:rPr>
          <w:rFonts w:ascii="Arial" w:eastAsia="Arial" w:hAnsi="Arial" w:cs="Arial"/>
          <w:color w:val="000000"/>
        </w:rPr>
        <w:t>d</w:t>
      </w:r>
      <w:r w:rsidR="00D123FD">
        <w:rPr>
          <w:rFonts w:ascii="Arial" w:eastAsia="Arial" w:hAnsi="Arial" w:cs="Arial"/>
          <w:color w:val="000000"/>
          <w:spacing w:val="1"/>
        </w:rPr>
        <w:t xml:space="preserve"> b</w:t>
      </w:r>
      <w:r w:rsidR="00D123FD">
        <w:rPr>
          <w:rFonts w:ascii="Arial" w:eastAsia="Arial" w:hAnsi="Arial" w:cs="Arial"/>
          <w:color w:val="000000"/>
        </w:rPr>
        <w:t xml:space="preserve">y </w:t>
      </w:r>
      <w:r w:rsidR="00D123FD">
        <w:rPr>
          <w:rFonts w:ascii="Arial" w:eastAsia="Arial" w:hAnsi="Arial" w:cs="Arial"/>
          <w:color w:val="000000"/>
          <w:spacing w:val="1"/>
        </w:rPr>
        <w:t>th</w:t>
      </w:r>
      <w:r w:rsidR="00D123FD">
        <w:rPr>
          <w:rFonts w:ascii="Arial" w:eastAsia="Arial" w:hAnsi="Arial" w:cs="Arial"/>
          <w:color w:val="000000"/>
        </w:rPr>
        <w:t>e</w:t>
      </w:r>
      <w:r w:rsidR="00D123FD">
        <w:rPr>
          <w:rFonts w:ascii="Arial" w:eastAsia="Arial" w:hAnsi="Arial" w:cs="Arial"/>
          <w:color w:val="000000"/>
          <w:spacing w:val="-3"/>
        </w:rPr>
        <w:t xml:space="preserve"> </w:t>
      </w:r>
      <w:r w:rsidR="00D123FD">
        <w:rPr>
          <w:rFonts w:ascii="Arial" w:eastAsia="Arial" w:hAnsi="Arial" w:cs="Arial"/>
          <w:color w:val="000000"/>
          <w:spacing w:val="1"/>
        </w:rPr>
        <w:t>p</w:t>
      </w:r>
      <w:r w:rsidR="00D123FD">
        <w:rPr>
          <w:rFonts w:ascii="Arial" w:eastAsia="Arial" w:hAnsi="Arial" w:cs="Arial"/>
          <w:color w:val="000000"/>
        </w:rPr>
        <w:t>la</w:t>
      </w:r>
      <w:r w:rsidR="00D123FD">
        <w:rPr>
          <w:rFonts w:ascii="Arial" w:eastAsia="Arial" w:hAnsi="Arial" w:cs="Arial"/>
          <w:color w:val="000000"/>
          <w:spacing w:val="1"/>
        </w:rPr>
        <w:t>nn</w:t>
      </w:r>
      <w:r w:rsidR="00D123FD">
        <w:rPr>
          <w:rFonts w:ascii="Arial" w:eastAsia="Arial" w:hAnsi="Arial" w:cs="Arial"/>
          <w:color w:val="000000"/>
          <w:spacing w:val="-4"/>
        </w:rPr>
        <w:t>i</w:t>
      </w:r>
      <w:r w:rsidR="00D123FD">
        <w:rPr>
          <w:rFonts w:ascii="Arial" w:eastAsia="Arial" w:hAnsi="Arial" w:cs="Arial"/>
          <w:color w:val="000000"/>
          <w:spacing w:val="1"/>
        </w:rPr>
        <w:t>n</w:t>
      </w:r>
      <w:r w:rsidR="00D123FD">
        <w:rPr>
          <w:rFonts w:ascii="Arial" w:eastAsia="Arial" w:hAnsi="Arial" w:cs="Arial"/>
          <w:color w:val="000000"/>
        </w:rPr>
        <w:t>g</w:t>
      </w:r>
      <w:r w:rsidR="00D123FD">
        <w:rPr>
          <w:rFonts w:ascii="Arial" w:eastAsia="Arial" w:hAnsi="Arial" w:cs="Arial"/>
          <w:color w:val="000000"/>
          <w:spacing w:val="5"/>
        </w:rPr>
        <w:t xml:space="preserve"> </w:t>
      </w:r>
      <w:r w:rsidR="00D123FD">
        <w:rPr>
          <w:rFonts w:ascii="Arial" w:eastAsia="Arial" w:hAnsi="Arial" w:cs="Arial"/>
          <w:color w:val="000000"/>
        </w:rPr>
        <w:t>c</w:t>
      </w:r>
      <w:r w:rsidR="00D123FD">
        <w:rPr>
          <w:rFonts w:ascii="Arial" w:eastAsia="Arial" w:hAnsi="Arial" w:cs="Arial"/>
          <w:color w:val="000000"/>
          <w:spacing w:val="1"/>
        </w:rPr>
        <w:t>omm</w:t>
      </w:r>
      <w:r w:rsidR="00D123FD">
        <w:rPr>
          <w:rFonts w:ascii="Arial" w:eastAsia="Arial" w:hAnsi="Arial" w:cs="Arial"/>
          <w:color w:val="000000"/>
        </w:rPr>
        <w:t>it</w:t>
      </w:r>
      <w:r w:rsidR="00D123FD">
        <w:rPr>
          <w:rFonts w:ascii="Arial" w:eastAsia="Arial" w:hAnsi="Arial" w:cs="Arial"/>
          <w:color w:val="000000"/>
          <w:spacing w:val="-4"/>
        </w:rPr>
        <w:t>t</w:t>
      </w:r>
      <w:r w:rsidR="00D123FD">
        <w:rPr>
          <w:rFonts w:ascii="Arial" w:eastAsia="Arial" w:hAnsi="Arial" w:cs="Arial"/>
          <w:color w:val="000000"/>
          <w:spacing w:val="1"/>
        </w:rPr>
        <w:t>e</w:t>
      </w:r>
      <w:r w:rsidR="00D123FD">
        <w:rPr>
          <w:rFonts w:ascii="Arial" w:eastAsia="Arial" w:hAnsi="Arial" w:cs="Arial"/>
          <w:color w:val="000000"/>
        </w:rPr>
        <w:t>e</w:t>
      </w:r>
      <w:r w:rsidR="00D123FD">
        <w:rPr>
          <w:rFonts w:ascii="Arial" w:eastAsia="Arial" w:hAnsi="Arial" w:cs="Arial"/>
          <w:color w:val="000000"/>
          <w:spacing w:val="1"/>
        </w:rPr>
        <w:t xml:space="preserve"> t</w:t>
      </w:r>
      <w:r w:rsidR="00D123FD">
        <w:rPr>
          <w:rFonts w:ascii="Arial" w:eastAsia="Arial" w:hAnsi="Arial" w:cs="Arial"/>
          <w:color w:val="000000"/>
        </w:rPr>
        <w:t xml:space="preserve">o </w:t>
      </w:r>
      <w:r w:rsidR="00C7317E" w:rsidRPr="00EC0FE2">
        <w:rPr>
          <w:rFonts w:ascii="Arial" w:eastAsia="Arial" w:hAnsi="Arial" w:cs="Arial"/>
        </w:rPr>
        <w:t>whoever</w:t>
      </w:r>
      <w:r w:rsidR="00C7317E">
        <w:rPr>
          <w:rFonts w:ascii="Arial" w:eastAsia="Arial" w:hAnsi="Arial" w:cs="Arial"/>
          <w:color w:val="00B050"/>
        </w:rPr>
        <w:t xml:space="preserve"> </w:t>
      </w:r>
      <w:r w:rsidR="00D123FD">
        <w:rPr>
          <w:rFonts w:ascii="Arial" w:eastAsia="Arial" w:hAnsi="Arial" w:cs="Arial"/>
          <w:color w:val="000000"/>
        </w:rPr>
        <w:t xml:space="preserve">is </w:t>
      </w:r>
      <w:r w:rsidR="00D123FD">
        <w:rPr>
          <w:rFonts w:ascii="Arial" w:eastAsia="Arial" w:hAnsi="Arial" w:cs="Arial"/>
          <w:color w:val="000000"/>
          <w:spacing w:val="-4"/>
        </w:rPr>
        <w:t>c</w:t>
      </w:r>
      <w:r w:rsidR="00D123FD">
        <w:rPr>
          <w:rFonts w:ascii="Arial" w:eastAsia="Arial" w:hAnsi="Arial" w:cs="Arial"/>
          <w:color w:val="000000"/>
          <w:spacing w:val="1"/>
        </w:rPr>
        <w:t>he</w:t>
      </w:r>
      <w:r w:rsidR="00D123FD">
        <w:rPr>
          <w:rFonts w:ascii="Arial" w:eastAsia="Arial" w:hAnsi="Arial" w:cs="Arial"/>
          <w:color w:val="000000"/>
        </w:rPr>
        <w:t>cki</w:t>
      </w:r>
      <w:r w:rsidR="00D123FD">
        <w:rPr>
          <w:rFonts w:ascii="Arial" w:eastAsia="Arial" w:hAnsi="Arial" w:cs="Arial"/>
          <w:color w:val="000000"/>
          <w:spacing w:val="2"/>
        </w:rPr>
        <w:t>n</w:t>
      </w:r>
      <w:r w:rsidR="00D123FD">
        <w:rPr>
          <w:rFonts w:ascii="Arial" w:eastAsia="Arial" w:hAnsi="Arial" w:cs="Arial"/>
          <w:color w:val="000000"/>
        </w:rPr>
        <w:t>g</w:t>
      </w:r>
      <w:r w:rsidR="00D123FD">
        <w:rPr>
          <w:rFonts w:ascii="Arial" w:eastAsia="Arial" w:hAnsi="Arial" w:cs="Arial"/>
          <w:color w:val="000000"/>
          <w:spacing w:val="1"/>
        </w:rPr>
        <w:t xml:space="preserve"> </w:t>
      </w:r>
      <w:r w:rsidR="00D123FD">
        <w:rPr>
          <w:rFonts w:ascii="Arial" w:eastAsia="Arial" w:hAnsi="Arial" w:cs="Arial"/>
          <w:color w:val="000000"/>
        </w:rPr>
        <w:t>in</w:t>
      </w:r>
      <w:r w:rsidR="00D123FD">
        <w:rPr>
          <w:rFonts w:ascii="Arial" w:eastAsia="Arial" w:hAnsi="Arial" w:cs="Arial"/>
          <w:color w:val="000000"/>
          <w:spacing w:val="-3"/>
        </w:rPr>
        <w:t xml:space="preserve"> </w:t>
      </w:r>
      <w:r w:rsidR="00D123FD">
        <w:rPr>
          <w:rFonts w:ascii="Arial" w:eastAsia="Arial" w:hAnsi="Arial" w:cs="Arial"/>
          <w:color w:val="000000"/>
          <w:spacing w:val="1"/>
        </w:rPr>
        <w:t>a</w:t>
      </w:r>
      <w:r w:rsidR="00D123FD">
        <w:rPr>
          <w:rFonts w:ascii="Arial" w:eastAsia="Arial" w:hAnsi="Arial" w:cs="Arial"/>
          <w:color w:val="000000"/>
        </w:rPr>
        <w:t>t</w:t>
      </w:r>
      <w:r w:rsidR="00D123FD">
        <w:rPr>
          <w:rFonts w:ascii="Arial" w:eastAsia="Arial" w:hAnsi="Arial" w:cs="Arial"/>
          <w:color w:val="000000"/>
          <w:spacing w:val="1"/>
        </w:rPr>
        <w:t>ten</w:t>
      </w:r>
      <w:r w:rsidR="00D123FD">
        <w:rPr>
          <w:rFonts w:ascii="Arial" w:eastAsia="Arial" w:hAnsi="Arial" w:cs="Arial"/>
          <w:color w:val="000000"/>
          <w:spacing w:val="-3"/>
        </w:rPr>
        <w:t>d</w:t>
      </w:r>
      <w:r w:rsidR="00D123FD">
        <w:rPr>
          <w:rFonts w:ascii="Arial" w:eastAsia="Arial" w:hAnsi="Arial" w:cs="Arial"/>
          <w:color w:val="000000"/>
          <w:spacing w:val="1"/>
        </w:rPr>
        <w:t>ee</w:t>
      </w:r>
      <w:r w:rsidR="00D123FD">
        <w:rPr>
          <w:rFonts w:ascii="Arial" w:eastAsia="Arial" w:hAnsi="Arial" w:cs="Arial"/>
          <w:color w:val="000000"/>
        </w:rPr>
        <w:t>s.</w:t>
      </w:r>
    </w:p>
    <w:p w:rsidR="00B21031" w:rsidRPr="00EC0FE2" w:rsidRDefault="00D123FD" w:rsidP="00CF7357">
      <w:pPr>
        <w:spacing w:line="220" w:lineRule="exact"/>
        <w:ind w:left="821"/>
        <w:rPr>
          <w:rFonts w:ascii="Arial" w:eastAsia="Arial" w:hAnsi="Arial" w:cs="Arial"/>
        </w:rPr>
      </w:pPr>
      <w:r w:rsidRPr="00AF1F97">
        <w:rPr>
          <w:rFonts w:ascii="Arial" w:eastAsia="Arial" w:hAnsi="Arial" w:cs="Arial"/>
          <w:spacing w:val="1"/>
        </w:rPr>
        <w:t>3</w:t>
      </w:r>
      <w:r w:rsidRPr="00AF1F97">
        <w:rPr>
          <w:rFonts w:ascii="Arial" w:eastAsia="Arial" w:hAnsi="Arial" w:cs="Arial"/>
        </w:rPr>
        <w:t xml:space="preserve">. </w:t>
      </w:r>
      <w:r w:rsidRPr="00AF1F97">
        <w:rPr>
          <w:rFonts w:ascii="Arial" w:eastAsia="Arial" w:hAnsi="Arial" w:cs="Arial"/>
          <w:spacing w:val="1"/>
        </w:rPr>
        <w:t xml:space="preserve"> </w:t>
      </w:r>
      <w:r w:rsidRPr="00AF1F97">
        <w:rPr>
          <w:rFonts w:ascii="Arial" w:eastAsia="Arial" w:hAnsi="Arial" w:cs="Arial"/>
          <w:spacing w:val="-1"/>
        </w:rPr>
        <w:t>E</w:t>
      </w:r>
      <w:r w:rsidRPr="00AF1F97">
        <w:rPr>
          <w:rFonts w:ascii="Arial" w:eastAsia="Arial" w:hAnsi="Arial" w:cs="Arial"/>
        </w:rPr>
        <w:t>x</w:t>
      </w:r>
      <w:r w:rsidRPr="00AF1F97">
        <w:rPr>
          <w:rFonts w:ascii="Arial" w:eastAsia="Arial" w:hAnsi="Arial" w:cs="Arial"/>
          <w:spacing w:val="1"/>
        </w:rPr>
        <w:t>pen</w:t>
      </w:r>
      <w:r w:rsidRPr="00AF1F97">
        <w:rPr>
          <w:rFonts w:ascii="Arial" w:eastAsia="Arial" w:hAnsi="Arial" w:cs="Arial"/>
        </w:rPr>
        <w:t>s</w:t>
      </w:r>
      <w:r w:rsidRPr="00AF1F97">
        <w:rPr>
          <w:rFonts w:ascii="Arial" w:eastAsia="Arial" w:hAnsi="Arial" w:cs="Arial"/>
          <w:spacing w:val="1"/>
        </w:rPr>
        <w:t>e</w:t>
      </w:r>
      <w:r w:rsidRPr="00AF1F97">
        <w:rPr>
          <w:rFonts w:ascii="Arial" w:eastAsia="Arial" w:hAnsi="Arial" w:cs="Arial"/>
        </w:rPr>
        <w:t xml:space="preserve">s </w:t>
      </w:r>
      <w:r w:rsidRPr="00EC0FE2">
        <w:rPr>
          <w:rFonts w:ascii="Arial" w:eastAsia="Arial" w:hAnsi="Arial" w:cs="Arial"/>
          <w:spacing w:val="1"/>
        </w:rPr>
        <w:t>f</w:t>
      </w:r>
      <w:r w:rsidRPr="00EC0FE2">
        <w:rPr>
          <w:rFonts w:ascii="Arial" w:eastAsia="Arial" w:hAnsi="Arial" w:cs="Arial"/>
          <w:spacing w:val="-3"/>
        </w:rPr>
        <w:t>o</w:t>
      </w:r>
      <w:r w:rsidRPr="00EC0FE2">
        <w:rPr>
          <w:rFonts w:ascii="Arial" w:eastAsia="Arial" w:hAnsi="Arial" w:cs="Arial"/>
        </w:rPr>
        <w:t>r</w:t>
      </w:r>
      <w:r w:rsidRPr="00EC0FE2">
        <w:rPr>
          <w:rFonts w:ascii="Arial" w:eastAsia="Arial" w:hAnsi="Arial" w:cs="Arial"/>
          <w:spacing w:val="1"/>
        </w:rPr>
        <w:t xml:space="preserve"> </w:t>
      </w:r>
      <w:r w:rsidR="00BE2A2B" w:rsidRPr="00EC0FE2">
        <w:rPr>
          <w:rFonts w:ascii="Arial" w:eastAsia="Arial" w:hAnsi="Arial" w:cs="Arial"/>
          <w:spacing w:val="1"/>
        </w:rPr>
        <w:t xml:space="preserve">the </w:t>
      </w:r>
      <w:r w:rsidRPr="00AF1F97">
        <w:rPr>
          <w:rFonts w:ascii="Arial" w:eastAsia="Arial" w:hAnsi="Arial" w:cs="Arial"/>
          <w:spacing w:val="1"/>
        </w:rPr>
        <w:t>ba</w:t>
      </w:r>
      <w:r w:rsidRPr="00AF1F97">
        <w:rPr>
          <w:rFonts w:ascii="Arial" w:eastAsia="Arial" w:hAnsi="Arial" w:cs="Arial"/>
          <w:spacing w:val="-3"/>
        </w:rPr>
        <w:t>n</w:t>
      </w:r>
      <w:r w:rsidRPr="00AF1F97">
        <w:rPr>
          <w:rFonts w:ascii="Arial" w:eastAsia="Arial" w:hAnsi="Arial" w:cs="Arial"/>
          <w:spacing w:val="1"/>
        </w:rPr>
        <w:t>que</w:t>
      </w:r>
      <w:r w:rsidRPr="00AF1F97">
        <w:rPr>
          <w:rFonts w:ascii="Arial" w:eastAsia="Arial" w:hAnsi="Arial" w:cs="Arial"/>
        </w:rPr>
        <w:t>t</w:t>
      </w:r>
      <w:r w:rsidRPr="00AF1F97">
        <w:rPr>
          <w:rFonts w:ascii="Arial" w:eastAsia="Arial" w:hAnsi="Arial" w:cs="Arial"/>
          <w:spacing w:val="-3"/>
        </w:rPr>
        <w:t xml:space="preserve"> </w:t>
      </w:r>
      <w:r w:rsidRPr="00AF1F97">
        <w:rPr>
          <w:rFonts w:ascii="Arial" w:eastAsia="Arial" w:hAnsi="Arial" w:cs="Arial"/>
          <w:spacing w:val="1"/>
        </w:rPr>
        <w:t>room</w:t>
      </w:r>
      <w:r w:rsidRPr="00AF1F97">
        <w:rPr>
          <w:rFonts w:ascii="Arial" w:eastAsia="Arial" w:hAnsi="Arial" w:cs="Arial"/>
        </w:rPr>
        <w:t>,</w:t>
      </w:r>
      <w:r w:rsidRPr="00AF1F97">
        <w:rPr>
          <w:rFonts w:ascii="Arial" w:eastAsia="Arial" w:hAnsi="Arial" w:cs="Arial"/>
          <w:spacing w:val="-3"/>
        </w:rPr>
        <w:t xml:space="preserve"> </w:t>
      </w:r>
      <w:r w:rsidRPr="00AF1F97">
        <w:rPr>
          <w:rFonts w:ascii="Arial" w:eastAsia="Arial" w:hAnsi="Arial" w:cs="Arial"/>
          <w:spacing w:val="1"/>
        </w:rPr>
        <w:t>aud</w:t>
      </w:r>
      <w:r w:rsidRPr="00AF1F97">
        <w:rPr>
          <w:rFonts w:ascii="Arial" w:eastAsia="Arial" w:hAnsi="Arial" w:cs="Arial"/>
        </w:rPr>
        <w:t>io</w:t>
      </w:r>
      <w:r w:rsidRPr="00AF1F97">
        <w:rPr>
          <w:rFonts w:ascii="Arial" w:eastAsia="Arial" w:hAnsi="Arial" w:cs="Arial"/>
          <w:spacing w:val="1"/>
        </w:rPr>
        <w:t>/</w:t>
      </w:r>
      <w:r w:rsidRPr="00AF1F97">
        <w:rPr>
          <w:rFonts w:ascii="Arial" w:eastAsia="Arial" w:hAnsi="Arial" w:cs="Arial"/>
        </w:rPr>
        <w:t>vis</w:t>
      </w:r>
      <w:r w:rsidRPr="00AF1F97">
        <w:rPr>
          <w:rFonts w:ascii="Arial" w:eastAsia="Arial" w:hAnsi="Arial" w:cs="Arial"/>
          <w:spacing w:val="-4"/>
        </w:rPr>
        <w:t>u</w:t>
      </w:r>
      <w:r w:rsidRPr="00AF1F97">
        <w:rPr>
          <w:rFonts w:ascii="Arial" w:eastAsia="Arial" w:hAnsi="Arial" w:cs="Arial"/>
          <w:spacing w:val="1"/>
        </w:rPr>
        <w:t>a</w:t>
      </w:r>
      <w:r w:rsidRPr="00AF1F97">
        <w:rPr>
          <w:rFonts w:ascii="Arial" w:eastAsia="Arial" w:hAnsi="Arial" w:cs="Arial"/>
        </w:rPr>
        <w:t>l</w:t>
      </w:r>
      <w:r w:rsidRPr="00AF1F97">
        <w:rPr>
          <w:rFonts w:ascii="Arial" w:eastAsia="Arial" w:hAnsi="Arial" w:cs="Arial"/>
          <w:spacing w:val="6"/>
        </w:rPr>
        <w:t xml:space="preserve"> </w:t>
      </w:r>
      <w:r w:rsidRPr="00AF1F97">
        <w:rPr>
          <w:rFonts w:ascii="Arial" w:eastAsia="Arial" w:hAnsi="Arial" w:cs="Arial"/>
          <w:spacing w:val="-3"/>
        </w:rPr>
        <w:t>a</w:t>
      </w:r>
      <w:r w:rsidRPr="00AF1F97">
        <w:rPr>
          <w:rFonts w:ascii="Arial" w:eastAsia="Arial" w:hAnsi="Arial" w:cs="Arial"/>
          <w:spacing w:val="1"/>
        </w:rPr>
        <w:t>n</w:t>
      </w:r>
      <w:r w:rsidRPr="00AF1F97">
        <w:rPr>
          <w:rFonts w:ascii="Arial" w:eastAsia="Arial" w:hAnsi="Arial" w:cs="Arial"/>
        </w:rPr>
        <w:t>d</w:t>
      </w:r>
      <w:r w:rsidRPr="00AF1F97">
        <w:rPr>
          <w:rFonts w:ascii="Arial" w:eastAsia="Arial" w:hAnsi="Arial" w:cs="Arial"/>
          <w:spacing w:val="1"/>
        </w:rPr>
        <w:t xml:space="preserve"> </w:t>
      </w:r>
      <w:r w:rsidRPr="00AF1F97">
        <w:rPr>
          <w:rFonts w:ascii="Arial" w:eastAsia="Arial" w:hAnsi="Arial" w:cs="Arial"/>
          <w:spacing w:val="2"/>
        </w:rPr>
        <w:t>m</w:t>
      </w:r>
      <w:r w:rsidRPr="00AF1F97">
        <w:rPr>
          <w:rFonts w:ascii="Arial" w:eastAsia="Arial" w:hAnsi="Arial" w:cs="Arial"/>
          <w:spacing w:val="1"/>
        </w:rPr>
        <w:t>ea</w:t>
      </w:r>
      <w:r w:rsidRPr="00AF1F97">
        <w:rPr>
          <w:rFonts w:ascii="Arial" w:eastAsia="Arial" w:hAnsi="Arial" w:cs="Arial"/>
        </w:rPr>
        <w:t>l</w:t>
      </w:r>
      <w:r w:rsidR="00CF7357" w:rsidRPr="00EC0FE2">
        <w:rPr>
          <w:rFonts w:ascii="Arial" w:eastAsia="Arial" w:hAnsi="Arial" w:cs="Arial"/>
        </w:rPr>
        <w:t>(s)</w:t>
      </w:r>
      <w:r w:rsidRPr="00EC0FE2">
        <w:rPr>
          <w:rFonts w:ascii="Arial" w:eastAsia="Arial" w:hAnsi="Arial" w:cs="Arial"/>
        </w:rPr>
        <w:t xml:space="preserve"> </w:t>
      </w:r>
      <w:r w:rsidRPr="00AF1F97">
        <w:rPr>
          <w:rFonts w:ascii="Arial" w:eastAsia="Arial" w:hAnsi="Arial" w:cs="Arial"/>
        </w:rPr>
        <w:t>s</w:t>
      </w:r>
      <w:r w:rsidRPr="00AF1F97">
        <w:rPr>
          <w:rFonts w:ascii="Arial" w:eastAsia="Arial" w:hAnsi="Arial" w:cs="Arial"/>
          <w:spacing w:val="-3"/>
        </w:rPr>
        <w:t>h</w:t>
      </w:r>
      <w:r w:rsidRPr="00AF1F97">
        <w:rPr>
          <w:rFonts w:ascii="Arial" w:eastAsia="Arial" w:hAnsi="Arial" w:cs="Arial"/>
          <w:spacing w:val="1"/>
        </w:rPr>
        <w:t>a</w:t>
      </w:r>
      <w:r w:rsidRPr="00AF1F97">
        <w:rPr>
          <w:rFonts w:ascii="Arial" w:eastAsia="Arial" w:hAnsi="Arial" w:cs="Arial"/>
        </w:rPr>
        <w:t>ll</w:t>
      </w:r>
      <w:r w:rsidRPr="00AF1F97">
        <w:rPr>
          <w:rFonts w:ascii="Arial" w:eastAsia="Arial" w:hAnsi="Arial" w:cs="Arial"/>
          <w:spacing w:val="-1"/>
        </w:rPr>
        <w:t xml:space="preserve"> </w:t>
      </w:r>
      <w:r w:rsidRPr="00AF1F97">
        <w:rPr>
          <w:rFonts w:ascii="Arial" w:eastAsia="Arial" w:hAnsi="Arial" w:cs="Arial"/>
          <w:spacing w:val="1"/>
        </w:rPr>
        <w:t>b</w:t>
      </w:r>
      <w:r w:rsidRPr="00AF1F97">
        <w:rPr>
          <w:rFonts w:ascii="Arial" w:eastAsia="Arial" w:hAnsi="Arial" w:cs="Arial"/>
        </w:rPr>
        <w:t>e</w:t>
      </w:r>
      <w:r w:rsidRPr="00AF1F97">
        <w:rPr>
          <w:rFonts w:ascii="Arial" w:eastAsia="Arial" w:hAnsi="Arial" w:cs="Arial"/>
          <w:spacing w:val="1"/>
        </w:rPr>
        <w:t xml:space="preserve"> e</w:t>
      </w:r>
      <w:r w:rsidRPr="00AF1F97">
        <w:rPr>
          <w:rFonts w:ascii="Arial" w:eastAsia="Arial" w:hAnsi="Arial" w:cs="Arial"/>
        </w:rPr>
        <w:t>st</w:t>
      </w:r>
      <w:r w:rsidRPr="00AF1F97">
        <w:rPr>
          <w:rFonts w:ascii="Arial" w:eastAsia="Arial" w:hAnsi="Arial" w:cs="Arial"/>
          <w:spacing w:val="-3"/>
        </w:rPr>
        <w:t>a</w:t>
      </w:r>
      <w:r w:rsidRPr="00AF1F97">
        <w:rPr>
          <w:rFonts w:ascii="Arial" w:eastAsia="Arial" w:hAnsi="Arial" w:cs="Arial"/>
          <w:spacing w:val="1"/>
        </w:rPr>
        <w:t>b</w:t>
      </w:r>
      <w:r w:rsidRPr="00AF1F97">
        <w:rPr>
          <w:rFonts w:ascii="Arial" w:eastAsia="Arial" w:hAnsi="Arial" w:cs="Arial"/>
        </w:rPr>
        <w:t>l</w:t>
      </w:r>
      <w:r w:rsidRPr="00AF1F97">
        <w:rPr>
          <w:rFonts w:ascii="Arial" w:eastAsia="Arial" w:hAnsi="Arial" w:cs="Arial"/>
          <w:spacing w:val="-1"/>
        </w:rPr>
        <w:t>i</w:t>
      </w:r>
      <w:r w:rsidRPr="00AF1F97">
        <w:rPr>
          <w:rFonts w:ascii="Arial" w:eastAsia="Arial" w:hAnsi="Arial" w:cs="Arial"/>
        </w:rPr>
        <w:t>s</w:t>
      </w:r>
      <w:r w:rsidRPr="00AF1F97">
        <w:rPr>
          <w:rFonts w:ascii="Arial" w:eastAsia="Arial" w:hAnsi="Arial" w:cs="Arial"/>
          <w:spacing w:val="1"/>
        </w:rPr>
        <w:t>he</w:t>
      </w:r>
      <w:r w:rsidRPr="00AF1F97">
        <w:rPr>
          <w:rFonts w:ascii="Arial" w:eastAsia="Arial" w:hAnsi="Arial" w:cs="Arial"/>
        </w:rPr>
        <w:t>d</w:t>
      </w:r>
      <w:r w:rsidRPr="00AF1F97">
        <w:rPr>
          <w:rFonts w:ascii="Arial" w:eastAsia="Arial" w:hAnsi="Arial" w:cs="Arial"/>
          <w:spacing w:val="1"/>
        </w:rPr>
        <w:t xml:space="preserve"> b</w:t>
      </w:r>
      <w:r w:rsidRPr="00AF1F97">
        <w:rPr>
          <w:rFonts w:ascii="Arial" w:eastAsia="Arial" w:hAnsi="Arial" w:cs="Arial"/>
        </w:rPr>
        <w:t>y</w:t>
      </w:r>
      <w:r w:rsidRPr="00AF1F97">
        <w:rPr>
          <w:rFonts w:ascii="Arial" w:eastAsia="Arial" w:hAnsi="Arial" w:cs="Arial"/>
          <w:spacing w:val="-3"/>
        </w:rPr>
        <w:t xml:space="preserve"> </w:t>
      </w:r>
      <w:r w:rsidRPr="00AF1F97">
        <w:rPr>
          <w:rFonts w:ascii="Arial" w:eastAsia="Arial" w:hAnsi="Arial" w:cs="Arial"/>
        </w:rPr>
        <w:t>t</w:t>
      </w:r>
      <w:r w:rsidRPr="00AF1F97">
        <w:rPr>
          <w:rFonts w:ascii="Arial" w:eastAsia="Arial" w:hAnsi="Arial" w:cs="Arial"/>
          <w:spacing w:val="1"/>
        </w:rPr>
        <w:t>h</w:t>
      </w:r>
      <w:r w:rsidRPr="00AF1F97">
        <w:rPr>
          <w:rFonts w:ascii="Arial" w:eastAsia="Arial" w:hAnsi="Arial" w:cs="Arial"/>
        </w:rPr>
        <w:t>e</w:t>
      </w:r>
      <w:r w:rsidRPr="00AF1F97">
        <w:rPr>
          <w:rFonts w:ascii="Arial" w:eastAsia="Arial" w:hAnsi="Arial" w:cs="Arial"/>
          <w:spacing w:val="1"/>
        </w:rPr>
        <w:t xml:space="preserve"> p</w:t>
      </w:r>
      <w:r w:rsidRPr="00AF1F97">
        <w:rPr>
          <w:rFonts w:ascii="Arial" w:eastAsia="Arial" w:hAnsi="Arial" w:cs="Arial"/>
        </w:rPr>
        <w:t>l</w:t>
      </w:r>
      <w:r w:rsidRPr="00AF1F97">
        <w:rPr>
          <w:rFonts w:ascii="Arial" w:eastAsia="Arial" w:hAnsi="Arial" w:cs="Arial"/>
          <w:spacing w:val="-4"/>
        </w:rPr>
        <w:t>a</w:t>
      </w:r>
      <w:r w:rsidRPr="00AF1F97">
        <w:rPr>
          <w:rFonts w:ascii="Arial" w:eastAsia="Arial" w:hAnsi="Arial" w:cs="Arial"/>
          <w:spacing w:val="1"/>
        </w:rPr>
        <w:t>nn</w:t>
      </w:r>
      <w:r w:rsidRPr="00AF1F97">
        <w:rPr>
          <w:rFonts w:ascii="Arial" w:eastAsia="Arial" w:hAnsi="Arial" w:cs="Arial"/>
        </w:rPr>
        <w:t>ing</w:t>
      </w:r>
      <w:r w:rsidRPr="00AF1F97">
        <w:rPr>
          <w:rFonts w:ascii="Arial" w:eastAsia="Arial" w:hAnsi="Arial" w:cs="Arial"/>
          <w:spacing w:val="1"/>
        </w:rPr>
        <w:t xml:space="preserve"> </w:t>
      </w:r>
      <w:r w:rsidRPr="00AF1F97">
        <w:rPr>
          <w:rFonts w:ascii="Arial" w:eastAsia="Arial" w:hAnsi="Arial" w:cs="Arial"/>
          <w:spacing w:val="-4"/>
        </w:rPr>
        <w:t>c</w:t>
      </w:r>
      <w:r w:rsidRPr="00AF1F97">
        <w:rPr>
          <w:rFonts w:ascii="Arial" w:eastAsia="Arial" w:hAnsi="Arial" w:cs="Arial"/>
          <w:spacing w:val="1"/>
        </w:rPr>
        <w:t>omm</w:t>
      </w:r>
      <w:r w:rsidRPr="00AF1F97">
        <w:rPr>
          <w:rFonts w:ascii="Arial" w:eastAsia="Arial" w:hAnsi="Arial" w:cs="Arial"/>
        </w:rPr>
        <w:t>itt</w:t>
      </w:r>
      <w:r w:rsidRPr="00AF1F97">
        <w:rPr>
          <w:rFonts w:ascii="Arial" w:eastAsia="Arial" w:hAnsi="Arial" w:cs="Arial"/>
          <w:spacing w:val="1"/>
        </w:rPr>
        <w:t>e</w:t>
      </w:r>
      <w:r w:rsidRPr="00AF1F97">
        <w:rPr>
          <w:rFonts w:ascii="Arial" w:eastAsia="Arial" w:hAnsi="Arial" w:cs="Arial"/>
        </w:rPr>
        <w:t>e</w:t>
      </w:r>
      <w:r w:rsidRPr="00AF1F97">
        <w:rPr>
          <w:rFonts w:ascii="Arial" w:eastAsia="Arial" w:hAnsi="Arial" w:cs="Arial"/>
          <w:spacing w:val="-3"/>
        </w:rPr>
        <w:t xml:space="preserve"> </w:t>
      </w:r>
      <w:r w:rsidR="00233F6F" w:rsidRPr="00EC0FE2">
        <w:rPr>
          <w:rFonts w:ascii="Arial" w:eastAsia="Arial" w:hAnsi="Arial" w:cs="Arial"/>
          <w:spacing w:val="1"/>
        </w:rPr>
        <w:t>12</w:t>
      </w:r>
      <w:r w:rsidRPr="00EC0FE2">
        <w:rPr>
          <w:rFonts w:ascii="Arial" w:eastAsia="Arial" w:hAnsi="Arial" w:cs="Arial"/>
        </w:rPr>
        <w:t>0</w:t>
      </w:r>
      <w:r w:rsidRPr="00AF1F97">
        <w:rPr>
          <w:rFonts w:ascii="Arial" w:eastAsia="Arial" w:hAnsi="Arial" w:cs="Arial"/>
          <w:spacing w:val="1"/>
        </w:rPr>
        <w:t xml:space="preserve"> </w:t>
      </w:r>
      <w:r w:rsidR="00CF7357" w:rsidRPr="00CF7357">
        <w:rPr>
          <w:rFonts w:ascii="Arial" w:eastAsia="Arial" w:hAnsi="Arial" w:cs="Arial"/>
          <w:strike/>
          <w:spacing w:val="1"/>
        </w:rPr>
        <w:t>90</w:t>
      </w:r>
      <w:r w:rsidR="00CF7357">
        <w:rPr>
          <w:rFonts w:ascii="Arial" w:eastAsia="Arial" w:hAnsi="Arial" w:cs="Arial"/>
          <w:spacing w:val="1"/>
        </w:rPr>
        <w:t xml:space="preserve"> </w:t>
      </w:r>
      <w:r w:rsidRPr="00AF1F97">
        <w:rPr>
          <w:rFonts w:ascii="Arial" w:eastAsia="Arial" w:hAnsi="Arial" w:cs="Arial"/>
          <w:spacing w:val="1"/>
        </w:rPr>
        <w:t>da</w:t>
      </w:r>
      <w:r w:rsidRPr="00AF1F97">
        <w:rPr>
          <w:rFonts w:ascii="Arial" w:eastAsia="Arial" w:hAnsi="Arial" w:cs="Arial"/>
        </w:rPr>
        <w:t xml:space="preserve">ys </w:t>
      </w:r>
      <w:r w:rsidRPr="00AF1F97">
        <w:rPr>
          <w:rFonts w:ascii="Arial" w:eastAsia="Arial" w:hAnsi="Arial" w:cs="Arial"/>
          <w:spacing w:val="-4"/>
        </w:rPr>
        <w:t>i</w:t>
      </w:r>
      <w:r w:rsidRPr="00AF1F97">
        <w:rPr>
          <w:rFonts w:ascii="Arial" w:eastAsia="Arial" w:hAnsi="Arial" w:cs="Arial"/>
        </w:rPr>
        <w:t>n</w:t>
      </w:r>
      <w:r w:rsidR="00CF7357">
        <w:rPr>
          <w:rFonts w:ascii="Arial" w:eastAsia="Arial" w:hAnsi="Arial" w:cs="Arial"/>
        </w:rPr>
        <w:t xml:space="preserve"> </w:t>
      </w:r>
      <w:r w:rsidRPr="00AF1F97">
        <w:rPr>
          <w:rFonts w:ascii="Arial" w:eastAsia="Arial" w:hAnsi="Arial" w:cs="Arial"/>
          <w:spacing w:val="1"/>
        </w:rPr>
        <w:t>ad</w:t>
      </w:r>
      <w:r w:rsidRPr="00AF1F97">
        <w:rPr>
          <w:rFonts w:ascii="Arial" w:eastAsia="Arial" w:hAnsi="Arial" w:cs="Arial"/>
        </w:rPr>
        <w:t>v</w:t>
      </w:r>
      <w:r w:rsidRPr="00AF1F97">
        <w:rPr>
          <w:rFonts w:ascii="Arial" w:eastAsia="Arial" w:hAnsi="Arial" w:cs="Arial"/>
          <w:spacing w:val="1"/>
        </w:rPr>
        <w:t>an</w:t>
      </w:r>
      <w:r w:rsidRPr="00AF1F97">
        <w:rPr>
          <w:rFonts w:ascii="Arial" w:eastAsia="Arial" w:hAnsi="Arial" w:cs="Arial"/>
        </w:rPr>
        <w:t>ce</w:t>
      </w:r>
      <w:r w:rsidRPr="00AF1F97">
        <w:rPr>
          <w:rFonts w:ascii="Arial" w:eastAsia="Arial" w:hAnsi="Arial" w:cs="Arial"/>
          <w:spacing w:val="1"/>
        </w:rPr>
        <w:t xml:space="preserve"> o</w:t>
      </w:r>
      <w:r w:rsidRPr="00AF1F97">
        <w:rPr>
          <w:rFonts w:ascii="Arial" w:eastAsia="Arial" w:hAnsi="Arial" w:cs="Arial"/>
        </w:rPr>
        <w:t>f</w:t>
      </w:r>
      <w:r w:rsidRPr="00AF1F97">
        <w:rPr>
          <w:rFonts w:ascii="Arial" w:eastAsia="Arial" w:hAnsi="Arial" w:cs="Arial"/>
          <w:spacing w:val="-3"/>
        </w:rPr>
        <w:t xml:space="preserve"> </w:t>
      </w:r>
      <w:r w:rsidRPr="00AF1F97">
        <w:rPr>
          <w:rFonts w:ascii="Arial" w:eastAsia="Arial" w:hAnsi="Arial" w:cs="Arial"/>
        </w:rPr>
        <w:t>t</w:t>
      </w:r>
      <w:r w:rsidRPr="00AF1F97">
        <w:rPr>
          <w:rFonts w:ascii="Arial" w:eastAsia="Arial" w:hAnsi="Arial" w:cs="Arial"/>
          <w:spacing w:val="1"/>
        </w:rPr>
        <w:t>h</w:t>
      </w:r>
      <w:r w:rsidRPr="00AF1F97">
        <w:rPr>
          <w:rFonts w:ascii="Arial" w:eastAsia="Arial" w:hAnsi="Arial" w:cs="Arial"/>
        </w:rPr>
        <w:t>e</w:t>
      </w:r>
      <w:r w:rsidRPr="00AF1F97">
        <w:rPr>
          <w:rFonts w:ascii="Arial" w:eastAsia="Arial" w:hAnsi="Arial" w:cs="Arial"/>
          <w:spacing w:val="1"/>
        </w:rPr>
        <w:t xml:space="preserve"> e</w:t>
      </w:r>
      <w:r w:rsidRPr="00AF1F97">
        <w:rPr>
          <w:rFonts w:ascii="Arial" w:eastAsia="Arial" w:hAnsi="Arial" w:cs="Arial"/>
        </w:rPr>
        <w:t>v</w:t>
      </w:r>
      <w:r w:rsidRPr="00AF1F97">
        <w:rPr>
          <w:rFonts w:ascii="Arial" w:eastAsia="Arial" w:hAnsi="Arial" w:cs="Arial"/>
          <w:spacing w:val="-3"/>
        </w:rPr>
        <w:t>e</w:t>
      </w:r>
      <w:r w:rsidRPr="00AF1F97">
        <w:rPr>
          <w:rFonts w:ascii="Arial" w:eastAsia="Arial" w:hAnsi="Arial" w:cs="Arial"/>
          <w:spacing w:val="1"/>
        </w:rPr>
        <w:t>n</w:t>
      </w:r>
      <w:r w:rsidRPr="00AF1F97">
        <w:rPr>
          <w:rFonts w:ascii="Arial" w:eastAsia="Arial" w:hAnsi="Arial" w:cs="Arial"/>
        </w:rPr>
        <w:t>t</w:t>
      </w:r>
      <w:r w:rsidRPr="00AF1F97">
        <w:rPr>
          <w:rFonts w:ascii="Arial" w:eastAsia="Arial" w:hAnsi="Arial" w:cs="Arial"/>
          <w:spacing w:val="1"/>
        </w:rPr>
        <w:t xml:space="preserve"> </w:t>
      </w:r>
      <w:r w:rsidRPr="00AF1F97">
        <w:rPr>
          <w:rFonts w:ascii="Arial" w:eastAsia="Arial" w:hAnsi="Arial" w:cs="Arial"/>
        </w:rPr>
        <w:t>so</w:t>
      </w:r>
      <w:r w:rsidRPr="00AF1F97">
        <w:rPr>
          <w:rFonts w:ascii="Arial" w:eastAsia="Arial" w:hAnsi="Arial" w:cs="Arial"/>
          <w:spacing w:val="1"/>
        </w:rPr>
        <w:t xml:space="preserve"> t</w:t>
      </w:r>
      <w:r w:rsidRPr="00AF1F97">
        <w:rPr>
          <w:rFonts w:ascii="Arial" w:eastAsia="Arial" w:hAnsi="Arial" w:cs="Arial"/>
          <w:spacing w:val="-3"/>
        </w:rPr>
        <w:t>h</w:t>
      </w:r>
      <w:r w:rsidRPr="00AF1F97">
        <w:rPr>
          <w:rFonts w:ascii="Arial" w:eastAsia="Arial" w:hAnsi="Arial" w:cs="Arial"/>
          <w:spacing w:val="1"/>
        </w:rPr>
        <w:t>e</w:t>
      </w:r>
      <w:r w:rsidRPr="00AF1F97">
        <w:rPr>
          <w:rFonts w:ascii="Arial" w:eastAsia="Arial" w:hAnsi="Arial" w:cs="Arial"/>
        </w:rPr>
        <w:t>se</w:t>
      </w:r>
      <w:r w:rsidRPr="00AF1F97">
        <w:rPr>
          <w:rFonts w:ascii="Arial" w:eastAsia="Arial" w:hAnsi="Arial" w:cs="Arial"/>
          <w:spacing w:val="1"/>
        </w:rPr>
        <w:t xml:space="preserve"> </w:t>
      </w:r>
      <w:r w:rsidRPr="00AF1F97">
        <w:rPr>
          <w:rFonts w:ascii="Arial" w:eastAsia="Arial" w:hAnsi="Arial" w:cs="Arial"/>
        </w:rPr>
        <w:t>c</w:t>
      </w:r>
      <w:r w:rsidRPr="00AF1F97">
        <w:rPr>
          <w:rFonts w:ascii="Arial" w:eastAsia="Arial" w:hAnsi="Arial" w:cs="Arial"/>
          <w:spacing w:val="1"/>
        </w:rPr>
        <w:t>o</w:t>
      </w:r>
      <w:r w:rsidRPr="00AF1F97">
        <w:rPr>
          <w:rFonts w:ascii="Arial" w:eastAsia="Arial" w:hAnsi="Arial" w:cs="Arial"/>
        </w:rPr>
        <w:t>sts</w:t>
      </w:r>
      <w:r w:rsidRPr="00AF1F97">
        <w:rPr>
          <w:rFonts w:ascii="Arial" w:eastAsia="Arial" w:hAnsi="Arial" w:cs="Arial"/>
          <w:spacing w:val="-3"/>
        </w:rPr>
        <w:t xml:space="preserve"> </w:t>
      </w:r>
      <w:r w:rsidRPr="00AF1F97">
        <w:rPr>
          <w:rFonts w:ascii="Arial" w:eastAsia="Arial" w:hAnsi="Arial" w:cs="Arial"/>
          <w:spacing w:val="1"/>
        </w:rPr>
        <w:t>ar</w:t>
      </w:r>
      <w:r w:rsidRPr="00AF1F97">
        <w:rPr>
          <w:rFonts w:ascii="Arial" w:eastAsia="Arial" w:hAnsi="Arial" w:cs="Arial"/>
        </w:rPr>
        <w:t>e</w:t>
      </w:r>
      <w:r w:rsidRPr="00AF1F97">
        <w:rPr>
          <w:rFonts w:ascii="Arial" w:eastAsia="Arial" w:hAnsi="Arial" w:cs="Arial"/>
          <w:spacing w:val="1"/>
        </w:rPr>
        <w:t xml:space="preserve"> </w:t>
      </w:r>
      <w:r w:rsidRPr="00AF1F97">
        <w:rPr>
          <w:rFonts w:ascii="Arial" w:eastAsia="Arial" w:hAnsi="Arial" w:cs="Arial"/>
        </w:rPr>
        <w:t>i</w:t>
      </w:r>
      <w:r w:rsidRPr="00AF1F97">
        <w:rPr>
          <w:rFonts w:ascii="Arial" w:eastAsia="Arial" w:hAnsi="Arial" w:cs="Arial"/>
          <w:spacing w:val="1"/>
        </w:rPr>
        <w:t>n</w:t>
      </w:r>
      <w:r w:rsidRPr="00AF1F97">
        <w:rPr>
          <w:rFonts w:ascii="Arial" w:eastAsia="Arial" w:hAnsi="Arial" w:cs="Arial"/>
        </w:rPr>
        <w:t>c</w:t>
      </w:r>
      <w:r w:rsidRPr="00AF1F97">
        <w:rPr>
          <w:rFonts w:ascii="Arial" w:eastAsia="Arial" w:hAnsi="Arial" w:cs="Arial"/>
          <w:spacing w:val="-3"/>
        </w:rPr>
        <w:t>or</w:t>
      </w:r>
      <w:r w:rsidRPr="00AF1F97">
        <w:rPr>
          <w:rFonts w:ascii="Arial" w:eastAsia="Arial" w:hAnsi="Arial" w:cs="Arial"/>
          <w:spacing w:val="1"/>
        </w:rPr>
        <w:t>pora</w:t>
      </w:r>
      <w:r w:rsidRPr="00AF1F97">
        <w:rPr>
          <w:rFonts w:ascii="Arial" w:eastAsia="Arial" w:hAnsi="Arial" w:cs="Arial"/>
        </w:rPr>
        <w:t>t</w:t>
      </w:r>
      <w:r w:rsidRPr="00AF1F97">
        <w:rPr>
          <w:rFonts w:ascii="Arial" w:eastAsia="Arial" w:hAnsi="Arial" w:cs="Arial"/>
          <w:spacing w:val="1"/>
        </w:rPr>
        <w:t>e</w:t>
      </w:r>
      <w:r w:rsidRPr="00AF1F97">
        <w:rPr>
          <w:rFonts w:ascii="Arial" w:eastAsia="Arial" w:hAnsi="Arial" w:cs="Arial"/>
        </w:rPr>
        <w:t>d</w:t>
      </w:r>
      <w:r w:rsidRPr="00AF1F97">
        <w:rPr>
          <w:rFonts w:ascii="Arial" w:eastAsia="Arial" w:hAnsi="Arial" w:cs="Arial"/>
          <w:spacing w:val="-3"/>
        </w:rPr>
        <w:t xml:space="preserve"> </w:t>
      </w:r>
      <w:r w:rsidRPr="00AF1F97">
        <w:rPr>
          <w:rFonts w:ascii="Arial" w:eastAsia="Arial" w:hAnsi="Arial" w:cs="Arial"/>
        </w:rPr>
        <w:t>i</w:t>
      </w:r>
      <w:r w:rsidRPr="00AF1F97">
        <w:rPr>
          <w:rFonts w:ascii="Arial" w:eastAsia="Arial" w:hAnsi="Arial" w:cs="Arial"/>
          <w:spacing w:val="1"/>
        </w:rPr>
        <w:t>n</w:t>
      </w:r>
      <w:r w:rsidRPr="00AF1F97">
        <w:rPr>
          <w:rFonts w:ascii="Arial" w:eastAsia="Arial" w:hAnsi="Arial" w:cs="Arial"/>
        </w:rPr>
        <w:t>to</w:t>
      </w:r>
      <w:r w:rsidRPr="00AF1F97">
        <w:rPr>
          <w:rFonts w:ascii="Arial" w:eastAsia="Arial" w:hAnsi="Arial" w:cs="Arial"/>
          <w:spacing w:val="1"/>
        </w:rPr>
        <w:t xml:space="preserve"> t</w:t>
      </w:r>
      <w:r w:rsidRPr="00AF1F97">
        <w:rPr>
          <w:rFonts w:ascii="Arial" w:eastAsia="Arial" w:hAnsi="Arial" w:cs="Arial"/>
          <w:spacing w:val="-3"/>
        </w:rPr>
        <w:t>h</w:t>
      </w:r>
      <w:r w:rsidRPr="00AF1F97">
        <w:rPr>
          <w:rFonts w:ascii="Arial" w:eastAsia="Arial" w:hAnsi="Arial" w:cs="Arial"/>
        </w:rPr>
        <w:t>e</w:t>
      </w:r>
      <w:r w:rsidRPr="00AF1F97">
        <w:rPr>
          <w:rFonts w:ascii="Arial" w:eastAsia="Arial" w:hAnsi="Arial" w:cs="Arial"/>
          <w:spacing w:val="1"/>
        </w:rPr>
        <w:t xml:space="preserve"> t</w:t>
      </w:r>
      <w:r w:rsidRPr="00AF1F97">
        <w:rPr>
          <w:rFonts w:ascii="Arial" w:eastAsia="Arial" w:hAnsi="Arial" w:cs="Arial"/>
        </w:rPr>
        <w:t>icket</w:t>
      </w:r>
      <w:r w:rsidRPr="00AF1F97">
        <w:rPr>
          <w:rFonts w:ascii="Arial" w:eastAsia="Arial" w:hAnsi="Arial" w:cs="Arial"/>
          <w:spacing w:val="1"/>
        </w:rPr>
        <w:t xml:space="preserve"> </w:t>
      </w:r>
      <w:r w:rsidRPr="00AF1F97">
        <w:rPr>
          <w:rFonts w:ascii="Arial" w:eastAsia="Arial" w:hAnsi="Arial" w:cs="Arial"/>
          <w:spacing w:val="-3"/>
        </w:rPr>
        <w:t>p</w:t>
      </w:r>
      <w:r w:rsidRPr="00AF1F97">
        <w:rPr>
          <w:rFonts w:ascii="Arial" w:eastAsia="Arial" w:hAnsi="Arial" w:cs="Arial"/>
          <w:spacing w:val="10"/>
        </w:rPr>
        <w:t>r</w:t>
      </w:r>
      <w:r w:rsidRPr="00AF1F97">
        <w:rPr>
          <w:rFonts w:ascii="Arial" w:eastAsia="Arial" w:hAnsi="Arial" w:cs="Arial"/>
        </w:rPr>
        <w:t>ice</w:t>
      </w:r>
      <w:r w:rsidRPr="00AF1F97">
        <w:rPr>
          <w:rFonts w:ascii="Arial" w:eastAsia="Arial" w:hAnsi="Arial" w:cs="Arial"/>
          <w:spacing w:val="1"/>
        </w:rPr>
        <w:t xml:space="preserve"> a</w:t>
      </w:r>
      <w:r w:rsidRPr="00AF1F97">
        <w:rPr>
          <w:rFonts w:ascii="Arial" w:eastAsia="Arial" w:hAnsi="Arial" w:cs="Arial"/>
        </w:rPr>
        <w:t xml:space="preserve">s </w:t>
      </w:r>
      <w:r w:rsidRPr="00AF1F97">
        <w:rPr>
          <w:rFonts w:ascii="Arial" w:eastAsia="Arial" w:hAnsi="Arial" w:cs="Arial"/>
          <w:spacing w:val="1"/>
        </w:rPr>
        <w:t>p</w:t>
      </w:r>
      <w:r w:rsidRPr="00AF1F97">
        <w:rPr>
          <w:rFonts w:ascii="Arial" w:eastAsia="Arial" w:hAnsi="Arial" w:cs="Arial"/>
          <w:spacing w:val="-3"/>
        </w:rPr>
        <w:t>a</w:t>
      </w:r>
      <w:r w:rsidRPr="00AF1F97">
        <w:rPr>
          <w:rFonts w:ascii="Arial" w:eastAsia="Arial" w:hAnsi="Arial" w:cs="Arial"/>
          <w:spacing w:val="1"/>
        </w:rPr>
        <w:t>r</w:t>
      </w:r>
      <w:r w:rsidRPr="00AF1F97">
        <w:rPr>
          <w:rFonts w:ascii="Arial" w:eastAsia="Arial" w:hAnsi="Arial" w:cs="Arial"/>
        </w:rPr>
        <w:t>t</w:t>
      </w:r>
      <w:r w:rsidRPr="00AF1F97">
        <w:rPr>
          <w:rFonts w:ascii="Arial" w:eastAsia="Arial" w:hAnsi="Arial" w:cs="Arial"/>
          <w:spacing w:val="2"/>
        </w:rPr>
        <w:t xml:space="preserve"> </w:t>
      </w:r>
      <w:r w:rsidRPr="00AF1F97">
        <w:rPr>
          <w:rFonts w:ascii="Arial" w:eastAsia="Arial" w:hAnsi="Arial" w:cs="Arial"/>
          <w:spacing w:val="1"/>
        </w:rPr>
        <w:t>o</w:t>
      </w:r>
      <w:r w:rsidRPr="00AF1F97">
        <w:rPr>
          <w:rFonts w:ascii="Arial" w:eastAsia="Arial" w:hAnsi="Arial" w:cs="Arial"/>
        </w:rPr>
        <w:t>f</w:t>
      </w:r>
      <w:r w:rsidRPr="00AF1F97">
        <w:rPr>
          <w:rFonts w:ascii="Arial" w:eastAsia="Arial" w:hAnsi="Arial" w:cs="Arial"/>
          <w:spacing w:val="-3"/>
        </w:rPr>
        <w:t xml:space="preserve"> </w:t>
      </w:r>
      <w:r w:rsidRPr="00AF1F97">
        <w:rPr>
          <w:rFonts w:ascii="Arial" w:eastAsia="Arial" w:hAnsi="Arial" w:cs="Arial"/>
        </w:rPr>
        <w:t>t</w:t>
      </w:r>
      <w:r w:rsidRPr="00AF1F97">
        <w:rPr>
          <w:rFonts w:ascii="Arial" w:eastAsia="Arial" w:hAnsi="Arial" w:cs="Arial"/>
          <w:spacing w:val="1"/>
        </w:rPr>
        <w:t>h</w:t>
      </w:r>
      <w:r w:rsidRPr="00AF1F97">
        <w:rPr>
          <w:rFonts w:ascii="Arial" w:eastAsia="Arial" w:hAnsi="Arial" w:cs="Arial"/>
        </w:rPr>
        <w:t>e</w:t>
      </w:r>
      <w:r w:rsidRPr="00AF1F97">
        <w:rPr>
          <w:rFonts w:ascii="Arial" w:eastAsia="Arial" w:hAnsi="Arial" w:cs="Arial"/>
          <w:spacing w:val="1"/>
        </w:rPr>
        <w:t xml:space="preserve"> e</w:t>
      </w:r>
      <w:r w:rsidRPr="00AF1F97">
        <w:rPr>
          <w:rFonts w:ascii="Arial" w:eastAsia="Arial" w:hAnsi="Arial" w:cs="Arial"/>
          <w:spacing w:val="-3"/>
        </w:rPr>
        <w:t>n</w:t>
      </w:r>
      <w:r w:rsidRPr="00AF1F97">
        <w:rPr>
          <w:rFonts w:ascii="Arial" w:eastAsia="Arial" w:hAnsi="Arial" w:cs="Arial"/>
          <w:spacing w:val="2"/>
        </w:rPr>
        <w:t>t</w:t>
      </w:r>
      <w:r w:rsidRPr="00AF1F97">
        <w:rPr>
          <w:rFonts w:ascii="Arial" w:eastAsia="Arial" w:hAnsi="Arial" w:cs="Arial"/>
        </w:rPr>
        <w:t>i</w:t>
      </w:r>
      <w:r w:rsidRPr="00AF1F97">
        <w:rPr>
          <w:rFonts w:ascii="Arial" w:eastAsia="Arial" w:hAnsi="Arial" w:cs="Arial"/>
          <w:spacing w:val="-3"/>
        </w:rPr>
        <w:t>r</w:t>
      </w:r>
      <w:r w:rsidRPr="00AF1F97">
        <w:rPr>
          <w:rFonts w:ascii="Arial" w:eastAsia="Arial" w:hAnsi="Arial" w:cs="Arial"/>
        </w:rPr>
        <w:t>e</w:t>
      </w:r>
      <w:r w:rsidRPr="00AF1F97">
        <w:rPr>
          <w:rFonts w:ascii="Arial" w:eastAsia="Arial" w:hAnsi="Arial" w:cs="Arial"/>
          <w:spacing w:val="1"/>
        </w:rPr>
        <w:t xml:space="preserve"> </w:t>
      </w:r>
      <w:r w:rsidRPr="00AF1F97">
        <w:rPr>
          <w:rFonts w:ascii="Arial" w:eastAsia="Arial" w:hAnsi="Arial" w:cs="Arial"/>
          <w:spacing w:val="-1"/>
        </w:rPr>
        <w:t>S</w:t>
      </w:r>
      <w:r w:rsidRPr="00AF1F97">
        <w:rPr>
          <w:rFonts w:ascii="Arial" w:eastAsia="Arial" w:hAnsi="Arial" w:cs="Arial"/>
        </w:rPr>
        <w:t>t</w:t>
      </w:r>
      <w:r w:rsidRPr="00AF1F97">
        <w:rPr>
          <w:rFonts w:ascii="Arial" w:eastAsia="Arial" w:hAnsi="Arial" w:cs="Arial"/>
          <w:spacing w:val="1"/>
        </w:rPr>
        <w:t>a</w:t>
      </w:r>
      <w:r w:rsidRPr="00AF1F97">
        <w:rPr>
          <w:rFonts w:ascii="Arial" w:eastAsia="Arial" w:hAnsi="Arial" w:cs="Arial"/>
        </w:rPr>
        <w:t>te</w:t>
      </w:r>
      <w:r w:rsidRPr="00AF1F97">
        <w:rPr>
          <w:rFonts w:ascii="Arial" w:eastAsia="Arial" w:hAnsi="Arial" w:cs="Arial"/>
          <w:spacing w:val="2"/>
        </w:rPr>
        <w:t xml:space="preserve"> </w:t>
      </w:r>
      <w:r w:rsidRPr="00AF1F97">
        <w:rPr>
          <w:rFonts w:ascii="Arial" w:eastAsia="Arial" w:hAnsi="Arial" w:cs="Arial"/>
          <w:spacing w:val="1"/>
        </w:rPr>
        <w:t>Me</w:t>
      </w:r>
      <w:r w:rsidRPr="00AF1F97">
        <w:rPr>
          <w:rFonts w:ascii="Arial" w:eastAsia="Arial" w:hAnsi="Arial" w:cs="Arial"/>
          <w:spacing w:val="-3"/>
        </w:rPr>
        <w:t>e</w:t>
      </w:r>
      <w:r w:rsidRPr="00AF1F97">
        <w:rPr>
          <w:rFonts w:ascii="Arial" w:eastAsia="Arial" w:hAnsi="Arial" w:cs="Arial"/>
        </w:rPr>
        <w:t>ti</w:t>
      </w:r>
      <w:r w:rsidRPr="00AF1F97">
        <w:rPr>
          <w:rFonts w:ascii="Arial" w:eastAsia="Arial" w:hAnsi="Arial" w:cs="Arial"/>
          <w:spacing w:val="1"/>
        </w:rPr>
        <w:t>n</w:t>
      </w:r>
      <w:r w:rsidRPr="00AF1F97">
        <w:rPr>
          <w:rFonts w:ascii="Arial" w:eastAsia="Arial" w:hAnsi="Arial" w:cs="Arial"/>
        </w:rPr>
        <w:t xml:space="preserve">g </w:t>
      </w:r>
      <w:r w:rsidRPr="00AF1F97">
        <w:rPr>
          <w:rFonts w:ascii="Arial" w:eastAsia="Arial" w:hAnsi="Arial" w:cs="Arial"/>
          <w:spacing w:val="1"/>
        </w:rPr>
        <w:t>e</w:t>
      </w:r>
      <w:r w:rsidRPr="00AF1F97">
        <w:rPr>
          <w:rFonts w:ascii="Arial" w:eastAsia="Arial" w:hAnsi="Arial" w:cs="Arial"/>
        </w:rPr>
        <w:t>v</w:t>
      </w:r>
      <w:r w:rsidRPr="00AF1F97">
        <w:rPr>
          <w:rFonts w:ascii="Arial" w:eastAsia="Arial" w:hAnsi="Arial" w:cs="Arial"/>
          <w:spacing w:val="1"/>
        </w:rPr>
        <w:t>en</w:t>
      </w:r>
      <w:r w:rsidRPr="00AF1F97">
        <w:rPr>
          <w:rFonts w:ascii="Arial" w:eastAsia="Arial" w:hAnsi="Arial" w:cs="Arial"/>
        </w:rPr>
        <w:t xml:space="preserve">t. </w:t>
      </w:r>
      <w:r w:rsidRPr="00AF1F97">
        <w:rPr>
          <w:rFonts w:ascii="Arial" w:eastAsia="Arial" w:hAnsi="Arial" w:cs="Arial"/>
          <w:spacing w:val="2"/>
        </w:rPr>
        <w:t xml:space="preserve"> </w:t>
      </w:r>
      <w:r w:rsidRPr="00AF1F97">
        <w:rPr>
          <w:rFonts w:ascii="Arial" w:eastAsia="Arial" w:hAnsi="Arial" w:cs="Arial"/>
        </w:rPr>
        <w:t>A</w:t>
      </w:r>
      <w:r w:rsidRPr="00AF1F97">
        <w:rPr>
          <w:rFonts w:ascii="Arial" w:eastAsia="Arial" w:hAnsi="Arial" w:cs="Arial"/>
          <w:spacing w:val="-1"/>
        </w:rPr>
        <w:t xml:space="preserve"> </w:t>
      </w:r>
      <w:r w:rsidRPr="00AF1F97">
        <w:rPr>
          <w:rFonts w:ascii="Arial" w:eastAsia="Arial" w:hAnsi="Arial" w:cs="Arial"/>
        </w:rPr>
        <w:t>s</w:t>
      </w:r>
      <w:r w:rsidRPr="00AF1F97">
        <w:rPr>
          <w:rFonts w:ascii="Arial" w:eastAsia="Arial" w:hAnsi="Arial" w:cs="Arial"/>
          <w:spacing w:val="1"/>
        </w:rPr>
        <w:t>ep</w:t>
      </w:r>
      <w:r w:rsidRPr="00AF1F97">
        <w:rPr>
          <w:rFonts w:ascii="Arial" w:eastAsia="Arial" w:hAnsi="Arial" w:cs="Arial"/>
          <w:spacing w:val="-3"/>
        </w:rPr>
        <w:t>a</w:t>
      </w:r>
      <w:r w:rsidRPr="00AF1F97">
        <w:rPr>
          <w:rFonts w:ascii="Arial" w:eastAsia="Arial" w:hAnsi="Arial" w:cs="Arial"/>
          <w:spacing w:val="1"/>
        </w:rPr>
        <w:t>ra</w:t>
      </w:r>
      <w:r w:rsidRPr="00AF1F97">
        <w:rPr>
          <w:rFonts w:ascii="Arial" w:eastAsia="Arial" w:hAnsi="Arial" w:cs="Arial"/>
        </w:rPr>
        <w:t>te</w:t>
      </w:r>
      <w:r w:rsidRPr="00AF1F97">
        <w:rPr>
          <w:rFonts w:ascii="Arial" w:eastAsia="Arial" w:hAnsi="Arial" w:cs="Arial"/>
          <w:spacing w:val="1"/>
        </w:rPr>
        <w:t xml:space="preserve"> t</w:t>
      </w:r>
      <w:r w:rsidRPr="00AF1F97">
        <w:rPr>
          <w:rFonts w:ascii="Arial" w:eastAsia="Arial" w:hAnsi="Arial" w:cs="Arial"/>
        </w:rPr>
        <w:t>ick</w:t>
      </w:r>
      <w:r w:rsidRPr="00AF1F97">
        <w:rPr>
          <w:rFonts w:ascii="Arial" w:eastAsia="Arial" w:hAnsi="Arial" w:cs="Arial"/>
          <w:spacing w:val="-4"/>
        </w:rPr>
        <w:t>e</w:t>
      </w:r>
      <w:r w:rsidRPr="00AF1F97">
        <w:rPr>
          <w:rFonts w:ascii="Arial" w:eastAsia="Arial" w:hAnsi="Arial" w:cs="Arial"/>
        </w:rPr>
        <w:t>t</w:t>
      </w:r>
      <w:r w:rsidRPr="00AF1F97">
        <w:rPr>
          <w:rFonts w:ascii="Arial" w:eastAsia="Arial" w:hAnsi="Arial" w:cs="Arial"/>
          <w:spacing w:val="1"/>
        </w:rPr>
        <w:t xml:space="preserve"> pr</w:t>
      </w:r>
      <w:r w:rsidRPr="00AF1F97">
        <w:rPr>
          <w:rFonts w:ascii="Arial" w:eastAsia="Arial" w:hAnsi="Arial" w:cs="Arial"/>
        </w:rPr>
        <w:t>ice</w:t>
      </w:r>
      <w:r w:rsidRPr="00AF1F97">
        <w:rPr>
          <w:rFonts w:ascii="Arial" w:eastAsia="Arial" w:hAnsi="Arial" w:cs="Arial"/>
          <w:spacing w:val="5"/>
        </w:rPr>
        <w:t xml:space="preserve"> </w:t>
      </w:r>
      <w:r w:rsidRPr="00AF1F97">
        <w:rPr>
          <w:rFonts w:ascii="Arial" w:eastAsia="Arial" w:hAnsi="Arial" w:cs="Arial"/>
        </w:rPr>
        <w:t>is</w:t>
      </w:r>
      <w:r w:rsidRPr="00AF1F97">
        <w:rPr>
          <w:rFonts w:ascii="Arial" w:eastAsia="Arial" w:hAnsi="Arial" w:cs="Arial"/>
          <w:spacing w:val="-4"/>
        </w:rPr>
        <w:t xml:space="preserve"> </w:t>
      </w:r>
      <w:r w:rsidRPr="00AF1F97">
        <w:rPr>
          <w:rFonts w:ascii="Arial" w:eastAsia="Arial" w:hAnsi="Arial" w:cs="Arial"/>
        </w:rPr>
        <w:t>to</w:t>
      </w:r>
      <w:r w:rsidRPr="00AF1F97">
        <w:rPr>
          <w:rFonts w:ascii="Arial" w:eastAsia="Arial" w:hAnsi="Arial" w:cs="Arial"/>
          <w:spacing w:val="1"/>
        </w:rPr>
        <w:t xml:space="preserve"> b</w:t>
      </w:r>
      <w:r w:rsidRPr="00AF1F97">
        <w:rPr>
          <w:rFonts w:ascii="Arial" w:eastAsia="Arial" w:hAnsi="Arial" w:cs="Arial"/>
        </w:rPr>
        <w:t>e</w:t>
      </w:r>
      <w:r w:rsidRPr="00AF1F97">
        <w:rPr>
          <w:rFonts w:ascii="Arial" w:eastAsia="Arial" w:hAnsi="Arial" w:cs="Arial"/>
          <w:spacing w:val="-3"/>
        </w:rPr>
        <w:t xml:space="preserve"> </w:t>
      </w:r>
      <w:r w:rsidRPr="00AF1F97">
        <w:rPr>
          <w:rFonts w:ascii="Arial" w:eastAsia="Arial" w:hAnsi="Arial" w:cs="Arial"/>
          <w:spacing w:val="1"/>
        </w:rPr>
        <w:t>e</w:t>
      </w:r>
      <w:r w:rsidRPr="00AF1F97">
        <w:rPr>
          <w:rFonts w:ascii="Arial" w:eastAsia="Arial" w:hAnsi="Arial" w:cs="Arial"/>
        </w:rPr>
        <w:t>st</w:t>
      </w:r>
      <w:r w:rsidRPr="00AF1F97">
        <w:rPr>
          <w:rFonts w:ascii="Arial" w:eastAsia="Arial" w:hAnsi="Arial" w:cs="Arial"/>
          <w:spacing w:val="1"/>
        </w:rPr>
        <w:t>ab</w:t>
      </w:r>
      <w:r w:rsidRPr="00AF1F97">
        <w:rPr>
          <w:rFonts w:ascii="Arial" w:eastAsia="Arial" w:hAnsi="Arial" w:cs="Arial"/>
        </w:rPr>
        <w:t>l</w:t>
      </w:r>
      <w:r w:rsidRPr="00AF1F97">
        <w:rPr>
          <w:rFonts w:ascii="Arial" w:eastAsia="Arial" w:hAnsi="Arial" w:cs="Arial"/>
          <w:spacing w:val="-1"/>
        </w:rPr>
        <w:t>i</w:t>
      </w:r>
      <w:r w:rsidRPr="00AF1F97">
        <w:rPr>
          <w:rFonts w:ascii="Arial" w:eastAsia="Arial" w:hAnsi="Arial" w:cs="Arial"/>
          <w:spacing w:val="-4"/>
        </w:rPr>
        <w:t>s</w:t>
      </w:r>
      <w:r w:rsidRPr="00AF1F97">
        <w:rPr>
          <w:rFonts w:ascii="Arial" w:eastAsia="Arial" w:hAnsi="Arial" w:cs="Arial"/>
          <w:spacing w:val="1"/>
        </w:rPr>
        <w:t>he</w:t>
      </w:r>
      <w:r w:rsidRPr="00AF1F97">
        <w:rPr>
          <w:rFonts w:ascii="Arial" w:eastAsia="Arial" w:hAnsi="Arial" w:cs="Arial"/>
        </w:rPr>
        <w:t>d</w:t>
      </w:r>
      <w:r w:rsidRPr="00AF1F97">
        <w:rPr>
          <w:rFonts w:ascii="Arial" w:eastAsia="Arial" w:hAnsi="Arial" w:cs="Arial"/>
          <w:spacing w:val="1"/>
        </w:rPr>
        <w:t xml:space="preserve"> fo</w:t>
      </w:r>
      <w:r w:rsidRPr="00AF1F97">
        <w:rPr>
          <w:rFonts w:ascii="Arial" w:eastAsia="Arial" w:hAnsi="Arial" w:cs="Arial"/>
        </w:rPr>
        <w:t>r</w:t>
      </w:r>
      <w:r w:rsidRPr="00AF1F97">
        <w:rPr>
          <w:rFonts w:ascii="Arial" w:eastAsia="Arial" w:hAnsi="Arial" w:cs="Arial"/>
          <w:spacing w:val="-2"/>
        </w:rPr>
        <w:t xml:space="preserve"> </w:t>
      </w:r>
      <w:r w:rsidRPr="00AF1F97">
        <w:rPr>
          <w:rFonts w:ascii="Arial" w:eastAsia="Arial" w:hAnsi="Arial" w:cs="Arial"/>
        </w:rPr>
        <w:t>I</w:t>
      </w:r>
      <w:r w:rsidRPr="00AF1F97">
        <w:rPr>
          <w:rFonts w:ascii="Arial" w:eastAsia="Arial" w:hAnsi="Arial" w:cs="Arial"/>
          <w:spacing w:val="1"/>
        </w:rPr>
        <w:t>n</w:t>
      </w:r>
      <w:r w:rsidRPr="00AF1F97">
        <w:rPr>
          <w:rFonts w:ascii="Arial" w:eastAsia="Arial" w:hAnsi="Arial" w:cs="Arial"/>
        </w:rPr>
        <w:t>st</w:t>
      </w:r>
      <w:r w:rsidRPr="00AF1F97">
        <w:rPr>
          <w:rFonts w:ascii="Arial" w:eastAsia="Arial" w:hAnsi="Arial" w:cs="Arial"/>
          <w:spacing w:val="1"/>
        </w:rPr>
        <w:t>a</w:t>
      </w:r>
      <w:r w:rsidRPr="00AF1F97">
        <w:rPr>
          <w:rFonts w:ascii="Arial" w:eastAsia="Arial" w:hAnsi="Arial" w:cs="Arial"/>
        </w:rPr>
        <w:t>l</w:t>
      </w:r>
      <w:r w:rsidRPr="00AF1F97">
        <w:rPr>
          <w:rFonts w:ascii="Arial" w:eastAsia="Arial" w:hAnsi="Arial" w:cs="Arial"/>
          <w:spacing w:val="-1"/>
        </w:rPr>
        <w:t>l</w:t>
      </w:r>
      <w:r w:rsidRPr="00AF1F97">
        <w:rPr>
          <w:rFonts w:ascii="Arial" w:eastAsia="Arial" w:hAnsi="Arial" w:cs="Arial"/>
          <w:spacing w:val="1"/>
        </w:rPr>
        <w:t>a</w:t>
      </w:r>
      <w:r w:rsidRPr="00AF1F97">
        <w:rPr>
          <w:rFonts w:ascii="Arial" w:eastAsia="Arial" w:hAnsi="Arial" w:cs="Arial"/>
        </w:rPr>
        <w:t>ti</w:t>
      </w:r>
      <w:r w:rsidRPr="00AF1F97">
        <w:rPr>
          <w:rFonts w:ascii="Arial" w:eastAsia="Arial" w:hAnsi="Arial" w:cs="Arial"/>
          <w:spacing w:val="1"/>
        </w:rPr>
        <w:t>o</w:t>
      </w:r>
      <w:r w:rsidRPr="00AF1F97">
        <w:rPr>
          <w:rFonts w:ascii="Arial" w:eastAsia="Arial" w:hAnsi="Arial" w:cs="Arial"/>
        </w:rPr>
        <w:t>n</w:t>
      </w:r>
      <w:r w:rsidRPr="00AF1F97">
        <w:rPr>
          <w:rFonts w:ascii="Arial" w:eastAsia="Arial" w:hAnsi="Arial" w:cs="Arial"/>
          <w:spacing w:val="-3"/>
        </w:rPr>
        <w:t xml:space="preserve"> </w:t>
      </w:r>
      <w:r w:rsidRPr="00AF1F97">
        <w:rPr>
          <w:rFonts w:ascii="Arial" w:eastAsia="Arial" w:hAnsi="Arial" w:cs="Arial"/>
          <w:spacing w:val="1"/>
        </w:rPr>
        <w:t>On</w:t>
      </w:r>
      <w:r w:rsidRPr="00AF1F97">
        <w:rPr>
          <w:rFonts w:ascii="Arial" w:eastAsia="Arial" w:hAnsi="Arial" w:cs="Arial"/>
        </w:rPr>
        <w:t xml:space="preserve">ly </w:t>
      </w:r>
      <w:r w:rsidRPr="00AF1F97">
        <w:rPr>
          <w:rFonts w:ascii="Arial" w:eastAsia="Arial" w:hAnsi="Arial" w:cs="Arial"/>
          <w:spacing w:val="1"/>
        </w:rPr>
        <w:t>a</w:t>
      </w:r>
      <w:r w:rsidRPr="00AF1F97">
        <w:rPr>
          <w:rFonts w:ascii="Arial" w:eastAsia="Arial" w:hAnsi="Arial" w:cs="Arial"/>
        </w:rPr>
        <w:t>t</w:t>
      </w:r>
      <w:r w:rsidRPr="00AF1F97">
        <w:rPr>
          <w:rFonts w:ascii="Arial" w:eastAsia="Arial" w:hAnsi="Arial" w:cs="Arial"/>
          <w:spacing w:val="6"/>
        </w:rPr>
        <w:t>t</w:t>
      </w:r>
      <w:r w:rsidRPr="00AF1F97">
        <w:rPr>
          <w:rFonts w:ascii="Arial" w:eastAsia="Arial" w:hAnsi="Arial" w:cs="Arial"/>
          <w:spacing w:val="-3"/>
        </w:rPr>
        <w:t>e</w:t>
      </w:r>
      <w:r w:rsidRPr="00AF1F97">
        <w:rPr>
          <w:rFonts w:ascii="Arial" w:eastAsia="Arial" w:hAnsi="Arial" w:cs="Arial"/>
          <w:spacing w:val="1"/>
        </w:rPr>
        <w:t>ndee</w:t>
      </w:r>
      <w:r w:rsidRPr="00AF1F97">
        <w:rPr>
          <w:rFonts w:ascii="Arial" w:eastAsia="Arial" w:hAnsi="Arial" w:cs="Arial"/>
        </w:rPr>
        <w:t xml:space="preserve">s </w:t>
      </w:r>
      <w:r w:rsidRPr="00AF1F97">
        <w:rPr>
          <w:rFonts w:ascii="Arial" w:eastAsia="Arial" w:hAnsi="Arial" w:cs="Arial"/>
          <w:spacing w:val="-3"/>
        </w:rPr>
        <w:t>t</w:t>
      </w:r>
      <w:r w:rsidRPr="00AF1F97">
        <w:rPr>
          <w:rFonts w:ascii="Arial" w:eastAsia="Arial" w:hAnsi="Arial" w:cs="Arial"/>
          <w:spacing w:val="1"/>
        </w:rPr>
        <w:t>ha</w:t>
      </w:r>
      <w:r w:rsidRPr="00AF1F97">
        <w:rPr>
          <w:rFonts w:ascii="Arial" w:eastAsia="Arial" w:hAnsi="Arial" w:cs="Arial"/>
        </w:rPr>
        <w:t>t</w:t>
      </w:r>
      <w:r w:rsidRPr="00AF1F97">
        <w:rPr>
          <w:rFonts w:ascii="Arial" w:eastAsia="Arial" w:hAnsi="Arial" w:cs="Arial"/>
          <w:spacing w:val="1"/>
        </w:rPr>
        <w:t xml:space="preserve"> </w:t>
      </w:r>
      <w:r w:rsidRPr="00AF1F97">
        <w:rPr>
          <w:rFonts w:ascii="Arial" w:eastAsia="Arial" w:hAnsi="Arial" w:cs="Arial"/>
          <w:spacing w:val="-3"/>
        </w:rPr>
        <w:t>r</w:t>
      </w:r>
      <w:r w:rsidRPr="00AF1F97">
        <w:rPr>
          <w:rFonts w:ascii="Arial" w:eastAsia="Arial" w:hAnsi="Arial" w:cs="Arial"/>
          <w:spacing w:val="1"/>
        </w:rPr>
        <w:t>e</w:t>
      </w:r>
      <w:r w:rsidRPr="00AF1F97">
        <w:rPr>
          <w:rFonts w:ascii="Arial" w:eastAsia="Arial" w:hAnsi="Arial" w:cs="Arial"/>
        </w:rPr>
        <w:t>fl</w:t>
      </w:r>
      <w:r w:rsidRPr="00AF1F97">
        <w:rPr>
          <w:rFonts w:ascii="Arial" w:eastAsia="Arial" w:hAnsi="Arial" w:cs="Arial"/>
          <w:spacing w:val="1"/>
        </w:rPr>
        <w:t>e</w:t>
      </w:r>
      <w:r w:rsidRPr="00AF1F97">
        <w:rPr>
          <w:rFonts w:ascii="Arial" w:eastAsia="Arial" w:hAnsi="Arial" w:cs="Arial"/>
        </w:rPr>
        <w:t>c</w:t>
      </w:r>
      <w:r w:rsidRPr="00AF1F97">
        <w:rPr>
          <w:rFonts w:ascii="Arial" w:eastAsia="Arial" w:hAnsi="Arial" w:cs="Arial"/>
          <w:spacing w:val="-4"/>
        </w:rPr>
        <w:t>t</w:t>
      </w:r>
      <w:r w:rsidRPr="00AF1F97">
        <w:rPr>
          <w:rFonts w:ascii="Arial" w:eastAsia="Arial" w:hAnsi="Arial" w:cs="Arial"/>
        </w:rPr>
        <w:t xml:space="preserve">s </w:t>
      </w:r>
      <w:r w:rsidRPr="00AF1F97">
        <w:rPr>
          <w:rFonts w:ascii="Arial" w:eastAsia="Arial" w:hAnsi="Arial" w:cs="Arial"/>
          <w:spacing w:val="1"/>
        </w:rPr>
        <w:t>th</w:t>
      </w:r>
      <w:r w:rsidRPr="00AF1F97">
        <w:rPr>
          <w:rFonts w:ascii="Arial" w:eastAsia="Arial" w:hAnsi="Arial" w:cs="Arial"/>
        </w:rPr>
        <w:t>e</w:t>
      </w:r>
      <w:r w:rsidRPr="00AF1F97">
        <w:rPr>
          <w:rFonts w:ascii="Arial" w:eastAsia="Arial" w:hAnsi="Arial" w:cs="Arial"/>
          <w:spacing w:val="1"/>
        </w:rPr>
        <w:t xml:space="preserve"> </w:t>
      </w:r>
      <w:r w:rsidRPr="00AF1F97">
        <w:rPr>
          <w:rFonts w:ascii="Arial" w:eastAsia="Arial" w:hAnsi="Arial" w:cs="Arial"/>
          <w:spacing w:val="2"/>
        </w:rPr>
        <w:t>m</w:t>
      </w:r>
      <w:r w:rsidRPr="00AF1F97">
        <w:rPr>
          <w:rFonts w:ascii="Arial" w:eastAsia="Arial" w:hAnsi="Arial" w:cs="Arial"/>
          <w:spacing w:val="1"/>
        </w:rPr>
        <w:t>ea</w:t>
      </w:r>
      <w:r w:rsidRPr="00AF1F97">
        <w:rPr>
          <w:rFonts w:ascii="Arial" w:eastAsia="Arial" w:hAnsi="Arial" w:cs="Arial"/>
        </w:rPr>
        <w:t>l</w:t>
      </w:r>
      <w:r w:rsidRPr="00AF1F97">
        <w:rPr>
          <w:rFonts w:ascii="Arial" w:eastAsia="Arial" w:hAnsi="Arial" w:cs="Arial"/>
          <w:spacing w:val="-4"/>
        </w:rPr>
        <w:t xml:space="preserve"> </w:t>
      </w:r>
      <w:r w:rsidRPr="00AF1F97">
        <w:rPr>
          <w:rFonts w:ascii="Arial" w:eastAsia="Arial" w:hAnsi="Arial" w:cs="Arial"/>
          <w:spacing w:val="1"/>
        </w:rPr>
        <w:t>pr</w:t>
      </w:r>
      <w:r w:rsidRPr="00AF1F97">
        <w:rPr>
          <w:rFonts w:ascii="Arial" w:eastAsia="Arial" w:hAnsi="Arial" w:cs="Arial"/>
        </w:rPr>
        <w:t>ice</w:t>
      </w:r>
      <w:r w:rsidRPr="00AF1F97">
        <w:rPr>
          <w:rFonts w:ascii="Arial" w:eastAsia="Arial" w:hAnsi="Arial" w:cs="Arial"/>
          <w:spacing w:val="1"/>
        </w:rPr>
        <w:t xml:space="preserve"> </w:t>
      </w:r>
      <w:r w:rsidRPr="00AF1F97">
        <w:rPr>
          <w:rFonts w:ascii="Arial" w:eastAsia="Arial" w:hAnsi="Arial" w:cs="Arial"/>
        </w:rPr>
        <w:t>w</w:t>
      </w:r>
      <w:r w:rsidRPr="00AF1F97">
        <w:rPr>
          <w:rFonts w:ascii="Arial" w:eastAsia="Arial" w:hAnsi="Arial" w:cs="Arial"/>
          <w:spacing w:val="-1"/>
        </w:rPr>
        <w:t>i</w:t>
      </w:r>
      <w:r w:rsidRPr="00AF1F97">
        <w:rPr>
          <w:rFonts w:ascii="Arial" w:eastAsia="Arial" w:hAnsi="Arial" w:cs="Arial"/>
        </w:rPr>
        <w:t>th a</w:t>
      </w:r>
      <w:r w:rsidRPr="00AF1F97">
        <w:rPr>
          <w:rFonts w:ascii="Arial" w:eastAsia="Arial" w:hAnsi="Arial" w:cs="Arial"/>
          <w:spacing w:val="1"/>
        </w:rPr>
        <w:t xml:space="preserve"> </w:t>
      </w:r>
      <w:r w:rsidRPr="00AF1F97">
        <w:rPr>
          <w:rFonts w:ascii="Arial" w:eastAsia="Arial" w:hAnsi="Arial" w:cs="Arial"/>
          <w:spacing w:val="2"/>
        </w:rPr>
        <w:t>m</w:t>
      </w:r>
      <w:r w:rsidRPr="00AF1F97">
        <w:rPr>
          <w:rFonts w:ascii="Arial" w:eastAsia="Arial" w:hAnsi="Arial" w:cs="Arial"/>
        </w:rPr>
        <w:t>ini</w:t>
      </w:r>
      <w:r w:rsidRPr="00AF1F97">
        <w:rPr>
          <w:rFonts w:ascii="Arial" w:eastAsia="Arial" w:hAnsi="Arial" w:cs="Arial"/>
          <w:spacing w:val="1"/>
        </w:rPr>
        <w:t>ma</w:t>
      </w:r>
      <w:r w:rsidRPr="00AF1F97">
        <w:rPr>
          <w:rFonts w:ascii="Arial" w:eastAsia="Arial" w:hAnsi="Arial" w:cs="Arial"/>
        </w:rPr>
        <w:t xml:space="preserve">l </w:t>
      </w:r>
      <w:r w:rsidRPr="00AF1F97">
        <w:rPr>
          <w:rFonts w:ascii="Arial" w:eastAsia="Arial" w:hAnsi="Arial" w:cs="Arial"/>
          <w:spacing w:val="-3"/>
        </w:rPr>
        <w:t>a</w:t>
      </w:r>
      <w:r w:rsidRPr="00AF1F97">
        <w:rPr>
          <w:rFonts w:ascii="Arial" w:eastAsia="Arial" w:hAnsi="Arial" w:cs="Arial"/>
          <w:spacing w:val="1"/>
        </w:rPr>
        <w:t>d</w:t>
      </w:r>
      <w:r w:rsidRPr="00AF1F97">
        <w:rPr>
          <w:rFonts w:ascii="Arial" w:eastAsia="Arial" w:hAnsi="Arial" w:cs="Arial"/>
          <w:spacing w:val="2"/>
        </w:rPr>
        <w:t>d</w:t>
      </w:r>
      <w:r w:rsidRPr="00AF1F97">
        <w:rPr>
          <w:rFonts w:ascii="Arial" w:eastAsia="Arial" w:hAnsi="Arial" w:cs="Arial"/>
          <w:spacing w:val="1"/>
        </w:rPr>
        <w:t>-o</w:t>
      </w:r>
      <w:r w:rsidRPr="00AF1F97">
        <w:rPr>
          <w:rFonts w:ascii="Arial" w:eastAsia="Arial" w:hAnsi="Arial" w:cs="Arial"/>
        </w:rPr>
        <w:t>n</w:t>
      </w:r>
      <w:r w:rsidRPr="00AF1F97">
        <w:rPr>
          <w:rFonts w:ascii="Arial" w:eastAsia="Arial" w:hAnsi="Arial" w:cs="Arial"/>
          <w:spacing w:val="-3"/>
        </w:rPr>
        <w:t xml:space="preserve"> </w:t>
      </w:r>
      <w:r w:rsidRPr="00AF1F97">
        <w:rPr>
          <w:rFonts w:ascii="Arial" w:eastAsia="Arial" w:hAnsi="Arial" w:cs="Arial"/>
          <w:spacing w:val="1"/>
        </w:rPr>
        <w:t>fo</w:t>
      </w:r>
      <w:r w:rsidRPr="00AF1F97">
        <w:rPr>
          <w:rFonts w:ascii="Arial" w:eastAsia="Arial" w:hAnsi="Arial" w:cs="Arial"/>
        </w:rPr>
        <w:t>r</w:t>
      </w:r>
      <w:r w:rsidRPr="00AF1F97">
        <w:rPr>
          <w:rFonts w:ascii="Arial" w:eastAsia="Arial" w:hAnsi="Arial" w:cs="Arial"/>
          <w:spacing w:val="-2"/>
        </w:rPr>
        <w:t xml:space="preserve"> </w:t>
      </w:r>
      <w:r w:rsidRPr="00AF1F97">
        <w:rPr>
          <w:rFonts w:ascii="Arial" w:eastAsia="Arial" w:hAnsi="Arial" w:cs="Arial"/>
          <w:spacing w:val="1"/>
        </w:rPr>
        <w:t>pro</w:t>
      </w:r>
      <w:r w:rsidRPr="00AF1F97">
        <w:rPr>
          <w:rFonts w:ascii="Arial" w:eastAsia="Arial" w:hAnsi="Arial" w:cs="Arial"/>
        </w:rPr>
        <w:t>f</w:t>
      </w:r>
      <w:r w:rsidRPr="00AF1F97">
        <w:rPr>
          <w:rFonts w:ascii="Arial" w:eastAsia="Arial" w:hAnsi="Arial" w:cs="Arial"/>
          <w:spacing w:val="1"/>
        </w:rPr>
        <w:t>i</w:t>
      </w:r>
      <w:r w:rsidRPr="00AF1F97">
        <w:rPr>
          <w:rFonts w:ascii="Arial" w:eastAsia="Arial" w:hAnsi="Arial" w:cs="Arial"/>
        </w:rPr>
        <w:t>t.</w:t>
      </w:r>
      <w:r w:rsidR="00AF1F97" w:rsidRPr="00AF1F97">
        <w:rPr>
          <w:rFonts w:ascii="Arial" w:eastAsia="Arial" w:hAnsi="Arial" w:cs="Arial"/>
        </w:rPr>
        <w:t xml:space="preserve"> </w:t>
      </w:r>
      <w:r w:rsidR="00AF1F97" w:rsidRPr="00EC0FE2">
        <w:rPr>
          <w:rFonts w:ascii="Arial" w:eastAsia="Arial" w:hAnsi="Arial" w:cs="Arial"/>
        </w:rPr>
        <w:t xml:space="preserve">The </w:t>
      </w:r>
      <w:r w:rsidR="00CF7357" w:rsidRPr="00EC0FE2">
        <w:rPr>
          <w:rFonts w:ascii="Arial" w:eastAsia="Arial" w:hAnsi="Arial" w:cs="Arial"/>
        </w:rPr>
        <w:t>I</w:t>
      </w:r>
      <w:r w:rsidR="00AF1F97" w:rsidRPr="00EC0FE2">
        <w:rPr>
          <w:rFonts w:ascii="Arial" w:eastAsia="Arial" w:hAnsi="Arial" w:cs="Arial"/>
        </w:rPr>
        <w:t>ncoming President shall present the budget at the Spring Meeting and provide an update to the Board 90 days in advance of the event.</w:t>
      </w:r>
      <w:r w:rsidR="008677D3" w:rsidRPr="00EC0FE2">
        <w:rPr>
          <w:rFonts w:ascii="Arial" w:eastAsia="Arial" w:hAnsi="Arial" w:cs="Arial"/>
        </w:rPr>
        <w:t xml:space="preserve">  Upon approval, the </w:t>
      </w:r>
      <w:r w:rsidR="001C4AFA" w:rsidRPr="00EC0FE2">
        <w:rPr>
          <w:rFonts w:ascii="Arial" w:eastAsia="Arial" w:hAnsi="Arial" w:cs="Arial"/>
        </w:rPr>
        <w:t xml:space="preserve">current </w:t>
      </w:r>
      <w:r w:rsidR="008677D3" w:rsidRPr="00EC0FE2">
        <w:rPr>
          <w:rFonts w:ascii="Arial" w:eastAsia="Arial" w:hAnsi="Arial" w:cs="Arial"/>
        </w:rPr>
        <w:t>President shall sign any contracts.</w:t>
      </w:r>
    </w:p>
    <w:p w:rsidR="00B21031" w:rsidRPr="00AF1F97" w:rsidRDefault="00D123FD" w:rsidP="00502E72">
      <w:pPr>
        <w:spacing w:before="1"/>
        <w:ind w:left="821" w:right="77"/>
        <w:rPr>
          <w:rFonts w:ascii="Arial" w:hAnsi="Arial" w:cs="Arial"/>
        </w:rPr>
      </w:pPr>
      <w:r w:rsidRPr="00AF1F97">
        <w:rPr>
          <w:rFonts w:ascii="Arial" w:eastAsia="Arial" w:hAnsi="Arial" w:cs="Arial"/>
          <w:spacing w:val="1"/>
        </w:rPr>
        <w:t>4</w:t>
      </w:r>
      <w:r w:rsidRPr="00AF1F97">
        <w:rPr>
          <w:rFonts w:ascii="Arial" w:eastAsia="Arial" w:hAnsi="Arial" w:cs="Arial"/>
        </w:rPr>
        <w:t>.</w:t>
      </w:r>
      <w:r w:rsidRPr="00AF1F97">
        <w:rPr>
          <w:rFonts w:ascii="Arial" w:eastAsia="Arial" w:hAnsi="Arial" w:cs="Arial"/>
          <w:spacing w:val="1"/>
        </w:rPr>
        <w:t xml:space="preserve"> </w:t>
      </w:r>
      <w:r w:rsidRPr="00AF1F97">
        <w:rPr>
          <w:rFonts w:ascii="Arial" w:hAnsi="Arial" w:cs="Arial"/>
          <w:spacing w:val="1"/>
        </w:rPr>
        <w:t>T</w:t>
      </w:r>
      <w:r w:rsidRPr="00AF1F97">
        <w:rPr>
          <w:rFonts w:ascii="Arial" w:hAnsi="Arial" w:cs="Arial"/>
        </w:rPr>
        <w:t>he</w:t>
      </w:r>
      <w:r w:rsidRPr="00AF1F97">
        <w:rPr>
          <w:rFonts w:ascii="Arial" w:hAnsi="Arial" w:cs="Arial"/>
          <w:spacing w:val="1"/>
        </w:rPr>
        <w:t xml:space="preserve"> </w:t>
      </w:r>
      <w:r w:rsidRPr="00AF1F97">
        <w:rPr>
          <w:rFonts w:ascii="Arial" w:hAnsi="Arial" w:cs="Arial"/>
        </w:rPr>
        <w:t>I</w:t>
      </w:r>
      <w:r w:rsidRPr="00AF1F97">
        <w:rPr>
          <w:rFonts w:ascii="Arial" w:hAnsi="Arial" w:cs="Arial"/>
          <w:spacing w:val="-4"/>
        </w:rPr>
        <w:t>n</w:t>
      </w:r>
      <w:r w:rsidRPr="00AF1F97">
        <w:rPr>
          <w:rFonts w:ascii="Arial" w:hAnsi="Arial" w:cs="Arial"/>
          <w:spacing w:val="1"/>
        </w:rPr>
        <w:t>c</w:t>
      </w:r>
      <w:r w:rsidRPr="00AF1F97">
        <w:rPr>
          <w:rFonts w:ascii="Arial" w:hAnsi="Arial" w:cs="Arial"/>
        </w:rPr>
        <w:t>o</w:t>
      </w:r>
      <w:r w:rsidRPr="00AF1F97">
        <w:rPr>
          <w:rFonts w:ascii="Arial" w:hAnsi="Arial" w:cs="Arial"/>
          <w:spacing w:val="1"/>
        </w:rPr>
        <w:t>mi</w:t>
      </w:r>
      <w:r w:rsidRPr="00AF1F97">
        <w:rPr>
          <w:rFonts w:ascii="Arial" w:hAnsi="Arial" w:cs="Arial"/>
        </w:rPr>
        <w:t xml:space="preserve">ng </w:t>
      </w:r>
      <w:r w:rsidRPr="00AF1F97">
        <w:rPr>
          <w:rFonts w:ascii="Arial" w:hAnsi="Arial" w:cs="Arial"/>
          <w:spacing w:val="-1"/>
        </w:rPr>
        <w:t>P</w:t>
      </w:r>
      <w:r w:rsidRPr="00AF1F97">
        <w:rPr>
          <w:rFonts w:ascii="Arial" w:hAnsi="Arial" w:cs="Arial"/>
        </w:rPr>
        <w:t>r</w:t>
      </w:r>
      <w:r w:rsidRPr="00AF1F97">
        <w:rPr>
          <w:rFonts w:ascii="Arial" w:hAnsi="Arial" w:cs="Arial"/>
          <w:spacing w:val="1"/>
        </w:rPr>
        <w:t>e</w:t>
      </w:r>
      <w:r w:rsidRPr="00AF1F97">
        <w:rPr>
          <w:rFonts w:ascii="Arial" w:hAnsi="Arial" w:cs="Arial"/>
          <w:spacing w:val="-1"/>
        </w:rPr>
        <w:t>s</w:t>
      </w:r>
      <w:r w:rsidRPr="00AF1F97">
        <w:rPr>
          <w:rFonts w:ascii="Arial" w:hAnsi="Arial" w:cs="Arial"/>
          <w:spacing w:val="1"/>
        </w:rPr>
        <w:t>i</w:t>
      </w:r>
      <w:r w:rsidRPr="00AF1F97">
        <w:rPr>
          <w:rFonts w:ascii="Arial" w:hAnsi="Arial" w:cs="Arial"/>
          <w:spacing w:val="-4"/>
        </w:rPr>
        <w:t>d</w:t>
      </w:r>
      <w:r w:rsidRPr="00AF1F97">
        <w:rPr>
          <w:rFonts w:ascii="Arial" w:hAnsi="Arial" w:cs="Arial"/>
          <w:spacing w:val="1"/>
        </w:rPr>
        <w:t>e</w:t>
      </w:r>
      <w:r w:rsidRPr="00AF1F97">
        <w:rPr>
          <w:rFonts w:ascii="Arial" w:hAnsi="Arial" w:cs="Arial"/>
        </w:rPr>
        <w:t>nt</w:t>
      </w:r>
      <w:r w:rsidRPr="00AF1F97">
        <w:rPr>
          <w:rFonts w:ascii="Arial" w:hAnsi="Arial" w:cs="Arial"/>
          <w:spacing w:val="1"/>
        </w:rPr>
        <w:t xml:space="preserve"> a</w:t>
      </w:r>
      <w:r w:rsidRPr="00AF1F97">
        <w:rPr>
          <w:rFonts w:ascii="Arial" w:hAnsi="Arial" w:cs="Arial"/>
        </w:rPr>
        <w:t>nd</w:t>
      </w:r>
      <w:r w:rsidRPr="00AF1F97">
        <w:rPr>
          <w:rFonts w:ascii="Arial" w:hAnsi="Arial" w:cs="Arial"/>
          <w:spacing w:val="-4"/>
        </w:rPr>
        <w:t xml:space="preserve"> </w:t>
      </w:r>
      <w:r w:rsidRPr="00AF1F97">
        <w:rPr>
          <w:rFonts w:ascii="Arial" w:hAnsi="Arial" w:cs="Arial"/>
          <w:spacing w:val="1"/>
        </w:rPr>
        <w:t>t</w:t>
      </w:r>
      <w:r w:rsidRPr="00AF1F97">
        <w:rPr>
          <w:rFonts w:ascii="Arial" w:hAnsi="Arial" w:cs="Arial"/>
        </w:rPr>
        <w:t>he</w:t>
      </w:r>
      <w:r w:rsidRPr="00AF1F97">
        <w:rPr>
          <w:rFonts w:ascii="Arial" w:hAnsi="Arial" w:cs="Arial"/>
          <w:spacing w:val="1"/>
        </w:rPr>
        <w:t xml:space="preserve"> </w:t>
      </w:r>
      <w:r w:rsidRPr="00AF1F97">
        <w:rPr>
          <w:rFonts w:ascii="Arial" w:hAnsi="Arial" w:cs="Arial"/>
        </w:rPr>
        <w:t>p</w:t>
      </w:r>
      <w:r w:rsidRPr="00AF1F97">
        <w:rPr>
          <w:rFonts w:ascii="Arial" w:hAnsi="Arial" w:cs="Arial"/>
          <w:spacing w:val="-3"/>
        </w:rPr>
        <w:t>l</w:t>
      </w:r>
      <w:r w:rsidRPr="00AF1F97">
        <w:rPr>
          <w:rFonts w:ascii="Arial" w:hAnsi="Arial" w:cs="Arial"/>
          <w:spacing w:val="1"/>
        </w:rPr>
        <w:t>a</w:t>
      </w:r>
      <w:r w:rsidRPr="00AF1F97">
        <w:rPr>
          <w:rFonts w:ascii="Arial" w:hAnsi="Arial" w:cs="Arial"/>
        </w:rPr>
        <w:t>nn</w:t>
      </w:r>
      <w:r w:rsidRPr="00AF1F97">
        <w:rPr>
          <w:rFonts w:ascii="Arial" w:hAnsi="Arial" w:cs="Arial"/>
          <w:spacing w:val="1"/>
        </w:rPr>
        <w:t>i</w:t>
      </w:r>
      <w:r w:rsidRPr="00AF1F97">
        <w:rPr>
          <w:rFonts w:ascii="Arial" w:hAnsi="Arial" w:cs="Arial"/>
          <w:spacing w:val="-4"/>
        </w:rPr>
        <w:t>n</w:t>
      </w:r>
      <w:r w:rsidRPr="00AF1F97">
        <w:rPr>
          <w:rFonts w:ascii="Arial" w:hAnsi="Arial" w:cs="Arial"/>
        </w:rPr>
        <w:t xml:space="preserve">g </w:t>
      </w:r>
      <w:r w:rsidRPr="00AF1F97">
        <w:rPr>
          <w:rFonts w:ascii="Arial" w:hAnsi="Arial" w:cs="Arial"/>
          <w:spacing w:val="1"/>
        </w:rPr>
        <w:t>c</w:t>
      </w:r>
      <w:r w:rsidRPr="00AF1F97">
        <w:rPr>
          <w:rFonts w:ascii="Arial" w:hAnsi="Arial" w:cs="Arial"/>
        </w:rPr>
        <w:t>o</w:t>
      </w:r>
      <w:r w:rsidRPr="00AF1F97">
        <w:rPr>
          <w:rFonts w:ascii="Arial" w:hAnsi="Arial" w:cs="Arial"/>
          <w:spacing w:val="1"/>
        </w:rPr>
        <w:t>mm</w:t>
      </w:r>
      <w:r w:rsidRPr="00AF1F97">
        <w:rPr>
          <w:rFonts w:ascii="Arial" w:hAnsi="Arial" w:cs="Arial"/>
          <w:spacing w:val="-3"/>
        </w:rPr>
        <w:t>i</w:t>
      </w:r>
      <w:r w:rsidRPr="00AF1F97">
        <w:rPr>
          <w:rFonts w:ascii="Arial" w:hAnsi="Arial" w:cs="Arial"/>
          <w:spacing w:val="1"/>
        </w:rPr>
        <w:t>tt</w:t>
      </w:r>
      <w:r w:rsidRPr="00AF1F97">
        <w:rPr>
          <w:rFonts w:ascii="Arial" w:hAnsi="Arial" w:cs="Arial"/>
          <w:spacing w:val="-3"/>
        </w:rPr>
        <w:t>e</w:t>
      </w:r>
      <w:r w:rsidRPr="00AF1F97">
        <w:rPr>
          <w:rFonts w:ascii="Arial" w:hAnsi="Arial" w:cs="Arial"/>
        </w:rPr>
        <w:t>e</w:t>
      </w:r>
      <w:r w:rsidRPr="00AF1F97">
        <w:rPr>
          <w:rFonts w:ascii="Arial" w:hAnsi="Arial" w:cs="Arial"/>
          <w:spacing w:val="1"/>
        </w:rPr>
        <w:t xml:space="preserve"> </w:t>
      </w:r>
      <w:r w:rsidRPr="00AF1F97">
        <w:rPr>
          <w:rFonts w:ascii="Arial" w:hAnsi="Arial" w:cs="Arial"/>
          <w:spacing w:val="-1"/>
        </w:rPr>
        <w:t>w</w:t>
      </w:r>
      <w:r w:rsidRPr="00AF1F97">
        <w:rPr>
          <w:rFonts w:ascii="Arial" w:hAnsi="Arial" w:cs="Arial"/>
          <w:spacing w:val="1"/>
        </w:rPr>
        <w:t>il</w:t>
      </w:r>
      <w:r w:rsidRPr="00AF1F97">
        <w:rPr>
          <w:rFonts w:ascii="Arial" w:hAnsi="Arial" w:cs="Arial"/>
        </w:rPr>
        <w:t>l</w:t>
      </w:r>
      <w:r w:rsidRPr="00AF1F97">
        <w:rPr>
          <w:rFonts w:ascii="Arial" w:hAnsi="Arial" w:cs="Arial"/>
          <w:spacing w:val="1"/>
        </w:rPr>
        <w:t xml:space="preserve"> </w:t>
      </w:r>
      <w:r w:rsidRPr="00AF1F97">
        <w:rPr>
          <w:rFonts w:ascii="Arial" w:hAnsi="Arial" w:cs="Arial"/>
          <w:spacing w:val="-1"/>
        </w:rPr>
        <w:t>s</w:t>
      </w:r>
      <w:r w:rsidRPr="00AF1F97">
        <w:rPr>
          <w:rFonts w:ascii="Arial" w:hAnsi="Arial" w:cs="Arial"/>
          <w:spacing w:val="-3"/>
        </w:rPr>
        <w:t>e</w:t>
      </w:r>
      <w:r w:rsidRPr="00AF1F97">
        <w:rPr>
          <w:rFonts w:ascii="Arial" w:hAnsi="Arial" w:cs="Arial"/>
          <w:spacing w:val="1"/>
        </w:rPr>
        <w:t>c</w:t>
      </w:r>
      <w:r w:rsidRPr="00AF1F97">
        <w:rPr>
          <w:rFonts w:ascii="Arial" w:hAnsi="Arial" w:cs="Arial"/>
        </w:rPr>
        <w:t>ure</w:t>
      </w:r>
      <w:r w:rsidRPr="00AF1F97">
        <w:rPr>
          <w:rFonts w:ascii="Arial" w:hAnsi="Arial" w:cs="Arial"/>
          <w:spacing w:val="1"/>
        </w:rPr>
        <w:t xml:space="preserve"> </w:t>
      </w:r>
      <w:r w:rsidRPr="00AF1F97">
        <w:rPr>
          <w:rFonts w:ascii="Arial" w:hAnsi="Arial" w:cs="Arial"/>
          <w:spacing w:val="-1"/>
        </w:rPr>
        <w:t>s</w:t>
      </w:r>
      <w:r w:rsidRPr="00AF1F97">
        <w:rPr>
          <w:rFonts w:ascii="Arial" w:hAnsi="Arial" w:cs="Arial"/>
        </w:rPr>
        <w:t>pon</w:t>
      </w:r>
      <w:r w:rsidRPr="00AF1F97">
        <w:rPr>
          <w:rFonts w:ascii="Arial" w:hAnsi="Arial" w:cs="Arial"/>
          <w:spacing w:val="-1"/>
        </w:rPr>
        <w:t>s</w:t>
      </w:r>
      <w:r w:rsidRPr="00AF1F97">
        <w:rPr>
          <w:rFonts w:ascii="Arial" w:hAnsi="Arial" w:cs="Arial"/>
        </w:rPr>
        <w:t>ors</w:t>
      </w:r>
      <w:r w:rsidRPr="00AF1F97">
        <w:rPr>
          <w:rFonts w:ascii="Arial" w:hAnsi="Arial" w:cs="Arial"/>
          <w:spacing w:val="-1"/>
        </w:rPr>
        <w:t xml:space="preserve"> </w:t>
      </w:r>
      <w:r w:rsidRPr="00AF1F97">
        <w:rPr>
          <w:rFonts w:ascii="Arial" w:hAnsi="Arial" w:cs="Arial"/>
          <w:spacing w:val="1"/>
        </w:rPr>
        <w:t>t</w:t>
      </w:r>
      <w:r w:rsidRPr="00AF1F97">
        <w:rPr>
          <w:rFonts w:ascii="Arial" w:hAnsi="Arial" w:cs="Arial"/>
        </w:rPr>
        <w:t>o p</w:t>
      </w:r>
      <w:r w:rsidRPr="00AF1F97">
        <w:rPr>
          <w:rFonts w:ascii="Arial" w:hAnsi="Arial" w:cs="Arial"/>
          <w:spacing w:val="1"/>
        </w:rPr>
        <w:t>a</w:t>
      </w:r>
      <w:r w:rsidRPr="00AF1F97">
        <w:rPr>
          <w:rFonts w:ascii="Arial" w:hAnsi="Arial" w:cs="Arial"/>
        </w:rPr>
        <w:t xml:space="preserve">y </w:t>
      </w:r>
      <w:r w:rsidRPr="00AF1F97">
        <w:rPr>
          <w:rFonts w:ascii="Arial" w:hAnsi="Arial" w:cs="Arial"/>
          <w:spacing w:val="-3"/>
        </w:rPr>
        <w:t>a</w:t>
      </w:r>
      <w:r w:rsidRPr="00AF1F97">
        <w:rPr>
          <w:rFonts w:ascii="Arial" w:hAnsi="Arial" w:cs="Arial"/>
        </w:rPr>
        <w:t xml:space="preserve">ny </w:t>
      </w:r>
      <w:r w:rsidRPr="00AF1F97">
        <w:rPr>
          <w:rFonts w:ascii="Arial" w:hAnsi="Arial" w:cs="Arial"/>
          <w:spacing w:val="1"/>
        </w:rPr>
        <w:t>a</w:t>
      </w:r>
      <w:r w:rsidRPr="00AF1F97">
        <w:rPr>
          <w:rFonts w:ascii="Arial" w:hAnsi="Arial" w:cs="Arial"/>
        </w:rPr>
        <w:t>dd</w:t>
      </w:r>
      <w:r w:rsidRPr="00AF1F97">
        <w:rPr>
          <w:rFonts w:ascii="Arial" w:hAnsi="Arial" w:cs="Arial"/>
          <w:spacing w:val="1"/>
        </w:rPr>
        <w:t>iti</w:t>
      </w:r>
      <w:r w:rsidRPr="00AF1F97">
        <w:rPr>
          <w:rFonts w:ascii="Arial" w:hAnsi="Arial" w:cs="Arial"/>
        </w:rPr>
        <w:t>o</w:t>
      </w:r>
      <w:r w:rsidRPr="00AF1F97">
        <w:rPr>
          <w:rFonts w:ascii="Arial" w:hAnsi="Arial" w:cs="Arial"/>
          <w:spacing w:val="-4"/>
        </w:rPr>
        <w:t>n</w:t>
      </w:r>
      <w:r w:rsidRPr="00AF1F97">
        <w:rPr>
          <w:rFonts w:ascii="Arial" w:hAnsi="Arial" w:cs="Arial"/>
          <w:spacing w:val="1"/>
        </w:rPr>
        <w:t>a</w:t>
      </w:r>
      <w:r w:rsidRPr="00AF1F97">
        <w:rPr>
          <w:rFonts w:ascii="Arial" w:hAnsi="Arial" w:cs="Arial"/>
        </w:rPr>
        <w:t>l</w:t>
      </w:r>
      <w:r w:rsidRPr="00AF1F97">
        <w:rPr>
          <w:rFonts w:ascii="Arial" w:hAnsi="Arial" w:cs="Arial"/>
          <w:spacing w:val="1"/>
        </w:rPr>
        <w:t xml:space="preserve"> c</w:t>
      </w:r>
      <w:r w:rsidRPr="00AF1F97">
        <w:rPr>
          <w:rFonts w:ascii="Arial" w:hAnsi="Arial" w:cs="Arial"/>
        </w:rPr>
        <w:t>o</w:t>
      </w:r>
      <w:r w:rsidRPr="00AF1F97">
        <w:rPr>
          <w:rFonts w:ascii="Arial" w:hAnsi="Arial" w:cs="Arial"/>
          <w:spacing w:val="-1"/>
        </w:rPr>
        <w:t>s</w:t>
      </w:r>
      <w:r w:rsidRPr="00AF1F97">
        <w:rPr>
          <w:rFonts w:ascii="Arial" w:hAnsi="Arial" w:cs="Arial"/>
          <w:spacing w:val="1"/>
        </w:rPr>
        <w:t>t</w:t>
      </w:r>
      <w:r w:rsidRPr="00AF1F97">
        <w:rPr>
          <w:rFonts w:ascii="Arial" w:hAnsi="Arial" w:cs="Arial"/>
        </w:rPr>
        <w:t xml:space="preserve">s for </w:t>
      </w:r>
      <w:r w:rsidRPr="00AF1F97">
        <w:rPr>
          <w:rFonts w:ascii="Arial" w:hAnsi="Arial" w:cs="Arial"/>
          <w:spacing w:val="1"/>
        </w:rPr>
        <w:t>a</w:t>
      </w:r>
      <w:r w:rsidRPr="00AF1F97">
        <w:rPr>
          <w:rFonts w:ascii="Arial" w:hAnsi="Arial" w:cs="Arial"/>
        </w:rPr>
        <w:t>dd</w:t>
      </w:r>
      <w:r w:rsidRPr="00AF1F97">
        <w:rPr>
          <w:rFonts w:ascii="Arial" w:hAnsi="Arial" w:cs="Arial"/>
          <w:spacing w:val="1"/>
        </w:rPr>
        <w:t>iti</w:t>
      </w:r>
      <w:r w:rsidRPr="00AF1F97">
        <w:rPr>
          <w:rFonts w:ascii="Arial" w:hAnsi="Arial" w:cs="Arial"/>
        </w:rPr>
        <w:t>o</w:t>
      </w:r>
      <w:r w:rsidRPr="00AF1F97">
        <w:rPr>
          <w:rFonts w:ascii="Arial" w:hAnsi="Arial" w:cs="Arial"/>
          <w:spacing w:val="-4"/>
        </w:rPr>
        <w:t>n</w:t>
      </w:r>
      <w:r w:rsidRPr="00AF1F97">
        <w:rPr>
          <w:rFonts w:ascii="Arial" w:hAnsi="Arial" w:cs="Arial"/>
          <w:spacing w:val="1"/>
        </w:rPr>
        <w:t>a</w:t>
      </w:r>
      <w:r w:rsidRPr="00AF1F97">
        <w:rPr>
          <w:rFonts w:ascii="Arial" w:hAnsi="Arial" w:cs="Arial"/>
        </w:rPr>
        <w:t>l</w:t>
      </w:r>
      <w:r w:rsidRPr="00AF1F97">
        <w:rPr>
          <w:rFonts w:ascii="Arial" w:hAnsi="Arial" w:cs="Arial"/>
          <w:spacing w:val="1"/>
        </w:rPr>
        <w:t xml:space="preserve"> </w:t>
      </w:r>
      <w:r w:rsidRPr="00AF1F97">
        <w:rPr>
          <w:rFonts w:ascii="Arial" w:hAnsi="Arial" w:cs="Arial"/>
        </w:rPr>
        <w:t>b</w:t>
      </w:r>
      <w:r w:rsidRPr="00AF1F97">
        <w:rPr>
          <w:rFonts w:ascii="Arial" w:hAnsi="Arial" w:cs="Arial"/>
          <w:spacing w:val="1"/>
        </w:rPr>
        <w:t>e</w:t>
      </w:r>
      <w:r w:rsidRPr="00AF1F97">
        <w:rPr>
          <w:rFonts w:ascii="Arial" w:hAnsi="Arial" w:cs="Arial"/>
          <w:spacing w:val="-4"/>
        </w:rPr>
        <w:t>v</w:t>
      </w:r>
      <w:r w:rsidRPr="00AF1F97">
        <w:rPr>
          <w:rFonts w:ascii="Arial" w:hAnsi="Arial" w:cs="Arial"/>
          <w:spacing w:val="1"/>
        </w:rPr>
        <w:t>e</w:t>
      </w:r>
      <w:r w:rsidRPr="00AF1F97">
        <w:rPr>
          <w:rFonts w:ascii="Arial" w:hAnsi="Arial" w:cs="Arial"/>
        </w:rPr>
        <w:t>r</w:t>
      </w:r>
      <w:r w:rsidRPr="00AF1F97">
        <w:rPr>
          <w:rFonts w:ascii="Arial" w:hAnsi="Arial" w:cs="Arial"/>
          <w:spacing w:val="1"/>
        </w:rPr>
        <w:t>a</w:t>
      </w:r>
      <w:r w:rsidRPr="00AF1F97">
        <w:rPr>
          <w:rFonts w:ascii="Arial" w:hAnsi="Arial" w:cs="Arial"/>
          <w:spacing w:val="-4"/>
        </w:rPr>
        <w:t>g</w:t>
      </w:r>
      <w:r w:rsidRPr="00AF1F97">
        <w:rPr>
          <w:rFonts w:ascii="Arial" w:hAnsi="Arial" w:cs="Arial"/>
          <w:spacing w:val="1"/>
        </w:rPr>
        <w:t>e</w:t>
      </w:r>
      <w:r w:rsidRPr="00AF1F97">
        <w:rPr>
          <w:rFonts w:ascii="Arial" w:hAnsi="Arial" w:cs="Arial"/>
        </w:rPr>
        <w:t xml:space="preserve">, </w:t>
      </w:r>
      <w:r w:rsidRPr="00AF1F97">
        <w:rPr>
          <w:rFonts w:ascii="Arial" w:hAnsi="Arial" w:cs="Arial"/>
          <w:spacing w:val="1"/>
        </w:rPr>
        <w:t>e</w:t>
      </w:r>
      <w:r w:rsidRPr="00AF1F97">
        <w:rPr>
          <w:rFonts w:ascii="Arial" w:hAnsi="Arial" w:cs="Arial"/>
        </w:rPr>
        <w:t>n</w:t>
      </w:r>
      <w:r w:rsidRPr="00AF1F97">
        <w:rPr>
          <w:rFonts w:ascii="Arial" w:hAnsi="Arial" w:cs="Arial"/>
          <w:spacing w:val="-3"/>
        </w:rPr>
        <w:t>t</w:t>
      </w:r>
      <w:r w:rsidRPr="00AF1F97">
        <w:rPr>
          <w:rFonts w:ascii="Arial" w:hAnsi="Arial" w:cs="Arial"/>
          <w:spacing w:val="1"/>
        </w:rPr>
        <w:t>e</w:t>
      </w:r>
      <w:r w:rsidRPr="00AF1F97">
        <w:rPr>
          <w:rFonts w:ascii="Arial" w:hAnsi="Arial" w:cs="Arial"/>
        </w:rPr>
        <w:t>r</w:t>
      </w:r>
      <w:r w:rsidRPr="00AF1F97">
        <w:rPr>
          <w:rFonts w:ascii="Arial" w:hAnsi="Arial" w:cs="Arial"/>
          <w:spacing w:val="1"/>
        </w:rPr>
        <w:t>t</w:t>
      </w:r>
      <w:r w:rsidRPr="00AF1F97">
        <w:rPr>
          <w:rFonts w:ascii="Arial" w:hAnsi="Arial" w:cs="Arial"/>
          <w:spacing w:val="-3"/>
        </w:rPr>
        <w:t>a</w:t>
      </w:r>
      <w:r w:rsidRPr="00AF1F97">
        <w:rPr>
          <w:rFonts w:ascii="Arial" w:hAnsi="Arial" w:cs="Arial"/>
          <w:spacing w:val="1"/>
        </w:rPr>
        <w:t>i</w:t>
      </w:r>
      <w:r w:rsidRPr="00AF1F97">
        <w:rPr>
          <w:rFonts w:ascii="Arial" w:hAnsi="Arial" w:cs="Arial"/>
        </w:rPr>
        <w:t>n</w:t>
      </w:r>
      <w:r w:rsidRPr="00AF1F97">
        <w:rPr>
          <w:rFonts w:ascii="Arial" w:hAnsi="Arial" w:cs="Arial"/>
          <w:spacing w:val="1"/>
        </w:rPr>
        <w:t>me</w:t>
      </w:r>
      <w:r w:rsidRPr="00AF1F97">
        <w:rPr>
          <w:rFonts w:ascii="Arial" w:hAnsi="Arial" w:cs="Arial"/>
          <w:spacing w:val="-4"/>
        </w:rPr>
        <w:t>n</w:t>
      </w:r>
      <w:r w:rsidRPr="00AF1F97">
        <w:rPr>
          <w:rFonts w:ascii="Arial" w:hAnsi="Arial" w:cs="Arial"/>
          <w:spacing w:val="7"/>
        </w:rPr>
        <w:t>t</w:t>
      </w:r>
      <w:r w:rsidRPr="00AF1F97">
        <w:rPr>
          <w:rFonts w:ascii="Arial" w:hAnsi="Arial" w:cs="Arial"/>
        </w:rPr>
        <w:t>, pr</w:t>
      </w:r>
      <w:r w:rsidRPr="00AF1F97">
        <w:rPr>
          <w:rFonts w:ascii="Arial" w:hAnsi="Arial" w:cs="Arial"/>
          <w:spacing w:val="-3"/>
        </w:rPr>
        <w:t>i</w:t>
      </w:r>
      <w:r w:rsidRPr="00AF1F97">
        <w:rPr>
          <w:rFonts w:ascii="Arial" w:hAnsi="Arial" w:cs="Arial"/>
        </w:rPr>
        <w:t>n</w:t>
      </w:r>
      <w:r w:rsidRPr="00AF1F97">
        <w:rPr>
          <w:rFonts w:ascii="Arial" w:hAnsi="Arial" w:cs="Arial"/>
          <w:spacing w:val="1"/>
        </w:rPr>
        <w:t>tin</w:t>
      </w:r>
      <w:r w:rsidRPr="00AF1F97">
        <w:rPr>
          <w:rFonts w:ascii="Arial" w:hAnsi="Arial" w:cs="Arial"/>
        </w:rPr>
        <w:t xml:space="preserve">g, </w:t>
      </w:r>
      <w:r w:rsidRPr="00AF1F97">
        <w:rPr>
          <w:rFonts w:ascii="Arial" w:hAnsi="Arial" w:cs="Arial"/>
          <w:spacing w:val="1"/>
        </w:rPr>
        <w:t>a</w:t>
      </w:r>
      <w:r w:rsidRPr="00AF1F97">
        <w:rPr>
          <w:rFonts w:ascii="Arial" w:hAnsi="Arial" w:cs="Arial"/>
          <w:spacing w:val="-3"/>
        </w:rPr>
        <w:t>t</w:t>
      </w:r>
      <w:r w:rsidRPr="00AF1F97">
        <w:rPr>
          <w:rFonts w:ascii="Arial" w:hAnsi="Arial" w:cs="Arial"/>
          <w:spacing w:val="1"/>
        </w:rPr>
        <w:t>te</w:t>
      </w:r>
      <w:r w:rsidRPr="00AF1F97">
        <w:rPr>
          <w:rFonts w:ascii="Arial" w:hAnsi="Arial" w:cs="Arial"/>
        </w:rPr>
        <w:t>nd</w:t>
      </w:r>
      <w:r w:rsidRPr="00AF1F97">
        <w:rPr>
          <w:rFonts w:ascii="Arial" w:hAnsi="Arial" w:cs="Arial"/>
          <w:spacing w:val="-3"/>
        </w:rPr>
        <w:t>e</w:t>
      </w:r>
      <w:r w:rsidRPr="00AF1F97">
        <w:rPr>
          <w:rFonts w:ascii="Arial" w:hAnsi="Arial" w:cs="Arial"/>
        </w:rPr>
        <w:t>e</w:t>
      </w:r>
      <w:r w:rsidRPr="00AF1F97">
        <w:rPr>
          <w:rFonts w:ascii="Arial" w:hAnsi="Arial" w:cs="Arial"/>
          <w:spacing w:val="1"/>
        </w:rPr>
        <w:t xml:space="preserve"> </w:t>
      </w:r>
      <w:r w:rsidRPr="00AF1F97">
        <w:rPr>
          <w:rFonts w:ascii="Arial" w:hAnsi="Arial" w:cs="Arial"/>
        </w:rPr>
        <w:t>f</w:t>
      </w:r>
      <w:r w:rsidRPr="00AF1F97">
        <w:rPr>
          <w:rFonts w:ascii="Arial" w:hAnsi="Arial" w:cs="Arial"/>
          <w:spacing w:val="1"/>
        </w:rPr>
        <w:t>a</w:t>
      </w:r>
      <w:r w:rsidRPr="00AF1F97">
        <w:rPr>
          <w:rFonts w:ascii="Arial" w:hAnsi="Arial" w:cs="Arial"/>
        </w:rPr>
        <w:t>vors</w:t>
      </w:r>
      <w:r w:rsidRPr="00AF1F97">
        <w:rPr>
          <w:rFonts w:ascii="Arial" w:hAnsi="Arial" w:cs="Arial"/>
          <w:spacing w:val="-1"/>
        </w:rPr>
        <w:t xml:space="preserve"> </w:t>
      </w:r>
      <w:r w:rsidRPr="00AF1F97">
        <w:rPr>
          <w:rFonts w:ascii="Arial" w:hAnsi="Arial" w:cs="Arial"/>
        </w:rPr>
        <w:t>or g</w:t>
      </w:r>
      <w:r w:rsidRPr="00AF1F97">
        <w:rPr>
          <w:rFonts w:ascii="Arial" w:hAnsi="Arial" w:cs="Arial"/>
          <w:spacing w:val="1"/>
        </w:rPr>
        <w:t>i</w:t>
      </w:r>
      <w:r w:rsidRPr="00AF1F97">
        <w:rPr>
          <w:rFonts w:ascii="Arial" w:hAnsi="Arial" w:cs="Arial"/>
          <w:spacing w:val="-4"/>
        </w:rPr>
        <w:t>f</w:t>
      </w:r>
      <w:r w:rsidRPr="00AF1F97">
        <w:rPr>
          <w:rFonts w:ascii="Arial" w:hAnsi="Arial" w:cs="Arial"/>
          <w:spacing w:val="1"/>
        </w:rPr>
        <w:t>t</w:t>
      </w:r>
      <w:r w:rsidRPr="00AF1F97">
        <w:rPr>
          <w:rFonts w:ascii="Arial" w:hAnsi="Arial" w:cs="Arial"/>
          <w:spacing w:val="-1"/>
        </w:rPr>
        <w:t>s</w:t>
      </w:r>
      <w:r w:rsidRPr="00AF1F97">
        <w:rPr>
          <w:rFonts w:ascii="Arial" w:hAnsi="Arial" w:cs="Arial"/>
        </w:rPr>
        <w:t>,</w:t>
      </w:r>
      <w:r w:rsidRPr="00AF1F97">
        <w:rPr>
          <w:rFonts w:ascii="Arial" w:hAnsi="Arial" w:cs="Arial"/>
          <w:spacing w:val="2"/>
        </w:rPr>
        <w:t xml:space="preserve"> </w:t>
      </w:r>
      <w:r w:rsidRPr="00AF1F97">
        <w:rPr>
          <w:rFonts w:ascii="Arial" w:hAnsi="Arial" w:cs="Arial"/>
        </w:rPr>
        <w:t>d</w:t>
      </w:r>
      <w:r w:rsidRPr="00AF1F97">
        <w:rPr>
          <w:rFonts w:ascii="Arial" w:hAnsi="Arial" w:cs="Arial"/>
          <w:spacing w:val="1"/>
        </w:rPr>
        <w:t>éc</w:t>
      </w:r>
      <w:r w:rsidRPr="00AF1F97">
        <w:rPr>
          <w:rFonts w:ascii="Arial" w:hAnsi="Arial" w:cs="Arial"/>
        </w:rPr>
        <w:t>or</w:t>
      </w:r>
      <w:r w:rsidRPr="00AF1F97">
        <w:rPr>
          <w:rFonts w:ascii="Arial" w:hAnsi="Arial" w:cs="Arial"/>
          <w:spacing w:val="1"/>
        </w:rPr>
        <w:t xml:space="preserve"> </w:t>
      </w:r>
      <w:r w:rsidRPr="00AF1F97">
        <w:rPr>
          <w:rFonts w:ascii="Arial" w:hAnsi="Arial" w:cs="Arial"/>
        </w:rPr>
        <w:t xml:space="preserve">or </w:t>
      </w:r>
      <w:r w:rsidRPr="00AF1F97">
        <w:rPr>
          <w:rFonts w:ascii="Arial" w:hAnsi="Arial" w:cs="Arial"/>
          <w:spacing w:val="1"/>
        </w:rPr>
        <w:t>e</w:t>
      </w:r>
      <w:r w:rsidRPr="00AF1F97">
        <w:rPr>
          <w:rFonts w:ascii="Arial" w:hAnsi="Arial" w:cs="Arial"/>
          <w:spacing w:val="-4"/>
        </w:rPr>
        <w:t>x</w:t>
      </w:r>
      <w:r w:rsidRPr="00AF1F97">
        <w:rPr>
          <w:rFonts w:ascii="Arial" w:hAnsi="Arial" w:cs="Arial"/>
          <w:spacing w:val="-3"/>
        </w:rPr>
        <w:t>t</w:t>
      </w:r>
      <w:r w:rsidRPr="00AF1F97">
        <w:rPr>
          <w:rFonts w:ascii="Arial" w:hAnsi="Arial" w:cs="Arial"/>
        </w:rPr>
        <w:t>ra</w:t>
      </w:r>
      <w:r w:rsidRPr="00AF1F97">
        <w:rPr>
          <w:rFonts w:ascii="Arial" w:hAnsi="Arial" w:cs="Arial"/>
          <w:spacing w:val="1"/>
        </w:rPr>
        <w:t xml:space="preserve"> </w:t>
      </w:r>
      <w:r w:rsidRPr="00AF1F97">
        <w:rPr>
          <w:rFonts w:ascii="Arial" w:hAnsi="Arial" w:cs="Arial"/>
        </w:rPr>
        <w:t>gu</w:t>
      </w:r>
      <w:r w:rsidRPr="00AF1F97">
        <w:rPr>
          <w:rFonts w:ascii="Arial" w:hAnsi="Arial" w:cs="Arial"/>
          <w:spacing w:val="1"/>
        </w:rPr>
        <w:t>e</w:t>
      </w:r>
      <w:r w:rsidRPr="00AF1F97">
        <w:rPr>
          <w:rFonts w:ascii="Arial" w:hAnsi="Arial" w:cs="Arial"/>
          <w:spacing w:val="-1"/>
        </w:rPr>
        <w:t>s</w:t>
      </w:r>
      <w:r w:rsidRPr="00AF1F97">
        <w:rPr>
          <w:rFonts w:ascii="Arial" w:hAnsi="Arial" w:cs="Arial"/>
          <w:spacing w:val="1"/>
        </w:rPr>
        <w:t>t</w:t>
      </w:r>
      <w:r w:rsidRPr="00AF1F97">
        <w:rPr>
          <w:rFonts w:ascii="Arial" w:hAnsi="Arial" w:cs="Arial"/>
          <w:spacing w:val="-1"/>
        </w:rPr>
        <w:t>s</w:t>
      </w:r>
      <w:r w:rsidRPr="00AF1F97">
        <w:rPr>
          <w:rFonts w:ascii="Arial" w:hAnsi="Arial" w:cs="Arial"/>
        </w:rPr>
        <w:t>,</w:t>
      </w:r>
      <w:r w:rsidRPr="00AF1F97">
        <w:rPr>
          <w:rFonts w:ascii="Arial" w:hAnsi="Arial" w:cs="Arial"/>
          <w:spacing w:val="2"/>
        </w:rPr>
        <w:t xml:space="preserve"> </w:t>
      </w:r>
      <w:r w:rsidRPr="00AF1F97">
        <w:rPr>
          <w:rFonts w:ascii="Arial" w:hAnsi="Arial" w:cs="Arial"/>
          <w:spacing w:val="1"/>
        </w:rPr>
        <w:t>etc</w:t>
      </w:r>
      <w:r w:rsidRPr="00AF1F97">
        <w:rPr>
          <w:rFonts w:ascii="Arial" w:hAnsi="Arial" w:cs="Arial"/>
        </w:rPr>
        <w:t>. of</w:t>
      </w:r>
      <w:r w:rsidRPr="00AF1F97">
        <w:rPr>
          <w:rFonts w:ascii="Arial" w:hAnsi="Arial" w:cs="Arial"/>
          <w:spacing w:val="-4"/>
        </w:rPr>
        <w:t xml:space="preserve"> </w:t>
      </w:r>
      <w:r w:rsidRPr="00AF1F97">
        <w:rPr>
          <w:rFonts w:ascii="Arial" w:hAnsi="Arial" w:cs="Arial"/>
          <w:spacing w:val="1"/>
        </w:rPr>
        <w:t>t</w:t>
      </w:r>
      <w:r w:rsidRPr="00AF1F97">
        <w:rPr>
          <w:rFonts w:ascii="Arial" w:hAnsi="Arial" w:cs="Arial"/>
        </w:rPr>
        <w:t>he</w:t>
      </w:r>
    </w:p>
    <w:p w:rsidR="00B21031" w:rsidRPr="00AF1F97" w:rsidRDefault="00D123FD" w:rsidP="00502E72">
      <w:pPr>
        <w:ind w:left="821"/>
        <w:rPr>
          <w:rFonts w:ascii="Arial" w:hAnsi="Arial" w:cs="Arial"/>
        </w:rPr>
      </w:pPr>
      <w:r w:rsidRPr="00AF1F97">
        <w:rPr>
          <w:rFonts w:ascii="Arial" w:hAnsi="Arial" w:cs="Arial"/>
        </w:rPr>
        <w:t>In</w:t>
      </w:r>
      <w:r w:rsidRPr="00AF1F97">
        <w:rPr>
          <w:rFonts w:ascii="Arial" w:hAnsi="Arial" w:cs="Arial"/>
          <w:spacing w:val="1"/>
        </w:rPr>
        <w:t>c</w:t>
      </w:r>
      <w:r w:rsidRPr="00AF1F97">
        <w:rPr>
          <w:rFonts w:ascii="Arial" w:hAnsi="Arial" w:cs="Arial"/>
        </w:rPr>
        <w:t>o</w:t>
      </w:r>
      <w:r w:rsidRPr="00AF1F97">
        <w:rPr>
          <w:rFonts w:ascii="Arial" w:hAnsi="Arial" w:cs="Arial"/>
          <w:spacing w:val="1"/>
        </w:rPr>
        <w:t>mi</w:t>
      </w:r>
      <w:r w:rsidRPr="00AF1F97">
        <w:rPr>
          <w:rFonts w:ascii="Arial" w:hAnsi="Arial" w:cs="Arial"/>
        </w:rPr>
        <w:t xml:space="preserve">ng </w:t>
      </w:r>
      <w:r w:rsidRPr="00AF1F97">
        <w:rPr>
          <w:rFonts w:ascii="Arial" w:hAnsi="Arial" w:cs="Arial"/>
          <w:spacing w:val="-1"/>
        </w:rPr>
        <w:t>P</w:t>
      </w:r>
      <w:r w:rsidRPr="00AF1F97">
        <w:rPr>
          <w:rFonts w:ascii="Arial" w:hAnsi="Arial" w:cs="Arial"/>
          <w:spacing w:val="2"/>
        </w:rPr>
        <w:t>r</w:t>
      </w:r>
      <w:r w:rsidRPr="00AF1F97">
        <w:rPr>
          <w:rFonts w:ascii="Arial" w:hAnsi="Arial" w:cs="Arial"/>
          <w:spacing w:val="1"/>
        </w:rPr>
        <w:t>e</w:t>
      </w:r>
      <w:r w:rsidRPr="00AF1F97">
        <w:rPr>
          <w:rFonts w:ascii="Arial" w:hAnsi="Arial" w:cs="Arial"/>
          <w:spacing w:val="-1"/>
        </w:rPr>
        <w:t>s</w:t>
      </w:r>
      <w:r w:rsidRPr="00AF1F97">
        <w:rPr>
          <w:rFonts w:ascii="Arial" w:hAnsi="Arial" w:cs="Arial"/>
          <w:spacing w:val="1"/>
        </w:rPr>
        <w:t>i</w:t>
      </w:r>
      <w:r w:rsidRPr="00AF1F97">
        <w:rPr>
          <w:rFonts w:ascii="Arial" w:hAnsi="Arial" w:cs="Arial"/>
        </w:rPr>
        <w:t>d</w:t>
      </w:r>
      <w:r w:rsidRPr="00AF1F97">
        <w:rPr>
          <w:rFonts w:ascii="Arial" w:hAnsi="Arial" w:cs="Arial"/>
          <w:spacing w:val="1"/>
        </w:rPr>
        <w:t>e</w:t>
      </w:r>
      <w:r w:rsidRPr="00AF1F97">
        <w:rPr>
          <w:rFonts w:ascii="Arial" w:hAnsi="Arial" w:cs="Arial"/>
          <w:spacing w:val="-4"/>
        </w:rPr>
        <w:t>n</w:t>
      </w:r>
      <w:r w:rsidRPr="00AF1F97">
        <w:rPr>
          <w:rFonts w:ascii="Arial" w:hAnsi="Arial" w:cs="Arial"/>
          <w:spacing w:val="1"/>
        </w:rPr>
        <w:t>t</w:t>
      </w:r>
      <w:r w:rsidRPr="00AF1F97">
        <w:rPr>
          <w:rFonts w:ascii="Arial" w:hAnsi="Arial" w:cs="Arial"/>
        </w:rPr>
        <w:t>.</w:t>
      </w:r>
    </w:p>
    <w:p w:rsidR="00EC0FE2" w:rsidRDefault="00D123FD" w:rsidP="00EC0FE2">
      <w:pPr>
        <w:ind w:left="821" w:right="181"/>
        <w:rPr>
          <w:rFonts w:ascii="Arial" w:hAnsi="Arial" w:cs="Arial"/>
        </w:rPr>
      </w:pPr>
      <w:r w:rsidRPr="00AF1F97">
        <w:rPr>
          <w:rFonts w:ascii="Arial" w:hAnsi="Arial" w:cs="Arial"/>
        </w:rPr>
        <w:t xml:space="preserve">5.  </w:t>
      </w:r>
      <w:r w:rsidRPr="00AF1F97">
        <w:rPr>
          <w:rFonts w:ascii="Arial" w:hAnsi="Arial" w:cs="Arial"/>
          <w:spacing w:val="-1"/>
        </w:rPr>
        <w:t>A</w:t>
      </w:r>
      <w:r w:rsidRPr="00AF1F97">
        <w:rPr>
          <w:rFonts w:ascii="Arial" w:hAnsi="Arial" w:cs="Arial"/>
          <w:spacing w:val="1"/>
        </w:rPr>
        <w:t>l</w:t>
      </w:r>
      <w:r w:rsidRPr="00AF1F97">
        <w:rPr>
          <w:rFonts w:ascii="Arial" w:hAnsi="Arial" w:cs="Arial"/>
        </w:rPr>
        <w:t>l</w:t>
      </w:r>
      <w:r w:rsidRPr="00AF1F97">
        <w:rPr>
          <w:rFonts w:ascii="Arial" w:hAnsi="Arial" w:cs="Arial"/>
          <w:spacing w:val="1"/>
        </w:rPr>
        <w:t xml:space="preserve"> </w:t>
      </w:r>
      <w:r w:rsidRPr="00AF1F97">
        <w:rPr>
          <w:rFonts w:ascii="Arial" w:hAnsi="Arial" w:cs="Arial"/>
          <w:spacing w:val="-1"/>
        </w:rPr>
        <w:t>s</w:t>
      </w:r>
      <w:r w:rsidRPr="00AF1F97">
        <w:rPr>
          <w:rFonts w:ascii="Arial" w:hAnsi="Arial" w:cs="Arial"/>
        </w:rPr>
        <w:t>pon</w:t>
      </w:r>
      <w:r w:rsidRPr="00AF1F97">
        <w:rPr>
          <w:rFonts w:ascii="Arial" w:hAnsi="Arial" w:cs="Arial"/>
          <w:spacing w:val="-1"/>
        </w:rPr>
        <w:t>s</w:t>
      </w:r>
      <w:r w:rsidRPr="00AF1F97">
        <w:rPr>
          <w:rFonts w:ascii="Arial" w:hAnsi="Arial" w:cs="Arial"/>
        </w:rPr>
        <w:t>or funds</w:t>
      </w:r>
      <w:r w:rsidRPr="00AF1F97">
        <w:rPr>
          <w:rFonts w:ascii="Arial" w:hAnsi="Arial" w:cs="Arial"/>
          <w:spacing w:val="-1"/>
        </w:rPr>
        <w:t xml:space="preserve"> </w:t>
      </w:r>
      <w:r w:rsidRPr="00AF1F97">
        <w:rPr>
          <w:rFonts w:ascii="Arial" w:hAnsi="Arial" w:cs="Arial"/>
          <w:spacing w:val="1"/>
        </w:rPr>
        <w:t>a</w:t>
      </w:r>
      <w:r w:rsidRPr="00AF1F97">
        <w:rPr>
          <w:rFonts w:ascii="Arial" w:hAnsi="Arial" w:cs="Arial"/>
        </w:rPr>
        <w:t>re</w:t>
      </w:r>
      <w:r w:rsidRPr="00AF1F97">
        <w:rPr>
          <w:rFonts w:ascii="Arial" w:hAnsi="Arial" w:cs="Arial"/>
          <w:spacing w:val="1"/>
        </w:rPr>
        <w:t xml:space="preserve"> t</w:t>
      </w:r>
      <w:r w:rsidRPr="00AF1F97">
        <w:rPr>
          <w:rFonts w:ascii="Arial" w:hAnsi="Arial" w:cs="Arial"/>
        </w:rPr>
        <w:t>o be</w:t>
      </w:r>
      <w:r w:rsidRPr="00AF1F97">
        <w:rPr>
          <w:rFonts w:ascii="Arial" w:hAnsi="Arial" w:cs="Arial"/>
          <w:spacing w:val="1"/>
        </w:rPr>
        <w:t xml:space="preserve"> c</w:t>
      </w:r>
      <w:r w:rsidRPr="00AF1F97">
        <w:rPr>
          <w:rFonts w:ascii="Arial" w:hAnsi="Arial" w:cs="Arial"/>
        </w:rPr>
        <w:t>o</w:t>
      </w:r>
      <w:r w:rsidRPr="00AF1F97">
        <w:rPr>
          <w:rFonts w:ascii="Arial" w:hAnsi="Arial" w:cs="Arial"/>
          <w:spacing w:val="-3"/>
        </w:rPr>
        <w:t>l</w:t>
      </w:r>
      <w:r w:rsidRPr="00AF1F97">
        <w:rPr>
          <w:rFonts w:ascii="Arial" w:hAnsi="Arial" w:cs="Arial"/>
          <w:spacing w:val="1"/>
        </w:rPr>
        <w:t>l</w:t>
      </w:r>
      <w:r w:rsidRPr="00AF1F97">
        <w:rPr>
          <w:rFonts w:ascii="Arial" w:hAnsi="Arial" w:cs="Arial"/>
          <w:spacing w:val="-3"/>
        </w:rPr>
        <w:t>e</w:t>
      </w:r>
      <w:r w:rsidRPr="00AF1F97">
        <w:rPr>
          <w:rFonts w:ascii="Arial" w:hAnsi="Arial" w:cs="Arial"/>
          <w:spacing w:val="1"/>
        </w:rPr>
        <w:t>cte</w:t>
      </w:r>
      <w:r w:rsidRPr="00AF1F97">
        <w:rPr>
          <w:rFonts w:ascii="Arial" w:hAnsi="Arial" w:cs="Arial"/>
        </w:rPr>
        <w:t xml:space="preserve">d </w:t>
      </w:r>
      <w:r w:rsidRPr="00AF1F97">
        <w:rPr>
          <w:rFonts w:ascii="Arial" w:hAnsi="Arial" w:cs="Arial"/>
          <w:spacing w:val="-4"/>
        </w:rPr>
        <w:t>b</w:t>
      </w:r>
      <w:r w:rsidRPr="00AF1F97">
        <w:rPr>
          <w:rFonts w:ascii="Arial" w:hAnsi="Arial" w:cs="Arial"/>
        </w:rPr>
        <w:t xml:space="preserve">y </w:t>
      </w:r>
      <w:r w:rsidRPr="00AF1F97">
        <w:rPr>
          <w:rFonts w:ascii="Arial" w:hAnsi="Arial" w:cs="Arial"/>
          <w:spacing w:val="1"/>
        </w:rPr>
        <w:t>t</w:t>
      </w:r>
      <w:r w:rsidRPr="00AF1F97">
        <w:rPr>
          <w:rFonts w:ascii="Arial" w:hAnsi="Arial" w:cs="Arial"/>
        </w:rPr>
        <w:t>he</w:t>
      </w:r>
      <w:r w:rsidRPr="00AF1F97">
        <w:rPr>
          <w:rFonts w:ascii="Arial" w:hAnsi="Arial" w:cs="Arial"/>
          <w:spacing w:val="1"/>
        </w:rPr>
        <w:t xml:space="preserve"> </w:t>
      </w:r>
      <w:r w:rsidRPr="00AF1F97">
        <w:rPr>
          <w:rFonts w:ascii="Arial" w:hAnsi="Arial" w:cs="Arial"/>
        </w:rPr>
        <w:t>In</w:t>
      </w:r>
      <w:r w:rsidRPr="00AF1F97">
        <w:rPr>
          <w:rFonts w:ascii="Arial" w:hAnsi="Arial" w:cs="Arial"/>
          <w:spacing w:val="1"/>
        </w:rPr>
        <w:t>c</w:t>
      </w:r>
      <w:r w:rsidRPr="00AF1F97">
        <w:rPr>
          <w:rFonts w:ascii="Arial" w:hAnsi="Arial" w:cs="Arial"/>
        </w:rPr>
        <w:t>o</w:t>
      </w:r>
      <w:r w:rsidRPr="00AF1F97">
        <w:rPr>
          <w:rFonts w:ascii="Arial" w:hAnsi="Arial" w:cs="Arial"/>
          <w:spacing w:val="-3"/>
        </w:rPr>
        <w:t>m</w:t>
      </w:r>
      <w:r w:rsidRPr="00AF1F97">
        <w:rPr>
          <w:rFonts w:ascii="Arial" w:hAnsi="Arial" w:cs="Arial"/>
          <w:spacing w:val="1"/>
        </w:rPr>
        <w:t>i</w:t>
      </w:r>
      <w:r w:rsidRPr="00AF1F97">
        <w:rPr>
          <w:rFonts w:ascii="Arial" w:hAnsi="Arial" w:cs="Arial"/>
        </w:rPr>
        <w:t xml:space="preserve">ng </w:t>
      </w:r>
      <w:r w:rsidRPr="00AF1F97">
        <w:rPr>
          <w:rFonts w:ascii="Arial" w:hAnsi="Arial" w:cs="Arial"/>
          <w:spacing w:val="-1"/>
        </w:rPr>
        <w:t>P</w:t>
      </w:r>
      <w:r w:rsidRPr="00AF1F97">
        <w:rPr>
          <w:rFonts w:ascii="Arial" w:hAnsi="Arial" w:cs="Arial"/>
        </w:rPr>
        <w:t>r</w:t>
      </w:r>
      <w:r w:rsidRPr="00AF1F97">
        <w:rPr>
          <w:rFonts w:ascii="Arial" w:hAnsi="Arial" w:cs="Arial"/>
          <w:spacing w:val="1"/>
        </w:rPr>
        <w:t>e</w:t>
      </w:r>
      <w:r w:rsidRPr="00AF1F97">
        <w:rPr>
          <w:rFonts w:ascii="Arial" w:hAnsi="Arial" w:cs="Arial"/>
          <w:spacing w:val="-1"/>
        </w:rPr>
        <w:t>s</w:t>
      </w:r>
      <w:r w:rsidRPr="00AF1F97">
        <w:rPr>
          <w:rFonts w:ascii="Arial" w:hAnsi="Arial" w:cs="Arial"/>
          <w:spacing w:val="1"/>
        </w:rPr>
        <w:t>i</w:t>
      </w:r>
      <w:r w:rsidRPr="00AF1F97">
        <w:rPr>
          <w:rFonts w:ascii="Arial" w:hAnsi="Arial" w:cs="Arial"/>
        </w:rPr>
        <w:t>d</w:t>
      </w:r>
      <w:r w:rsidRPr="00AF1F97">
        <w:rPr>
          <w:rFonts w:ascii="Arial" w:hAnsi="Arial" w:cs="Arial"/>
          <w:spacing w:val="1"/>
        </w:rPr>
        <w:t>e</w:t>
      </w:r>
      <w:r w:rsidRPr="00AF1F97">
        <w:rPr>
          <w:rFonts w:ascii="Arial" w:hAnsi="Arial" w:cs="Arial"/>
        </w:rPr>
        <w:t>nt</w:t>
      </w:r>
      <w:r w:rsidRPr="00AF1F97">
        <w:rPr>
          <w:rFonts w:ascii="Arial" w:hAnsi="Arial" w:cs="Arial"/>
          <w:spacing w:val="-3"/>
        </w:rPr>
        <w:t xml:space="preserve"> </w:t>
      </w:r>
      <w:r w:rsidRPr="00AF1F97">
        <w:rPr>
          <w:rFonts w:ascii="Arial" w:hAnsi="Arial" w:cs="Arial"/>
          <w:spacing w:val="1"/>
        </w:rPr>
        <w:t>a</w:t>
      </w:r>
      <w:r w:rsidRPr="00AF1F97">
        <w:rPr>
          <w:rFonts w:ascii="Arial" w:hAnsi="Arial" w:cs="Arial"/>
        </w:rPr>
        <w:t>nd d</w:t>
      </w:r>
      <w:r w:rsidRPr="00AF1F97">
        <w:rPr>
          <w:rFonts w:ascii="Arial" w:hAnsi="Arial" w:cs="Arial"/>
          <w:spacing w:val="-3"/>
        </w:rPr>
        <w:t>e</w:t>
      </w:r>
      <w:r w:rsidRPr="00AF1F97">
        <w:rPr>
          <w:rFonts w:ascii="Arial" w:hAnsi="Arial" w:cs="Arial"/>
          <w:spacing w:val="1"/>
        </w:rPr>
        <w:t>li</w:t>
      </w:r>
      <w:r w:rsidRPr="00AF1F97">
        <w:rPr>
          <w:rFonts w:ascii="Arial" w:hAnsi="Arial" w:cs="Arial"/>
        </w:rPr>
        <w:t>v</w:t>
      </w:r>
      <w:r w:rsidRPr="00AF1F97">
        <w:rPr>
          <w:rFonts w:ascii="Arial" w:hAnsi="Arial" w:cs="Arial"/>
          <w:spacing w:val="1"/>
        </w:rPr>
        <w:t>e</w:t>
      </w:r>
      <w:r w:rsidRPr="00AF1F97">
        <w:rPr>
          <w:rFonts w:ascii="Arial" w:hAnsi="Arial" w:cs="Arial"/>
          <w:spacing w:val="-4"/>
        </w:rPr>
        <w:t>r</w:t>
      </w:r>
      <w:r w:rsidRPr="00AF1F97">
        <w:rPr>
          <w:rFonts w:ascii="Arial" w:hAnsi="Arial" w:cs="Arial"/>
          <w:spacing w:val="1"/>
        </w:rPr>
        <w:t>e</w:t>
      </w:r>
      <w:r w:rsidRPr="00AF1F97">
        <w:rPr>
          <w:rFonts w:ascii="Arial" w:hAnsi="Arial" w:cs="Arial"/>
        </w:rPr>
        <w:t xml:space="preserve">d </w:t>
      </w:r>
      <w:r w:rsidRPr="00AF1F97">
        <w:rPr>
          <w:rFonts w:ascii="Arial" w:hAnsi="Arial" w:cs="Arial"/>
          <w:spacing w:val="-1"/>
        </w:rPr>
        <w:t>w</w:t>
      </w:r>
      <w:r w:rsidRPr="00AF1F97">
        <w:rPr>
          <w:rFonts w:ascii="Arial" w:hAnsi="Arial" w:cs="Arial"/>
          <w:spacing w:val="-3"/>
        </w:rPr>
        <w:t>i</w:t>
      </w:r>
      <w:r w:rsidRPr="00AF1F97">
        <w:rPr>
          <w:rFonts w:ascii="Arial" w:hAnsi="Arial" w:cs="Arial"/>
          <w:spacing w:val="1"/>
        </w:rPr>
        <w:t>t</w:t>
      </w:r>
      <w:r w:rsidRPr="00AF1F97">
        <w:rPr>
          <w:rFonts w:ascii="Arial" w:hAnsi="Arial" w:cs="Arial"/>
        </w:rPr>
        <w:t>h</w:t>
      </w:r>
      <w:r w:rsidRPr="00AF1F97">
        <w:rPr>
          <w:rFonts w:ascii="Arial" w:hAnsi="Arial" w:cs="Arial"/>
          <w:spacing w:val="1"/>
        </w:rPr>
        <w:t>i</w:t>
      </w:r>
      <w:r w:rsidRPr="00AF1F97">
        <w:rPr>
          <w:rFonts w:ascii="Arial" w:hAnsi="Arial" w:cs="Arial"/>
        </w:rPr>
        <w:t>n 10 d</w:t>
      </w:r>
      <w:r w:rsidRPr="00AF1F97">
        <w:rPr>
          <w:rFonts w:ascii="Arial" w:hAnsi="Arial" w:cs="Arial"/>
          <w:spacing w:val="1"/>
        </w:rPr>
        <w:t>a</w:t>
      </w:r>
      <w:r w:rsidRPr="00AF1F97">
        <w:rPr>
          <w:rFonts w:ascii="Arial" w:hAnsi="Arial" w:cs="Arial"/>
        </w:rPr>
        <w:t>ys</w:t>
      </w:r>
      <w:r w:rsidRPr="00AF1F97">
        <w:rPr>
          <w:rFonts w:ascii="Arial" w:hAnsi="Arial" w:cs="Arial"/>
          <w:spacing w:val="-1"/>
        </w:rPr>
        <w:t xml:space="preserve"> </w:t>
      </w:r>
      <w:r w:rsidRPr="00AF1F97">
        <w:rPr>
          <w:rFonts w:ascii="Arial" w:hAnsi="Arial" w:cs="Arial"/>
          <w:spacing w:val="1"/>
        </w:rPr>
        <w:t>t</w:t>
      </w:r>
      <w:r w:rsidRPr="00AF1F97">
        <w:rPr>
          <w:rFonts w:ascii="Arial" w:hAnsi="Arial" w:cs="Arial"/>
        </w:rPr>
        <w:t xml:space="preserve">o </w:t>
      </w:r>
      <w:r w:rsidRPr="00AF1F97">
        <w:rPr>
          <w:rFonts w:ascii="Arial" w:hAnsi="Arial" w:cs="Arial"/>
          <w:spacing w:val="1"/>
        </w:rPr>
        <w:t>t</w:t>
      </w:r>
      <w:r w:rsidRPr="00AF1F97">
        <w:rPr>
          <w:rFonts w:ascii="Arial" w:hAnsi="Arial" w:cs="Arial"/>
          <w:spacing w:val="-4"/>
        </w:rPr>
        <w:t>h</w:t>
      </w:r>
      <w:r w:rsidRPr="00AF1F97">
        <w:rPr>
          <w:rFonts w:ascii="Arial" w:hAnsi="Arial" w:cs="Arial"/>
        </w:rPr>
        <w:t xml:space="preserve">e </w:t>
      </w:r>
      <w:r w:rsidRPr="00AF1F97">
        <w:rPr>
          <w:rFonts w:ascii="Arial" w:hAnsi="Arial" w:cs="Arial"/>
          <w:spacing w:val="-1"/>
        </w:rPr>
        <w:t>S</w:t>
      </w:r>
      <w:r w:rsidRPr="00AF1F97">
        <w:rPr>
          <w:rFonts w:ascii="Arial" w:hAnsi="Arial" w:cs="Arial"/>
          <w:spacing w:val="1"/>
        </w:rPr>
        <w:t>tat</w:t>
      </w:r>
      <w:r w:rsidRPr="00AF1F97">
        <w:rPr>
          <w:rFonts w:ascii="Arial" w:hAnsi="Arial" w:cs="Arial"/>
        </w:rPr>
        <w:t>e</w:t>
      </w:r>
      <w:r w:rsidRPr="00AF1F97">
        <w:rPr>
          <w:rFonts w:ascii="Arial" w:hAnsi="Arial" w:cs="Arial"/>
          <w:spacing w:val="1"/>
        </w:rPr>
        <w:t xml:space="preserve"> T</w:t>
      </w:r>
      <w:r w:rsidRPr="00AF1F97">
        <w:rPr>
          <w:rFonts w:ascii="Arial" w:hAnsi="Arial" w:cs="Arial"/>
          <w:spacing w:val="-4"/>
        </w:rPr>
        <w:t>r</w:t>
      </w:r>
      <w:r w:rsidRPr="00AF1F97">
        <w:rPr>
          <w:rFonts w:ascii="Arial" w:hAnsi="Arial" w:cs="Arial"/>
          <w:spacing w:val="1"/>
        </w:rPr>
        <w:t>ea</w:t>
      </w:r>
      <w:r w:rsidRPr="00AF1F97">
        <w:rPr>
          <w:rFonts w:ascii="Arial" w:hAnsi="Arial" w:cs="Arial"/>
          <w:spacing w:val="-1"/>
        </w:rPr>
        <w:t>s</w:t>
      </w:r>
      <w:r w:rsidRPr="00AF1F97">
        <w:rPr>
          <w:rFonts w:ascii="Arial" w:hAnsi="Arial" w:cs="Arial"/>
        </w:rPr>
        <w:t>ur</w:t>
      </w:r>
      <w:r w:rsidRPr="00AF1F97">
        <w:rPr>
          <w:rFonts w:ascii="Arial" w:hAnsi="Arial" w:cs="Arial"/>
          <w:spacing w:val="1"/>
        </w:rPr>
        <w:t>e</w:t>
      </w:r>
      <w:r w:rsidRPr="00AF1F97">
        <w:rPr>
          <w:rFonts w:ascii="Arial" w:hAnsi="Arial" w:cs="Arial"/>
        </w:rPr>
        <w:t xml:space="preserve">r </w:t>
      </w:r>
      <w:r w:rsidRPr="00AF1F97">
        <w:rPr>
          <w:rFonts w:ascii="Arial" w:hAnsi="Arial" w:cs="Arial"/>
          <w:spacing w:val="-1"/>
        </w:rPr>
        <w:t>w</w:t>
      </w:r>
      <w:r w:rsidRPr="00AF1F97">
        <w:rPr>
          <w:rFonts w:ascii="Arial" w:hAnsi="Arial" w:cs="Arial"/>
        </w:rPr>
        <w:t xml:space="preserve">ho </w:t>
      </w:r>
      <w:r w:rsidRPr="00AF1F97">
        <w:rPr>
          <w:rFonts w:ascii="Arial" w:hAnsi="Arial" w:cs="Arial"/>
          <w:spacing w:val="-1"/>
        </w:rPr>
        <w:t>w</w:t>
      </w:r>
      <w:r w:rsidRPr="00AF1F97">
        <w:rPr>
          <w:rFonts w:ascii="Arial" w:hAnsi="Arial" w:cs="Arial"/>
          <w:spacing w:val="1"/>
        </w:rPr>
        <w:t>i</w:t>
      </w:r>
      <w:r w:rsidRPr="00AF1F97">
        <w:rPr>
          <w:rFonts w:ascii="Arial" w:hAnsi="Arial" w:cs="Arial"/>
          <w:spacing w:val="-3"/>
        </w:rPr>
        <w:t>l</w:t>
      </w:r>
      <w:r w:rsidRPr="00AF1F97">
        <w:rPr>
          <w:rFonts w:ascii="Arial" w:hAnsi="Arial" w:cs="Arial"/>
        </w:rPr>
        <w:t>l</w:t>
      </w:r>
      <w:r w:rsidRPr="00AF1F97">
        <w:rPr>
          <w:rFonts w:ascii="Arial" w:hAnsi="Arial" w:cs="Arial"/>
          <w:spacing w:val="1"/>
        </w:rPr>
        <w:t xml:space="preserve"> m</w:t>
      </w:r>
      <w:r w:rsidRPr="00AF1F97">
        <w:rPr>
          <w:rFonts w:ascii="Arial" w:hAnsi="Arial" w:cs="Arial"/>
          <w:spacing w:val="-3"/>
        </w:rPr>
        <w:t>a</w:t>
      </w:r>
      <w:r w:rsidRPr="00AF1F97">
        <w:rPr>
          <w:rFonts w:ascii="Arial" w:hAnsi="Arial" w:cs="Arial"/>
          <w:spacing w:val="1"/>
        </w:rPr>
        <w:t>i</w:t>
      </w:r>
      <w:r w:rsidRPr="00AF1F97">
        <w:rPr>
          <w:rFonts w:ascii="Arial" w:hAnsi="Arial" w:cs="Arial"/>
        </w:rPr>
        <w:t>n</w:t>
      </w:r>
      <w:r w:rsidRPr="00AF1F97">
        <w:rPr>
          <w:rFonts w:ascii="Arial" w:hAnsi="Arial" w:cs="Arial"/>
          <w:spacing w:val="1"/>
        </w:rPr>
        <w:t>t</w:t>
      </w:r>
      <w:r w:rsidRPr="00AF1F97">
        <w:rPr>
          <w:rFonts w:ascii="Arial" w:hAnsi="Arial" w:cs="Arial"/>
          <w:spacing w:val="-3"/>
        </w:rPr>
        <w:t>a</w:t>
      </w:r>
      <w:r w:rsidRPr="00AF1F97">
        <w:rPr>
          <w:rFonts w:ascii="Arial" w:hAnsi="Arial" w:cs="Arial"/>
          <w:spacing w:val="1"/>
        </w:rPr>
        <w:t>i</w:t>
      </w:r>
      <w:r w:rsidRPr="00AF1F97">
        <w:rPr>
          <w:rFonts w:ascii="Arial" w:hAnsi="Arial" w:cs="Arial"/>
        </w:rPr>
        <w:t>n a</w:t>
      </w:r>
      <w:r w:rsidRPr="00AF1F97">
        <w:rPr>
          <w:rFonts w:ascii="Arial" w:hAnsi="Arial" w:cs="Arial"/>
          <w:spacing w:val="1"/>
        </w:rPr>
        <w:t xml:space="preserve"> </w:t>
      </w:r>
      <w:r w:rsidRPr="00AF1F97">
        <w:rPr>
          <w:rFonts w:ascii="Arial" w:hAnsi="Arial" w:cs="Arial"/>
          <w:spacing w:val="4"/>
        </w:rPr>
        <w:t>s</w:t>
      </w:r>
      <w:r w:rsidRPr="00AF1F97">
        <w:rPr>
          <w:rFonts w:ascii="Arial" w:hAnsi="Arial" w:cs="Arial"/>
          <w:spacing w:val="1"/>
        </w:rPr>
        <w:t>e</w:t>
      </w:r>
      <w:r w:rsidRPr="00AF1F97">
        <w:rPr>
          <w:rFonts w:ascii="Arial" w:hAnsi="Arial" w:cs="Arial"/>
        </w:rPr>
        <w:t>p</w:t>
      </w:r>
      <w:r w:rsidRPr="00AF1F97">
        <w:rPr>
          <w:rFonts w:ascii="Arial" w:hAnsi="Arial" w:cs="Arial"/>
          <w:spacing w:val="1"/>
        </w:rPr>
        <w:t>a</w:t>
      </w:r>
      <w:r w:rsidRPr="00AF1F97">
        <w:rPr>
          <w:rFonts w:ascii="Arial" w:hAnsi="Arial" w:cs="Arial"/>
          <w:spacing w:val="-4"/>
        </w:rPr>
        <w:t>r</w:t>
      </w:r>
      <w:r w:rsidRPr="00AF1F97">
        <w:rPr>
          <w:rFonts w:ascii="Arial" w:hAnsi="Arial" w:cs="Arial"/>
          <w:spacing w:val="1"/>
        </w:rPr>
        <w:t>at</w:t>
      </w:r>
      <w:r w:rsidRPr="00AF1F97">
        <w:rPr>
          <w:rFonts w:ascii="Arial" w:hAnsi="Arial" w:cs="Arial"/>
        </w:rPr>
        <w:t>e</w:t>
      </w:r>
      <w:r w:rsidRPr="00AF1F97">
        <w:rPr>
          <w:rFonts w:ascii="Arial" w:hAnsi="Arial" w:cs="Arial"/>
          <w:spacing w:val="1"/>
        </w:rPr>
        <w:t xml:space="preserve"> </w:t>
      </w:r>
      <w:r w:rsidRPr="00AF1F97">
        <w:rPr>
          <w:rFonts w:ascii="Arial" w:hAnsi="Arial" w:cs="Arial"/>
          <w:spacing w:val="-1"/>
        </w:rPr>
        <w:t>s</w:t>
      </w:r>
      <w:r w:rsidRPr="00AF1F97">
        <w:rPr>
          <w:rFonts w:ascii="Arial" w:hAnsi="Arial" w:cs="Arial"/>
        </w:rPr>
        <w:t>pr</w:t>
      </w:r>
      <w:r w:rsidRPr="00AF1F97">
        <w:rPr>
          <w:rFonts w:ascii="Arial" w:hAnsi="Arial" w:cs="Arial"/>
          <w:spacing w:val="1"/>
        </w:rPr>
        <w:t>ea</w:t>
      </w:r>
      <w:r w:rsidRPr="00AF1F97">
        <w:rPr>
          <w:rFonts w:ascii="Arial" w:hAnsi="Arial" w:cs="Arial"/>
          <w:spacing w:val="2"/>
        </w:rPr>
        <w:t>d</w:t>
      </w:r>
      <w:r w:rsidRPr="00AF1F97">
        <w:rPr>
          <w:rFonts w:ascii="Arial" w:hAnsi="Arial" w:cs="Arial"/>
          <w:spacing w:val="-1"/>
        </w:rPr>
        <w:t>s</w:t>
      </w:r>
      <w:r w:rsidRPr="00AF1F97">
        <w:rPr>
          <w:rFonts w:ascii="Arial" w:hAnsi="Arial" w:cs="Arial"/>
        </w:rPr>
        <w:t>h</w:t>
      </w:r>
      <w:r w:rsidRPr="00AF1F97">
        <w:rPr>
          <w:rFonts w:ascii="Arial" w:hAnsi="Arial" w:cs="Arial"/>
          <w:spacing w:val="-3"/>
        </w:rPr>
        <w:t>e</w:t>
      </w:r>
      <w:r w:rsidRPr="00AF1F97">
        <w:rPr>
          <w:rFonts w:ascii="Arial" w:hAnsi="Arial" w:cs="Arial"/>
          <w:spacing w:val="1"/>
        </w:rPr>
        <w:t>e</w:t>
      </w:r>
      <w:r w:rsidRPr="00AF1F97">
        <w:rPr>
          <w:rFonts w:ascii="Arial" w:hAnsi="Arial" w:cs="Arial"/>
        </w:rPr>
        <w:t>t</w:t>
      </w:r>
      <w:r w:rsidRPr="00AF1F97">
        <w:rPr>
          <w:rFonts w:ascii="Arial" w:hAnsi="Arial" w:cs="Arial"/>
          <w:spacing w:val="1"/>
        </w:rPr>
        <w:t xml:space="preserve"> </w:t>
      </w:r>
      <w:r w:rsidRPr="00AF1F97">
        <w:rPr>
          <w:rFonts w:ascii="Arial" w:hAnsi="Arial" w:cs="Arial"/>
          <w:spacing w:val="-1"/>
        </w:rPr>
        <w:t>s</w:t>
      </w:r>
      <w:r w:rsidRPr="00AF1F97">
        <w:rPr>
          <w:rFonts w:ascii="Arial" w:hAnsi="Arial" w:cs="Arial"/>
        </w:rPr>
        <w:t>ho</w:t>
      </w:r>
      <w:r w:rsidRPr="00AF1F97">
        <w:rPr>
          <w:rFonts w:ascii="Arial" w:hAnsi="Arial" w:cs="Arial"/>
          <w:spacing w:val="-1"/>
        </w:rPr>
        <w:t>w</w:t>
      </w:r>
      <w:r w:rsidRPr="00AF1F97">
        <w:rPr>
          <w:rFonts w:ascii="Arial" w:hAnsi="Arial" w:cs="Arial"/>
          <w:spacing w:val="1"/>
        </w:rPr>
        <w:t>i</w:t>
      </w:r>
      <w:r w:rsidRPr="00AF1F97">
        <w:rPr>
          <w:rFonts w:ascii="Arial" w:hAnsi="Arial" w:cs="Arial"/>
        </w:rPr>
        <w:t xml:space="preserve">ng </w:t>
      </w:r>
      <w:r w:rsidRPr="00AF1F97">
        <w:rPr>
          <w:rFonts w:ascii="Arial" w:hAnsi="Arial" w:cs="Arial"/>
          <w:spacing w:val="1"/>
        </w:rPr>
        <w:t>t</w:t>
      </w:r>
      <w:r w:rsidRPr="00AF1F97">
        <w:rPr>
          <w:rFonts w:ascii="Arial" w:hAnsi="Arial" w:cs="Arial"/>
          <w:spacing w:val="-4"/>
        </w:rPr>
        <w:t>h</w:t>
      </w:r>
      <w:r w:rsidRPr="00AF1F97">
        <w:rPr>
          <w:rFonts w:ascii="Arial" w:hAnsi="Arial" w:cs="Arial"/>
        </w:rPr>
        <w:t>e</w:t>
      </w:r>
      <w:r w:rsidRPr="00AF1F97">
        <w:rPr>
          <w:rFonts w:ascii="Arial" w:hAnsi="Arial" w:cs="Arial"/>
          <w:spacing w:val="1"/>
        </w:rPr>
        <w:t xml:space="preserve"> am</w:t>
      </w:r>
      <w:r w:rsidRPr="00AF1F97">
        <w:rPr>
          <w:rFonts w:ascii="Arial" w:hAnsi="Arial" w:cs="Arial"/>
        </w:rPr>
        <w:t>ou</w:t>
      </w:r>
      <w:r w:rsidRPr="00AF1F97">
        <w:rPr>
          <w:rFonts w:ascii="Arial" w:hAnsi="Arial" w:cs="Arial"/>
          <w:spacing w:val="-4"/>
        </w:rPr>
        <w:t>n</w:t>
      </w:r>
      <w:r w:rsidRPr="00AF1F97">
        <w:rPr>
          <w:rFonts w:ascii="Arial" w:hAnsi="Arial" w:cs="Arial"/>
        </w:rPr>
        <w:t>t</w:t>
      </w:r>
      <w:r w:rsidRPr="00AF1F97">
        <w:rPr>
          <w:rFonts w:ascii="Arial" w:hAnsi="Arial" w:cs="Arial"/>
          <w:spacing w:val="1"/>
        </w:rPr>
        <w:t xml:space="preserve"> </w:t>
      </w:r>
      <w:r w:rsidRPr="00AF1F97">
        <w:rPr>
          <w:rFonts w:ascii="Arial" w:hAnsi="Arial" w:cs="Arial"/>
        </w:rPr>
        <w:t xml:space="preserve">of </w:t>
      </w:r>
      <w:r w:rsidRPr="00AF1F97">
        <w:rPr>
          <w:rFonts w:ascii="Arial" w:hAnsi="Arial" w:cs="Arial"/>
          <w:spacing w:val="1"/>
        </w:rPr>
        <w:t>t</w:t>
      </w:r>
      <w:r w:rsidRPr="00AF1F97">
        <w:rPr>
          <w:rFonts w:ascii="Arial" w:hAnsi="Arial" w:cs="Arial"/>
        </w:rPr>
        <w:t>he</w:t>
      </w:r>
      <w:r w:rsidRPr="00AF1F97">
        <w:rPr>
          <w:rFonts w:ascii="Arial" w:hAnsi="Arial" w:cs="Arial"/>
          <w:spacing w:val="-3"/>
        </w:rPr>
        <w:t xml:space="preserve"> </w:t>
      </w:r>
      <w:r w:rsidRPr="00AF1F97">
        <w:rPr>
          <w:rFonts w:ascii="Arial" w:hAnsi="Arial" w:cs="Arial"/>
          <w:spacing w:val="-1"/>
        </w:rPr>
        <w:t>s</w:t>
      </w:r>
      <w:r w:rsidRPr="00AF1F97">
        <w:rPr>
          <w:rFonts w:ascii="Arial" w:hAnsi="Arial" w:cs="Arial"/>
        </w:rPr>
        <w:t>pon</w:t>
      </w:r>
      <w:r w:rsidRPr="00AF1F97">
        <w:rPr>
          <w:rFonts w:ascii="Arial" w:hAnsi="Arial" w:cs="Arial"/>
          <w:spacing w:val="-1"/>
        </w:rPr>
        <w:t>s</w:t>
      </w:r>
      <w:r w:rsidRPr="00AF1F97">
        <w:rPr>
          <w:rFonts w:ascii="Arial" w:hAnsi="Arial" w:cs="Arial"/>
        </w:rPr>
        <w:t>or</w:t>
      </w:r>
      <w:r w:rsidRPr="00AF1F97">
        <w:rPr>
          <w:rFonts w:ascii="Arial" w:hAnsi="Arial" w:cs="Arial"/>
          <w:spacing w:val="-1"/>
        </w:rPr>
        <w:t>s</w:t>
      </w:r>
      <w:r w:rsidRPr="00AF1F97">
        <w:rPr>
          <w:rFonts w:ascii="Arial" w:hAnsi="Arial" w:cs="Arial"/>
        </w:rPr>
        <w:t>h</w:t>
      </w:r>
      <w:r w:rsidRPr="00AF1F97">
        <w:rPr>
          <w:rFonts w:ascii="Arial" w:hAnsi="Arial" w:cs="Arial"/>
          <w:spacing w:val="1"/>
        </w:rPr>
        <w:t>i</w:t>
      </w:r>
      <w:r w:rsidRPr="00AF1F97">
        <w:rPr>
          <w:rFonts w:ascii="Arial" w:hAnsi="Arial" w:cs="Arial"/>
        </w:rPr>
        <w:t xml:space="preserve">p </w:t>
      </w:r>
      <w:r w:rsidRPr="00AF1F97">
        <w:rPr>
          <w:rFonts w:ascii="Arial" w:hAnsi="Arial" w:cs="Arial"/>
          <w:spacing w:val="1"/>
        </w:rPr>
        <w:t>a</w:t>
      </w:r>
      <w:r w:rsidRPr="00AF1F97">
        <w:rPr>
          <w:rFonts w:ascii="Arial" w:hAnsi="Arial" w:cs="Arial"/>
        </w:rPr>
        <w:t xml:space="preserve">nd, </w:t>
      </w:r>
      <w:r w:rsidRPr="00AF1F97">
        <w:rPr>
          <w:rFonts w:ascii="Arial" w:hAnsi="Arial" w:cs="Arial"/>
          <w:spacing w:val="1"/>
        </w:rPr>
        <w:t>i</w:t>
      </w:r>
      <w:r w:rsidRPr="00AF1F97">
        <w:rPr>
          <w:rFonts w:ascii="Arial" w:hAnsi="Arial" w:cs="Arial"/>
        </w:rPr>
        <w:t xml:space="preserve">f </w:t>
      </w:r>
      <w:r w:rsidRPr="00AF1F97">
        <w:rPr>
          <w:rFonts w:ascii="Arial" w:hAnsi="Arial" w:cs="Arial"/>
          <w:spacing w:val="-1"/>
        </w:rPr>
        <w:t>s</w:t>
      </w:r>
      <w:r w:rsidRPr="00AF1F97">
        <w:rPr>
          <w:rFonts w:ascii="Arial" w:hAnsi="Arial" w:cs="Arial"/>
        </w:rPr>
        <w:t>p</w:t>
      </w:r>
      <w:r w:rsidRPr="00AF1F97">
        <w:rPr>
          <w:rFonts w:ascii="Arial" w:hAnsi="Arial" w:cs="Arial"/>
          <w:spacing w:val="1"/>
        </w:rPr>
        <w:t>eci</w:t>
      </w:r>
      <w:r w:rsidRPr="00AF1F97">
        <w:rPr>
          <w:rFonts w:ascii="Arial" w:hAnsi="Arial" w:cs="Arial"/>
        </w:rPr>
        <w:t>f</w:t>
      </w:r>
      <w:r w:rsidRPr="00AF1F97">
        <w:rPr>
          <w:rFonts w:ascii="Arial" w:hAnsi="Arial" w:cs="Arial"/>
          <w:spacing w:val="1"/>
        </w:rPr>
        <w:t>ie</w:t>
      </w:r>
      <w:r w:rsidRPr="00AF1F97">
        <w:rPr>
          <w:rFonts w:ascii="Arial" w:hAnsi="Arial" w:cs="Arial"/>
        </w:rPr>
        <w:t xml:space="preserve">d, </w:t>
      </w:r>
      <w:r w:rsidRPr="00AF1F97">
        <w:rPr>
          <w:rFonts w:ascii="Arial" w:hAnsi="Arial" w:cs="Arial"/>
          <w:spacing w:val="-1"/>
        </w:rPr>
        <w:t>w</w:t>
      </w:r>
      <w:r w:rsidRPr="00AF1F97">
        <w:rPr>
          <w:rFonts w:ascii="Arial" w:hAnsi="Arial" w:cs="Arial"/>
        </w:rPr>
        <w:t>h</w:t>
      </w:r>
      <w:r w:rsidRPr="00AF1F97">
        <w:rPr>
          <w:rFonts w:ascii="Arial" w:hAnsi="Arial" w:cs="Arial"/>
          <w:spacing w:val="-3"/>
        </w:rPr>
        <w:t>a</w:t>
      </w:r>
      <w:r w:rsidRPr="00AF1F97">
        <w:rPr>
          <w:rFonts w:ascii="Arial" w:hAnsi="Arial" w:cs="Arial"/>
        </w:rPr>
        <w:t>t</w:t>
      </w:r>
      <w:r w:rsidRPr="00AF1F97">
        <w:rPr>
          <w:rFonts w:ascii="Arial" w:hAnsi="Arial" w:cs="Arial"/>
          <w:spacing w:val="1"/>
        </w:rPr>
        <w:t xml:space="preserve"> t</w:t>
      </w:r>
      <w:r w:rsidRPr="00AF1F97">
        <w:rPr>
          <w:rFonts w:ascii="Arial" w:hAnsi="Arial" w:cs="Arial"/>
          <w:spacing w:val="-4"/>
        </w:rPr>
        <w:t>h</w:t>
      </w:r>
      <w:r w:rsidRPr="00AF1F97">
        <w:rPr>
          <w:rFonts w:ascii="Arial" w:hAnsi="Arial" w:cs="Arial"/>
        </w:rPr>
        <w:t>e</w:t>
      </w:r>
      <w:r w:rsidRPr="00AF1F97">
        <w:rPr>
          <w:rFonts w:ascii="Arial" w:hAnsi="Arial" w:cs="Arial"/>
          <w:spacing w:val="1"/>
        </w:rPr>
        <w:t xml:space="preserve"> </w:t>
      </w:r>
      <w:r w:rsidRPr="00AF1F97">
        <w:rPr>
          <w:rFonts w:ascii="Arial" w:hAnsi="Arial" w:cs="Arial"/>
          <w:spacing w:val="-1"/>
        </w:rPr>
        <w:t>s</w:t>
      </w:r>
      <w:r w:rsidRPr="00AF1F97">
        <w:rPr>
          <w:rFonts w:ascii="Arial" w:hAnsi="Arial" w:cs="Arial"/>
        </w:rPr>
        <w:t>pon</w:t>
      </w:r>
      <w:r w:rsidRPr="00AF1F97">
        <w:rPr>
          <w:rFonts w:ascii="Arial" w:hAnsi="Arial" w:cs="Arial"/>
          <w:spacing w:val="-1"/>
        </w:rPr>
        <w:t>s</w:t>
      </w:r>
      <w:r w:rsidRPr="00AF1F97">
        <w:rPr>
          <w:rFonts w:ascii="Arial" w:hAnsi="Arial" w:cs="Arial"/>
        </w:rPr>
        <w:t xml:space="preserve">or </w:t>
      </w:r>
      <w:r w:rsidRPr="00AF1F97">
        <w:rPr>
          <w:rFonts w:ascii="Arial" w:hAnsi="Arial" w:cs="Arial"/>
          <w:spacing w:val="1"/>
        </w:rPr>
        <w:t>i</w:t>
      </w:r>
      <w:r w:rsidRPr="00AF1F97">
        <w:rPr>
          <w:rFonts w:ascii="Arial" w:hAnsi="Arial" w:cs="Arial"/>
        </w:rPr>
        <w:t>s</w:t>
      </w:r>
      <w:r w:rsidRPr="00AF1F97">
        <w:rPr>
          <w:rFonts w:ascii="Arial" w:hAnsi="Arial" w:cs="Arial"/>
          <w:spacing w:val="-1"/>
        </w:rPr>
        <w:t xml:space="preserve"> </w:t>
      </w:r>
      <w:r w:rsidRPr="00AF1F97">
        <w:rPr>
          <w:rFonts w:ascii="Arial" w:hAnsi="Arial" w:cs="Arial"/>
        </w:rPr>
        <w:t>prov</w:t>
      </w:r>
      <w:r w:rsidRPr="00AF1F97">
        <w:rPr>
          <w:rFonts w:ascii="Arial" w:hAnsi="Arial" w:cs="Arial"/>
          <w:spacing w:val="1"/>
        </w:rPr>
        <w:t>i</w:t>
      </w:r>
      <w:r w:rsidRPr="00AF1F97">
        <w:rPr>
          <w:rFonts w:ascii="Arial" w:hAnsi="Arial" w:cs="Arial"/>
          <w:spacing w:val="4"/>
        </w:rPr>
        <w:t>d</w:t>
      </w:r>
      <w:r w:rsidRPr="00AF1F97">
        <w:rPr>
          <w:rFonts w:ascii="Arial" w:hAnsi="Arial" w:cs="Arial"/>
          <w:spacing w:val="1"/>
        </w:rPr>
        <w:t>i</w:t>
      </w:r>
      <w:r w:rsidRPr="00AF1F97">
        <w:rPr>
          <w:rFonts w:ascii="Arial" w:hAnsi="Arial" w:cs="Arial"/>
        </w:rPr>
        <w:t>ng.</w:t>
      </w:r>
    </w:p>
    <w:p w:rsidR="00AF1F97" w:rsidRPr="00AF1F97" w:rsidRDefault="00D123FD" w:rsidP="00EC0FE2">
      <w:pPr>
        <w:ind w:left="821" w:right="181"/>
        <w:rPr>
          <w:rFonts w:ascii="Arial" w:hAnsi="Arial" w:cs="Arial"/>
          <w:color w:val="FF0000"/>
        </w:rPr>
      </w:pPr>
      <w:r w:rsidRPr="00AF1F97">
        <w:rPr>
          <w:rFonts w:ascii="Arial" w:hAnsi="Arial" w:cs="Arial"/>
        </w:rPr>
        <w:t xml:space="preserve">6. </w:t>
      </w:r>
      <w:r w:rsidR="00AF1F97" w:rsidRPr="00AF1F97">
        <w:rPr>
          <w:rFonts w:ascii="Arial" w:hAnsi="Arial" w:cs="Arial"/>
        </w:rPr>
        <w:t xml:space="preserve"> </w:t>
      </w:r>
      <w:r w:rsidR="00AF1F97" w:rsidRPr="00EC0FE2">
        <w:rPr>
          <w:rFonts w:ascii="Arial" w:hAnsi="Arial" w:cs="Arial"/>
        </w:rPr>
        <w:t>If necessary, sponsorship funds may be used to pay specific invoices prior to the event if the Treasurer verifies funds have been deposited into the State account and documentation of the invoice has been received from the Incoming President.</w:t>
      </w:r>
    </w:p>
    <w:p w:rsidR="00B21031" w:rsidRDefault="00AF1F97" w:rsidP="00EC0FE2">
      <w:pPr>
        <w:spacing w:before="60"/>
        <w:ind w:left="781" w:right="433"/>
        <w:rPr>
          <w:rFonts w:ascii="Arial" w:hAnsi="Arial" w:cs="Arial"/>
        </w:rPr>
      </w:pPr>
      <w:r w:rsidRPr="00EC0FE2">
        <w:rPr>
          <w:rFonts w:ascii="Arial" w:hAnsi="Arial" w:cs="Arial"/>
        </w:rPr>
        <w:t xml:space="preserve">7.  </w:t>
      </w:r>
      <w:r w:rsidR="00D123FD" w:rsidRPr="00AF1F97">
        <w:rPr>
          <w:rFonts w:ascii="Arial" w:hAnsi="Arial" w:cs="Arial"/>
          <w:spacing w:val="-1"/>
        </w:rPr>
        <w:t>P</w:t>
      </w:r>
      <w:r w:rsidR="00D123FD" w:rsidRPr="00AF1F97">
        <w:rPr>
          <w:rFonts w:ascii="Arial" w:hAnsi="Arial" w:cs="Arial"/>
        </w:rPr>
        <w:t>r</w:t>
      </w:r>
      <w:r w:rsidR="00D123FD" w:rsidRPr="00AF1F97">
        <w:rPr>
          <w:rFonts w:ascii="Arial" w:hAnsi="Arial" w:cs="Arial"/>
          <w:spacing w:val="1"/>
        </w:rPr>
        <w:t>i</w:t>
      </w:r>
      <w:r w:rsidR="00D123FD" w:rsidRPr="00AF1F97">
        <w:rPr>
          <w:rFonts w:ascii="Arial" w:hAnsi="Arial" w:cs="Arial"/>
        </w:rPr>
        <w:t xml:space="preserve">or </w:t>
      </w:r>
      <w:r w:rsidR="00D123FD" w:rsidRPr="00AF1F97">
        <w:rPr>
          <w:rFonts w:ascii="Arial" w:hAnsi="Arial" w:cs="Arial"/>
          <w:spacing w:val="1"/>
        </w:rPr>
        <w:t>t</w:t>
      </w:r>
      <w:r w:rsidR="00D123FD" w:rsidRPr="00AF1F97">
        <w:rPr>
          <w:rFonts w:ascii="Arial" w:hAnsi="Arial" w:cs="Arial"/>
        </w:rPr>
        <w:t xml:space="preserve">o </w:t>
      </w:r>
      <w:r w:rsidR="00D123FD" w:rsidRPr="00AF1F97">
        <w:rPr>
          <w:rFonts w:ascii="Arial" w:hAnsi="Arial" w:cs="Arial"/>
          <w:spacing w:val="1"/>
        </w:rPr>
        <w:t>t</w:t>
      </w:r>
      <w:r w:rsidR="00D123FD" w:rsidRPr="00AF1F97">
        <w:rPr>
          <w:rFonts w:ascii="Arial" w:hAnsi="Arial" w:cs="Arial"/>
        </w:rPr>
        <w:t>he</w:t>
      </w:r>
      <w:r w:rsidR="00D123FD" w:rsidRPr="00AF1F97">
        <w:rPr>
          <w:rFonts w:ascii="Arial" w:hAnsi="Arial" w:cs="Arial"/>
          <w:spacing w:val="1"/>
        </w:rPr>
        <w:t xml:space="preserve"> e</w:t>
      </w:r>
      <w:r w:rsidR="00D123FD" w:rsidRPr="00AF1F97">
        <w:rPr>
          <w:rFonts w:ascii="Arial" w:hAnsi="Arial" w:cs="Arial"/>
        </w:rPr>
        <w:t>nd of</w:t>
      </w:r>
      <w:r w:rsidR="00D123FD" w:rsidRPr="00AF1F97">
        <w:rPr>
          <w:rFonts w:ascii="Arial" w:hAnsi="Arial" w:cs="Arial"/>
          <w:spacing w:val="-4"/>
        </w:rPr>
        <w:t xml:space="preserve"> </w:t>
      </w:r>
      <w:r w:rsidR="00D123FD" w:rsidRPr="00AF1F97">
        <w:rPr>
          <w:rFonts w:ascii="Arial" w:hAnsi="Arial" w:cs="Arial"/>
          <w:spacing w:val="1"/>
        </w:rPr>
        <w:t>t</w:t>
      </w:r>
      <w:r w:rsidR="00D123FD" w:rsidRPr="00AF1F97">
        <w:rPr>
          <w:rFonts w:ascii="Arial" w:hAnsi="Arial" w:cs="Arial"/>
        </w:rPr>
        <w:t>he</w:t>
      </w:r>
      <w:r w:rsidR="00D123FD" w:rsidRPr="00AF1F97">
        <w:rPr>
          <w:rFonts w:ascii="Arial" w:hAnsi="Arial" w:cs="Arial"/>
          <w:spacing w:val="1"/>
        </w:rPr>
        <w:t xml:space="preserve"> </w:t>
      </w:r>
      <w:r w:rsidR="00D123FD" w:rsidRPr="00AF1F97">
        <w:rPr>
          <w:rFonts w:ascii="Arial" w:hAnsi="Arial" w:cs="Arial"/>
          <w:spacing w:val="-3"/>
        </w:rPr>
        <w:t>m</w:t>
      </w:r>
      <w:r w:rsidR="00D123FD" w:rsidRPr="00AF1F97">
        <w:rPr>
          <w:rFonts w:ascii="Arial" w:hAnsi="Arial" w:cs="Arial"/>
          <w:spacing w:val="1"/>
        </w:rPr>
        <w:t>e</w:t>
      </w:r>
      <w:r w:rsidR="00D123FD" w:rsidRPr="00AF1F97">
        <w:rPr>
          <w:rFonts w:ascii="Arial" w:hAnsi="Arial" w:cs="Arial"/>
          <w:spacing w:val="-3"/>
        </w:rPr>
        <w:t>e</w:t>
      </w:r>
      <w:r w:rsidR="00D123FD" w:rsidRPr="00AF1F97">
        <w:rPr>
          <w:rFonts w:ascii="Arial" w:hAnsi="Arial" w:cs="Arial"/>
          <w:spacing w:val="1"/>
        </w:rPr>
        <w:t>ti</w:t>
      </w:r>
      <w:r w:rsidR="00D123FD" w:rsidRPr="00AF1F97">
        <w:rPr>
          <w:rFonts w:ascii="Arial" w:hAnsi="Arial" w:cs="Arial"/>
        </w:rPr>
        <w:t xml:space="preserve">ng </w:t>
      </w:r>
      <w:r w:rsidR="00D123FD" w:rsidRPr="00AF1F97">
        <w:rPr>
          <w:rFonts w:ascii="Arial" w:hAnsi="Arial" w:cs="Arial"/>
          <w:spacing w:val="1"/>
        </w:rPr>
        <w:t>e</w:t>
      </w:r>
      <w:r w:rsidR="00D123FD" w:rsidRPr="00AF1F97">
        <w:rPr>
          <w:rFonts w:ascii="Arial" w:hAnsi="Arial" w:cs="Arial"/>
          <w:spacing w:val="-4"/>
        </w:rPr>
        <w:t>v</w:t>
      </w:r>
      <w:r w:rsidR="00D123FD" w:rsidRPr="00AF1F97">
        <w:rPr>
          <w:rFonts w:ascii="Arial" w:hAnsi="Arial" w:cs="Arial"/>
          <w:spacing w:val="1"/>
        </w:rPr>
        <w:t>e</w:t>
      </w:r>
      <w:r w:rsidR="00D123FD" w:rsidRPr="00AF1F97">
        <w:rPr>
          <w:rFonts w:ascii="Arial" w:hAnsi="Arial" w:cs="Arial"/>
        </w:rPr>
        <w:t>n</w:t>
      </w:r>
      <w:r w:rsidR="00D123FD" w:rsidRPr="00AF1F97">
        <w:rPr>
          <w:rFonts w:ascii="Arial" w:hAnsi="Arial" w:cs="Arial"/>
          <w:spacing w:val="5"/>
        </w:rPr>
        <w:t>t</w:t>
      </w:r>
      <w:r w:rsidR="00D123FD" w:rsidRPr="00AF1F97">
        <w:rPr>
          <w:rFonts w:ascii="Arial" w:hAnsi="Arial" w:cs="Arial"/>
        </w:rPr>
        <w:t>, a</w:t>
      </w:r>
      <w:r w:rsidR="00D123FD" w:rsidRPr="00AF1F97">
        <w:rPr>
          <w:rFonts w:ascii="Arial" w:hAnsi="Arial" w:cs="Arial"/>
          <w:spacing w:val="-3"/>
        </w:rPr>
        <w:t xml:space="preserve"> </w:t>
      </w:r>
      <w:r w:rsidR="00D123FD" w:rsidRPr="00AF1F97">
        <w:rPr>
          <w:rFonts w:ascii="Arial" w:hAnsi="Arial" w:cs="Arial"/>
          <w:spacing w:val="1"/>
        </w:rPr>
        <w:t>tall</w:t>
      </w:r>
      <w:r w:rsidR="00D123FD" w:rsidRPr="00AF1F97">
        <w:rPr>
          <w:rFonts w:ascii="Arial" w:hAnsi="Arial" w:cs="Arial"/>
        </w:rPr>
        <w:t xml:space="preserve">y </w:t>
      </w:r>
      <w:r w:rsidR="00D123FD" w:rsidRPr="00AF1F97">
        <w:rPr>
          <w:rFonts w:ascii="Arial" w:hAnsi="Arial" w:cs="Arial"/>
          <w:spacing w:val="-1"/>
        </w:rPr>
        <w:t>w</w:t>
      </w:r>
      <w:r w:rsidR="00D123FD" w:rsidRPr="00AF1F97">
        <w:rPr>
          <w:rFonts w:ascii="Arial" w:hAnsi="Arial" w:cs="Arial"/>
          <w:spacing w:val="-3"/>
        </w:rPr>
        <w:t>i</w:t>
      </w:r>
      <w:r w:rsidR="00D123FD" w:rsidRPr="00AF1F97">
        <w:rPr>
          <w:rFonts w:ascii="Arial" w:hAnsi="Arial" w:cs="Arial"/>
          <w:spacing w:val="1"/>
        </w:rPr>
        <w:t>l</w:t>
      </w:r>
      <w:r w:rsidR="00D123FD" w:rsidRPr="00AF1F97">
        <w:rPr>
          <w:rFonts w:ascii="Arial" w:hAnsi="Arial" w:cs="Arial"/>
        </w:rPr>
        <w:t>l</w:t>
      </w:r>
      <w:r w:rsidR="00D123FD" w:rsidRPr="00AF1F97">
        <w:rPr>
          <w:rFonts w:ascii="Arial" w:hAnsi="Arial" w:cs="Arial"/>
          <w:spacing w:val="1"/>
        </w:rPr>
        <w:t xml:space="preserve"> </w:t>
      </w:r>
      <w:r w:rsidR="00D123FD" w:rsidRPr="00AF1F97">
        <w:rPr>
          <w:rFonts w:ascii="Arial" w:hAnsi="Arial" w:cs="Arial"/>
        </w:rPr>
        <w:t xml:space="preserve">be </w:t>
      </w:r>
      <w:r w:rsidR="00D123FD" w:rsidRPr="00AF1F97">
        <w:rPr>
          <w:rFonts w:ascii="Arial" w:hAnsi="Arial" w:cs="Arial"/>
          <w:spacing w:val="1"/>
        </w:rPr>
        <w:t>ma</w:t>
      </w:r>
      <w:r w:rsidR="00D123FD" w:rsidRPr="00AF1F97">
        <w:rPr>
          <w:rFonts w:ascii="Arial" w:hAnsi="Arial" w:cs="Arial"/>
        </w:rPr>
        <w:t>de</w:t>
      </w:r>
      <w:r w:rsidR="00D123FD" w:rsidRPr="00AF1F97">
        <w:rPr>
          <w:rFonts w:ascii="Arial" w:hAnsi="Arial" w:cs="Arial"/>
          <w:spacing w:val="1"/>
        </w:rPr>
        <w:t xml:space="preserve"> </w:t>
      </w:r>
      <w:r w:rsidR="00D123FD" w:rsidRPr="00AF1F97">
        <w:rPr>
          <w:rFonts w:ascii="Arial" w:hAnsi="Arial" w:cs="Arial"/>
        </w:rPr>
        <w:t>by</w:t>
      </w:r>
      <w:r w:rsidR="00D123FD" w:rsidRPr="00AF1F97">
        <w:rPr>
          <w:rFonts w:ascii="Arial" w:hAnsi="Arial" w:cs="Arial"/>
          <w:spacing w:val="-4"/>
        </w:rPr>
        <w:t xml:space="preserve"> </w:t>
      </w:r>
      <w:r w:rsidR="00D123FD" w:rsidRPr="00AF1F97">
        <w:rPr>
          <w:rFonts w:ascii="Arial" w:hAnsi="Arial" w:cs="Arial"/>
          <w:spacing w:val="1"/>
        </w:rPr>
        <w:t>t</w:t>
      </w:r>
      <w:r w:rsidR="00D123FD" w:rsidRPr="00AF1F97">
        <w:rPr>
          <w:rFonts w:ascii="Arial" w:hAnsi="Arial" w:cs="Arial"/>
        </w:rPr>
        <w:t>he</w:t>
      </w:r>
      <w:r w:rsidR="00D123FD" w:rsidRPr="00AF1F97">
        <w:rPr>
          <w:rFonts w:ascii="Arial" w:hAnsi="Arial" w:cs="Arial"/>
          <w:spacing w:val="-3"/>
        </w:rPr>
        <w:t xml:space="preserve"> </w:t>
      </w:r>
      <w:r w:rsidR="00D123FD" w:rsidRPr="00AF1F97">
        <w:rPr>
          <w:rFonts w:ascii="Arial" w:hAnsi="Arial" w:cs="Arial"/>
          <w:spacing w:val="1"/>
        </w:rPr>
        <w:t>T</w:t>
      </w:r>
      <w:r w:rsidR="00D123FD" w:rsidRPr="00AF1F97">
        <w:rPr>
          <w:rFonts w:ascii="Arial" w:hAnsi="Arial" w:cs="Arial"/>
        </w:rPr>
        <w:t>r</w:t>
      </w:r>
      <w:r w:rsidR="00D123FD" w:rsidRPr="00AF1F97">
        <w:rPr>
          <w:rFonts w:ascii="Arial" w:hAnsi="Arial" w:cs="Arial"/>
          <w:spacing w:val="1"/>
        </w:rPr>
        <w:t>e</w:t>
      </w:r>
      <w:r w:rsidR="00D123FD" w:rsidRPr="00AF1F97">
        <w:rPr>
          <w:rFonts w:ascii="Arial" w:hAnsi="Arial" w:cs="Arial"/>
          <w:spacing w:val="4"/>
        </w:rPr>
        <w:t>a</w:t>
      </w:r>
      <w:r w:rsidR="00D123FD" w:rsidRPr="00AF1F97">
        <w:rPr>
          <w:rFonts w:ascii="Arial" w:hAnsi="Arial" w:cs="Arial"/>
          <w:spacing w:val="-1"/>
        </w:rPr>
        <w:t>s</w:t>
      </w:r>
      <w:r w:rsidR="00D123FD" w:rsidRPr="00AF1F97">
        <w:rPr>
          <w:rFonts w:ascii="Arial" w:hAnsi="Arial" w:cs="Arial"/>
        </w:rPr>
        <w:t>ur</w:t>
      </w:r>
      <w:r w:rsidR="00D123FD" w:rsidRPr="00AF1F97">
        <w:rPr>
          <w:rFonts w:ascii="Arial" w:hAnsi="Arial" w:cs="Arial"/>
          <w:spacing w:val="1"/>
        </w:rPr>
        <w:t>e</w:t>
      </w:r>
      <w:r w:rsidR="00D123FD" w:rsidRPr="00AF1F97">
        <w:rPr>
          <w:rFonts w:ascii="Arial" w:hAnsi="Arial" w:cs="Arial"/>
        </w:rPr>
        <w:t>r</w:t>
      </w:r>
      <w:r w:rsidR="00D123FD" w:rsidRPr="00AF1F97">
        <w:rPr>
          <w:rFonts w:ascii="Arial" w:hAnsi="Arial" w:cs="Arial"/>
          <w:spacing w:val="-4"/>
        </w:rPr>
        <w:t xml:space="preserve"> </w:t>
      </w:r>
      <w:r w:rsidR="00D123FD" w:rsidRPr="00AF1F97">
        <w:rPr>
          <w:rFonts w:ascii="Arial" w:hAnsi="Arial" w:cs="Arial"/>
          <w:spacing w:val="1"/>
        </w:rPr>
        <w:t>a</w:t>
      </w:r>
      <w:r w:rsidR="00D123FD" w:rsidRPr="00AF1F97">
        <w:rPr>
          <w:rFonts w:ascii="Arial" w:hAnsi="Arial" w:cs="Arial"/>
        </w:rPr>
        <w:t xml:space="preserve">nd </w:t>
      </w:r>
      <w:r w:rsidR="00D123FD" w:rsidRPr="00AF1F97">
        <w:rPr>
          <w:rFonts w:ascii="Arial" w:hAnsi="Arial" w:cs="Arial"/>
          <w:spacing w:val="1"/>
        </w:rPr>
        <w:t>a</w:t>
      </w:r>
      <w:r w:rsidR="00D123FD" w:rsidRPr="00AF1F97">
        <w:rPr>
          <w:rFonts w:ascii="Arial" w:hAnsi="Arial" w:cs="Arial"/>
          <w:spacing w:val="-4"/>
        </w:rPr>
        <w:t>g</w:t>
      </w:r>
      <w:r w:rsidR="00D123FD" w:rsidRPr="00AF1F97">
        <w:rPr>
          <w:rFonts w:ascii="Arial" w:hAnsi="Arial" w:cs="Arial"/>
        </w:rPr>
        <w:t>r</w:t>
      </w:r>
      <w:r w:rsidR="00D123FD" w:rsidRPr="00AF1F97">
        <w:rPr>
          <w:rFonts w:ascii="Arial" w:hAnsi="Arial" w:cs="Arial"/>
          <w:spacing w:val="1"/>
        </w:rPr>
        <w:t>e</w:t>
      </w:r>
      <w:r w:rsidR="00D123FD" w:rsidRPr="00AF1F97">
        <w:rPr>
          <w:rFonts w:ascii="Arial" w:hAnsi="Arial" w:cs="Arial"/>
          <w:spacing w:val="3"/>
        </w:rPr>
        <w:t>e</w:t>
      </w:r>
      <w:r w:rsidR="00D123FD" w:rsidRPr="00AF1F97">
        <w:rPr>
          <w:rFonts w:ascii="Arial" w:hAnsi="Arial" w:cs="Arial"/>
        </w:rPr>
        <w:t xml:space="preserve">d upon by </w:t>
      </w:r>
      <w:r w:rsidR="00D123FD" w:rsidRPr="00AF1F97">
        <w:rPr>
          <w:rFonts w:ascii="Arial" w:hAnsi="Arial" w:cs="Arial"/>
          <w:spacing w:val="1"/>
        </w:rPr>
        <w:t>t</w:t>
      </w:r>
      <w:r w:rsidR="00D123FD" w:rsidRPr="00AF1F97">
        <w:rPr>
          <w:rFonts w:ascii="Arial" w:hAnsi="Arial" w:cs="Arial"/>
        </w:rPr>
        <w:t xml:space="preserve">he </w:t>
      </w:r>
      <w:r w:rsidR="00EC0FE2" w:rsidRPr="00AF1F97">
        <w:rPr>
          <w:rFonts w:ascii="Arial" w:hAnsi="Arial" w:cs="Arial"/>
        </w:rPr>
        <w:t>p</w:t>
      </w:r>
      <w:r w:rsidR="00EC0FE2" w:rsidRPr="00AF1F97">
        <w:rPr>
          <w:rFonts w:ascii="Arial" w:hAnsi="Arial" w:cs="Arial"/>
          <w:spacing w:val="1"/>
        </w:rPr>
        <w:t>la</w:t>
      </w:r>
      <w:r w:rsidR="00EC0FE2" w:rsidRPr="00AF1F97">
        <w:rPr>
          <w:rFonts w:ascii="Arial" w:hAnsi="Arial" w:cs="Arial"/>
        </w:rPr>
        <w:t>nn</w:t>
      </w:r>
      <w:r w:rsidR="00EC0FE2" w:rsidRPr="00AF1F97">
        <w:rPr>
          <w:rFonts w:ascii="Arial" w:hAnsi="Arial" w:cs="Arial"/>
          <w:spacing w:val="1"/>
        </w:rPr>
        <w:t>i</w:t>
      </w:r>
      <w:r w:rsidR="00EC0FE2" w:rsidRPr="00AF1F97">
        <w:rPr>
          <w:rFonts w:ascii="Arial" w:hAnsi="Arial" w:cs="Arial"/>
        </w:rPr>
        <w:t>ng</w:t>
      </w:r>
      <w:r w:rsidR="00EC0FE2" w:rsidRPr="00AF1F97">
        <w:rPr>
          <w:rFonts w:ascii="Arial" w:hAnsi="Arial" w:cs="Arial"/>
          <w:spacing w:val="1"/>
        </w:rPr>
        <w:t xml:space="preserve"> </w:t>
      </w:r>
      <w:r w:rsidR="00D123FD" w:rsidRPr="00AF1F97">
        <w:rPr>
          <w:rFonts w:ascii="Arial" w:hAnsi="Arial" w:cs="Arial"/>
          <w:spacing w:val="1"/>
        </w:rPr>
        <w:t>c</w:t>
      </w:r>
      <w:r w:rsidR="00D123FD" w:rsidRPr="00AF1F97">
        <w:rPr>
          <w:rFonts w:ascii="Arial" w:hAnsi="Arial" w:cs="Arial"/>
          <w:spacing w:val="-4"/>
        </w:rPr>
        <w:t>o</w:t>
      </w:r>
      <w:r w:rsidR="00D123FD" w:rsidRPr="00AF1F97">
        <w:rPr>
          <w:rFonts w:ascii="Arial" w:hAnsi="Arial" w:cs="Arial"/>
          <w:spacing w:val="1"/>
        </w:rPr>
        <w:t>mm</w:t>
      </w:r>
      <w:r w:rsidR="00D123FD" w:rsidRPr="00AF1F97">
        <w:rPr>
          <w:rFonts w:ascii="Arial" w:hAnsi="Arial" w:cs="Arial"/>
          <w:spacing w:val="-3"/>
        </w:rPr>
        <w:t>i</w:t>
      </w:r>
      <w:r w:rsidR="00D123FD" w:rsidRPr="00AF1F97">
        <w:rPr>
          <w:rFonts w:ascii="Arial" w:hAnsi="Arial" w:cs="Arial"/>
          <w:spacing w:val="1"/>
        </w:rPr>
        <w:t>tt</w:t>
      </w:r>
      <w:r w:rsidR="00D123FD" w:rsidRPr="00AF1F97">
        <w:rPr>
          <w:rFonts w:ascii="Arial" w:hAnsi="Arial" w:cs="Arial"/>
          <w:spacing w:val="-3"/>
        </w:rPr>
        <w:t>e</w:t>
      </w:r>
      <w:r w:rsidR="00D123FD" w:rsidRPr="00AF1F97">
        <w:rPr>
          <w:rFonts w:ascii="Arial" w:hAnsi="Arial" w:cs="Arial"/>
        </w:rPr>
        <w:t>e</w:t>
      </w:r>
      <w:r w:rsidR="00D123FD" w:rsidRPr="00AF1F97">
        <w:rPr>
          <w:rFonts w:ascii="Arial" w:hAnsi="Arial" w:cs="Arial"/>
          <w:spacing w:val="1"/>
        </w:rPr>
        <w:t xml:space="preserve"> t</w:t>
      </w:r>
      <w:r w:rsidR="00D123FD" w:rsidRPr="00AF1F97">
        <w:rPr>
          <w:rFonts w:ascii="Arial" w:hAnsi="Arial" w:cs="Arial"/>
        </w:rPr>
        <w:t xml:space="preserve">o </w:t>
      </w:r>
      <w:r w:rsidR="00D123FD" w:rsidRPr="00AF1F97">
        <w:rPr>
          <w:rFonts w:ascii="Arial" w:hAnsi="Arial" w:cs="Arial"/>
          <w:spacing w:val="-1"/>
        </w:rPr>
        <w:t>s</w:t>
      </w:r>
      <w:r w:rsidR="00D123FD" w:rsidRPr="00AF1F97">
        <w:rPr>
          <w:rFonts w:ascii="Arial" w:hAnsi="Arial" w:cs="Arial"/>
        </w:rPr>
        <w:t>how</w:t>
      </w:r>
      <w:r w:rsidR="00D123FD" w:rsidRPr="00AF1F97">
        <w:rPr>
          <w:rFonts w:ascii="Arial" w:hAnsi="Arial" w:cs="Arial"/>
          <w:spacing w:val="-1"/>
        </w:rPr>
        <w:t xml:space="preserve"> </w:t>
      </w:r>
      <w:r w:rsidR="00D123FD" w:rsidRPr="00AF1F97">
        <w:rPr>
          <w:rFonts w:ascii="Arial" w:hAnsi="Arial" w:cs="Arial"/>
          <w:spacing w:val="1"/>
        </w:rPr>
        <w:t>al</w:t>
      </w:r>
      <w:r w:rsidR="00D123FD" w:rsidRPr="00AF1F97">
        <w:rPr>
          <w:rFonts w:ascii="Arial" w:hAnsi="Arial" w:cs="Arial"/>
        </w:rPr>
        <w:t>l</w:t>
      </w:r>
      <w:r w:rsidR="00D123FD" w:rsidRPr="00AF1F97">
        <w:rPr>
          <w:rFonts w:ascii="Arial" w:hAnsi="Arial" w:cs="Arial"/>
          <w:spacing w:val="1"/>
        </w:rPr>
        <w:t xml:space="preserve"> </w:t>
      </w:r>
      <w:r w:rsidR="00D123FD" w:rsidRPr="00AF1F97">
        <w:rPr>
          <w:rFonts w:ascii="Arial" w:hAnsi="Arial" w:cs="Arial"/>
          <w:spacing w:val="-1"/>
        </w:rPr>
        <w:t>s</w:t>
      </w:r>
      <w:r w:rsidR="00D123FD" w:rsidRPr="00AF1F97">
        <w:rPr>
          <w:rFonts w:ascii="Arial" w:hAnsi="Arial" w:cs="Arial"/>
        </w:rPr>
        <w:t>pon</w:t>
      </w:r>
      <w:r w:rsidR="00D123FD" w:rsidRPr="00AF1F97">
        <w:rPr>
          <w:rFonts w:ascii="Arial" w:hAnsi="Arial" w:cs="Arial"/>
          <w:spacing w:val="-1"/>
        </w:rPr>
        <w:t>s</w:t>
      </w:r>
      <w:r w:rsidR="00D123FD" w:rsidRPr="00AF1F97">
        <w:rPr>
          <w:rFonts w:ascii="Arial" w:hAnsi="Arial" w:cs="Arial"/>
        </w:rPr>
        <w:t>or r</w:t>
      </w:r>
      <w:r w:rsidR="00D123FD" w:rsidRPr="00AF1F97">
        <w:rPr>
          <w:rFonts w:ascii="Arial" w:hAnsi="Arial" w:cs="Arial"/>
          <w:spacing w:val="-2"/>
        </w:rPr>
        <w:t>e</w:t>
      </w:r>
      <w:r w:rsidR="00D123FD" w:rsidRPr="00AF1F97">
        <w:rPr>
          <w:rFonts w:ascii="Arial" w:hAnsi="Arial" w:cs="Arial"/>
        </w:rPr>
        <w:t>v</w:t>
      </w:r>
      <w:r w:rsidR="00D123FD" w:rsidRPr="00AF1F97">
        <w:rPr>
          <w:rFonts w:ascii="Arial" w:hAnsi="Arial" w:cs="Arial"/>
          <w:spacing w:val="1"/>
        </w:rPr>
        <w:t>e</w:t>
      </w:r>
      <w:r w:rsidR="00D123FD" w:rsidRPr="00AF1F97">
        <w:rPr>
          <w:rFonts w:ascii="Arial" w:hAnsi="Arial" w:cs="Arial"/>
        </w:rPr>
        <w:t>nue</w:t>
      </w:r>
      <w:r w:rsidR="00D123FD" w:rsidRPr="00AF1F97">
        <w:rPr>
          <w:rFonts w:ascii="Arial" w:hAnsi="Arial" w:cs="Arial"/>
          <w:spacing w:val="1"/>
        </w:rPr>
        <w:t xml:space="preserve"> a</w:t>
      </w:r>
      <w:r w:rsidR="00D123FD" w:rsidRPr="00AF1F97">
        <w:rPr>
          <w:rFonts w:ascii="Arial" w:hAnsi="Arial" w:cs="Arial"/>
        </w:rPr>
        <w:t xml:space="preserve">nd </w:t>
      </w:r>
      <w:r w:rsidR="00D123FD" w:rsidRPr="00AF1F97">
        <w:rPr>
          <w:rFonts w:ascii="Arial" w:hAnsi="Arial" w:cs="Arial"/>
          <w:spacing w:val="1"/>
        </w:rPr>
        <w:t>a</w:t>
      </w:r>
      <w:r w:rsidR="00D123FD" w:rsidRPr="00AF1F97">
        <w:rPr>
          <w:rFonts w:ascii="Arial" w:hAnsi="Arial" w:cs="Arial"/>
        </w:rPr>
        <w:t>d</w:t>
      </w:r>
      <w:r w:rsidR="00D123FD" w:rsidRPr="00AF1F97">
        <w:rPr>
          <w:rFonts w:ascii="Arial" w:hAnsi="Arial" w:cs="Arial"/>
          <w:spacing w:val="-4"/>
        </w:rPr>
        <w:t>d</w:t>
      </w:r>
      <w:r w:rsidR="00D123FD" w:rsidRPr="00AF1F97">
        <w:rPr>
          <w:rFonts w:ascii="Arial" w:hAnsi="Arial" w:cs="Arial"/>
          <w:spacing w:val="1"/>
        </w:rPr>
        <w:t>iti</w:t>
      </w:r>
      <w:r w:rsidR="00D123FD" w:rsidRPr="00AF1F97">
        <w:rPr>
          <w:rFonts w:ascii="Arial" w:hAnsi="Arial" w:cs="Arial"/>
        </w:rPr>
        <w:t>o</w:t>
      </w:r>
      <w:r w:rsidR="00D123FD" w:rsidRPr="00AF1F97">
        <w:rPr>
          <w:rFonts w:ascii="Arial" w:hAnsi="Arial" w:cs="Arial"/>
          <w:spacing w:val="-4"/>
        </w:rPr>
        <w:t>n</w:t>
      </w:r>
      <w:r w:rsidR="00D123FD" w:rsidRPr="00AF1F97">
        <w:rPr>
          <w:rFonts w:ascii="Arial" w:hAnsi="Arial" w:cs="Arial"/>
          <w:spacing w:val="1"/>
        </w:rPr>
        <w:t>a</w:t>
      </w:r>
      <w:r w:rsidR="00D123FD" w:rsidRPr="00AF1F97">
        <w:rPr>
          <w:rFonts w:ascii="Arial" w:hAnsi="Arial" w:cs="Arial"/>
        </w:rPr>
        <w:t>l</w:t>
      </w:r>
      <w:r w:rsidR="00D123FD" w:rsidRPr="00AF1F97">
        <w:rPr>
          <w:rFonts w:ascii="Arial" w:hAnsi="Arial" w:cs="Arial"/>
          <w:spacing w:val="-3"/>
        </w:rPr>
        <w:t xml:space="preserve"> </w:t>
      </w:r>
      <w:r w:rsidR="00D123FD" w:rsidRPr="00AF1F97">
        <w:rPr>
          <w:rFonts w:ascii="Arial" w:hAnsi="Arial" w:cs="Arial"/>
          <w:spacing w:val="1"/>
        </w:rPr>
        <w:t>e</w:t>
      </w:r>
      <w:r w:rsidR="00D123FD" w:rsidRPr="00AF1F97">
        <w:rPr>
          <w:rFonts w:ascii="Arial" w:hAnsi="Arial" w:cs="Arial"/>
        </w:rPr>
        <w:t>xp</w:t>
      </w:r>
      <w:r w:rsidR="00D123FD" w:rsidRPr="00AF1F97">
        <w:rPr>
          <w:rFonts w:ascii="Arial" w:hAnsi="Arial" w:cs="Arial"/>
          <w:spacing w:val="1"/>
        </w:rPr>
        <w:t>e</w:t>
      </w:r>
      <w:r w:rsidR="00D123FD" w:rsidRPr="00AF1F97">
        <w:rPr>
          <w:rFonts w:ascii="Arial" w:hAnsi="Arial" w:cs="Arial"/>
        </w:rPr>
        <w:t>n</w:t>
      </w:r>
      <w:r w:rsidR="00D123FD" w:rsidRPr="00AF1F97">
        <w:rPr>
          <w:rFonts w:ascii="Arial" w:hAnsi="Arial" w:cs="Arial"/>
          <w:spacing w:val="-1"/>
        </w:rPr>
        <w:t>s</w:t>
      </w:r>
      <w:r w:rsidR="00D123FD" w:rsidRPr="00AF1F97">
        <w:rPr>
          <w:rFonts w:ascii="Arial" w:hAnsi="Arial" w:cs="Arial"/>
          <w:spacing w:val="1"/>
        </w:rPr>
        <w:t>e</w:t>
      </w:r>
      <w:r w:rsidR="00D123FD" w:rsidRPr="00AF1F97">
        <w:rPr>
          <w:rFonts w:ascii="Arial" w:hAnsi="Arial" w:cs="Arial"/>
          <w:spacing w:val="-1"/>
        </w:rPr>
        <w:t>s</w:t>
      </w:r>
      <w:r w:rsidR="00D123FD" w:rsidRPr="00AF1F97">
        <w:rPr>
          <w:rFonts w:ascii="Arial" w:hAnsi="Arial" w:cs="Arial"/>
        </w:rPr>
        <w:t xml:space="preserve">.  </w:t>
      </w:r>
      <w:r w:rsidR="00D123FD" w:rsidRPr="00AF1F97">
        <w:rPr>
          <w:rFonts w:ascii="Arial" w:hAnsi="Arial" w:cs="Arial"/>
          <w:spacing w:val="-1"/>
        </w:rPr>
        <w:t>A</w:t>
      </w:r>
      <w:r w:rsidR="00D123FD" w:rsidRPr="00AF1F97">
        <w:rPr>
          <w:rFonts w:ascii="Arial" w:hAnsi="Arial" w:cs="Arial"/>
        </w:rPr>
        <w:t>ny ov</w:t>
      </w:r>
      <w:r w:rsidR="00D123FD" w:rsidRPr="00AF1F97">
        <w:rPr>
          <w:rFonts w:ascii="Arial" w:hAnsi="Arial" w:cs="Arial"/>
          <w:spacing w:val="1"/>
        </w:rPr>
        <w:t>e</w:t>
      </w:r>
      <w:r w:rsidR="00D123FD" w:rsidRPr="00AF1F97">
        <w:rPr>
          <w:rFonts w:ascii="Arial" w:hAnsi="Arial" w:cs="Arial"/>
          <w:spacing w:val="-4"/>
        </w:rPr>
        <w:t>r</w:t>
      </w:r>
      <w:r w:rsidR="00D123FD" w:rsidRPr="00AF1F97">
        <w:rPr>
          <w:rFonts w:ascii="Arial" w:hAnsi="Arial" w:cs="Arial"/>
          <w:spacing w:val="12"/>
        </w:rPr>
        <w:t>a</w:t>
      </w:r>
      <w:r w:rsidR="00D123FD" w:rsidRPr="00AF1F97">
        <w:rPr>
          <w:rFonts w:ascii="Arial" w:hAnsi="Arial" w:cs="Arial"/>
        </w:rPr>
        <w:t>ge</w:t>
      </w:r>
      <w:r w:rsidR="00D123FD" w:rsidRPr="00AF1F97">
        <w:rPr>
          <w:rFonts w:ascii="Arial" w:hAnsi="Arial" w:cs="Arial"/>
          <w:spacing w:val="1"/>
        </w:rPr>
        <w:t xml:space="preserve"> </w:t>
      </w:r>
      <w:r w:rsidR="00D123FD" w:rsidRPr="00AF1F97">
        <w:rPr>
          <w:rFonts w:ascii="Arial" w:hAnsi="Arial" w:cs="Arial"/>
        </w:rPr>
        <w:t xml:space="preserve">of </w:t>
      </w:r>
      <w:r w:rsidR="00D123FD" w:rsidRPr="00AF1F97">
        <w:rPr>
          <w:rFonts w:ascii="Arial" w:hAnsi="Arial" w:cs="Arial"/>
          <w:spacing w:val="1"/>
        </w:rPr>
        <w:t>t</w:t>
      </w:r>
      <w:r w:rsidR="00D123FD" w:rsidRPr="00AF1F97">
        <w:rPr>
          <w:rFonts w:ascii="Arial" w:hAnsi="Arial" w:cs="Arial"/>
        </w:rPr>
        <w:t xml:space="preserve">he </w:t>
      </w:r>
      <w:r w:rsidR="00D123FD" w:rsidRPr="00AF1F97">
        <w:rPr>
          <w:rFonts w:ascii="Arial" w:hAnsi="Arial" w:cs="Arial"/>
          <w:spacing w:val="-1"/>
        </w:rPr>
        <w:t>s</w:t>
      </w:r>
      <w:r w:rsidR="00D123FD" w:rsidRPr="00AF1F97">
        <w:rPr>
          <w:rFonts w:ascii="Arial" w:hAnsi="Arial" w:cs="Arial"/>
        </w:rPr>
        <w:t>pon</w:t>
      </w:r>
      <w:r w:rsidR="00D123FD" w:rsidRPr="00AF1F97">
        <w:rPr>
          <w:rFonts w:ascii="Arial" w:hAnsi="Arial" w:cs="Arial"/>
          <w:spacing w:val="-1"/>
        </w:rPr>
        <w:t>s</w:t>
      </w:r>
      <w:r w:rsidR="00D123FD" w:rsidRPr="00AF1F97">
        <w:rPr>
          <w:rFonts w:ascii="Arial" w:hAnsi="Arial" w:cs="Arial"/>
        </w:rPr>
        <w:t>or</w:t>
      </w:r>
      <w:r w:rsidR="00D123FD" w:rsidRPr="00AF1F97">
        <w:rPr>
          <w:rFonts w:ascii="Arial" w:hAnsi="Arial" w:cs="Arial"/>
          <w:spacing w:val="-1"/>
        </w:rPr>
        <w:t>s</w:t>
      </w:r>
      <w:r w:rsidR="00D123FD" w:rsidRPr="00AF1F97">
        <w:rPr>
          <w:rFonts w:ascii="Arial" w:hAnsi="Arial" w:cs="Arial"/>
        </w:rPr>
        <w:t>h</w:t>
      </w:r>
      <w:r w:rsidR="00D123FD" w:rsidRPr="00AF1F97">
        <w:rPr>
          <w:rFonts w:ascii="Arial" w:hAnsi="Arial" w:cs="Arial"/>
          <w:spacing w:val="1"/>
        </w:rPr>
        <w:t>i</w:t>
      </w:r>
      <w:r w:rsidR="00D123FD" w:rsidRPr="00AF1F97">
        <w:rPr>
          <w:rFonts w:ascii="Arial" w:hAnsi="Arial" w:cs="Arial"/>
        </w:rPr>
        <w:t>p</w:t>
      </w:r>
      <w:r w:rsidR="00D123FD" w:rsidRPr="00AF1F97">
        <w:rPr>
          <w:rFonts w:ascii="Arial" w:hAnsi="Arial" w:cs="Arial"/>
          <w:spacing w:val="1"/>
        </w:rPr>
        <w:t xml:space="preserve"> m</w:t>
      </w:r>
      <w:r w:rsidR="00D123FD" w:rsidRPr="00AF1F97">
        <w:rPr>
          <w:rFonts w:ascii="Arial" w:hAnsi="Arial" w:cs="Arial"/>
        </w:rPr>
        <w:t>on</w:t>
      </w:r>
      <w:r w:rsidR="00D123FD" w:rsidRPr="00AF1F97">
        <w:rPr>
          <w:rFonts w:ascii="Arial" w:hAnsi="Arial" w:cs="Arial"/>
          <w:spacing w:val="1"/>
        </w:rPr>
        <w:t>e</w:t>
      </w:r>
      <w:r w:rsidR="00D123FD" w:rsidRPr="00AF1F97">
        <w:rPr>
          <w:rFonts w:ascii="Arial" w:hAnsi="Arial" w:cs="Arial"/>
        </w:rPr>
        <w:t xml:space="preserve">y </w:t>
      </w:r>
      <w:r w:rsidR="00D123FD" w:rsidRPr="00AF1F97">
        <w:rPr>
          <w:rFonts w:ascii="Arial" w:hAnsi="Arial" w:cs="Arial"/>
          <w:spacing w:val="-1"/>
        </w:rPr>
        <w:t>w</w:t>
      </w:r>
      <w:r w:rsidR="00D123FD" w:rsidRPr="00AF1F97">
        <w:rPr>
          <w:rFonts w:ascii="Arial" w:hAnsi="Arial" w:cs="Arial"/>
          <w:spacing w:val="1"/>
        </w:rPr>
        <w:t>i</w:t>
      </w:r>
      <w:r w:rsidR="00D123FD" w:rsidRPr="00AF1F97">
        <w:rPr>
          <w:rFonts w:ascii="Arial" w:hAnsi="Arial" w:cs="Arial"/>
          <w:spacing w:val="2"/>
        </w:rPr>
        <w:t>l</w:t>
      </w:r>
      <w:r w:rsidR="00D123FD" w:rsidRPr="00AF1F97">
        <w:rPr>
          <w:rFonts w:ascii="Arial" w:hAnsi="Arial" w:cs="Arial"/>
        </w:rPr>
        <w:t>l</w:t>
      </w:r>
      <w:r w:rsidR="00D123FD" w:rsidRPr="00AF1F97">
        <w:rPr>
          <w:rFonts w:ascii="Arial" w:hAnsi="Arial" w:cs="Arial"/>
          <w:spacing w:val="1"/>
        </w:rPr>
        <w:t xml:space="preserve"> </w:t>
      </w:r>
      <w:r w:rsidR="00D123FD" w:rsidRPr="00AF1F97">
        <w:rPr>
          <w:rFonts w:ascii="Arial" w:hAnsi="Arial" w:cs="Arial"/>
        </w:rPr>
        <w:t>go</w:t>
      </w:r>
      <w:r w:rsidR="00D123FD" w:rsidRPr="00AF1F97">
        <w:rPr>
          <w:rFonts w:ascii="Arial" w:hAnsi="Arial" w:cs="Arial"/>
          <w:spacing w:val="1"/>
        </w:rPr>
        <w:t xml:space="preserve"> i</w:t>
      </w:r>
      <w:r w:rsidR="00D123FD" w:rsidRPr="00AF1F97">
        <w:rPr>
          <w:rFonts w:ascii="Arial" w:hAnsi="Arial" w:cs="Arial"/>
        </w:rPr>
        <w:t>n</w:t>
      </w:r>
      <w:r w:rsidR="00D123FD" w:rsidRPr="00AF1F97">
        <w:rPr>
          <w:rFonts w:ascii="Arial" w:hAnsi="Arial" w:cs="Arial"/>
          <w:spacing w:val="1"/>
        </w:rPr>
        <w:t>t</w:t>
      </w:r>
      <w:r w:rsidR="00D123FD" w:rsidRPr="00AF1F97">
        <w:rPr>
          <w:rFonts w:ascii="Arial" w:hAnsi="Arial" w:cs="Arial"/>
        </w:rPr>
        <w:t>o</w:t>
      </w:r>
      <w:r w:rsidR="00D123FD" w:rsidRPr="00AF1F97">
        <w:rPr>
          <w:rFonts w:ascii="Arial" w:hAnsi="Arial" w:cs="Arial"/>
          <w:spacing w:val="-4"/>
        </w:rPr>
        <w:t xml:space="preserve"> </w:t>
      </w:r>
      <w:r w:rsidR="00D123FD" w:rsidRPr="00AF1F97">
        <w:rPr>
          <w:rFonts w:ascii="Arial" w:hAnsi="Arial" w:cs="Arial"/>
          <w:spacing w:val="1"/>
        </w:rPr>
        <w:t>t</w:t>
      </w:r>
      <w:r w:rsidR="00D123FD" w:rsidRPr="00AF1F97">
        <w:rPr>
          <w:rFonts w:ascii="Arial" w:hAnsi="Arial" w:cs="Arial"/>
        </w:rPr>
        <w:t>he</w:t>
      </w:r>
      <w:r w:rsidR="00D123FD" w:rsidRPr="00AF1F97">
        <w:rPr>
          <w:rFonts w:ascii="Arial" w:hAnsi="Arial" w:cs="Arial"/>
          <w:spacing w:val="1"/>
        </w:rPr>
        <w:t xml:space="preserve"> </w:t>
      </w:r>
      <w:r w:rsidR="00D123FD" w:rsidRPr="00AF1F97">
        <w:rPr>
          <w:rFonts w:ascii="Arial" w:hAnsi="Arial" w:cs="Arial"/>
        </w:rPr>
        <w:t>fo</w:t>
      </w:r>
      <w:r w:rsidR="00D123FD" w:rsidRPr="00AF1F97">
        <w:rPr>
          <w:rFonts w:ascii="Arial" w:hAnsi="Arial" w:cs="Arial"/>
          <w:spacing w:val="-1"/>
        </w:rPr>
        <w:t>l</w:t>
      </w:r>
      <w:r w:rsidR="00D123FD" w:rsidRPr="00AF1F97">
        <w:rPr>
          <w:rFonts w:ascii="Arial" w:hAnsi="Arial" w:cs="Arial"/>
          <w:spacing w:val="1"/>
        </w:rPr>
        <w:t>l</w:t>
      </w:r>
      <w:r w:rsidR="00D123FD" w:rsidRPr="00AF1F97">
        <w:rPr>
          <w:rFonts w:ascii="Arial" w:hAnsi="Arial" w:cs="Arial"/>
        </w:rPr>
        <w:t>o</w:t>
      </w:r>
      <w:r w:rsidR="00D123FD" w:rsidRPr="00AF1F97">
        <w:rPr>
          <w:rFonts w:ascii="Arial" w:hAnsi="Arial" w:cs="Arial"/>
          <w:spacing w:val="-1"/>
        </w:rPr>
        <w:t>w</w:t>
      </w:r>
      <w:r w:rsidR="00D123FD" w:rsidRPr="00AF1F97">
        <w:rPr>
          <w:rFonts w:ascii="Arial" w:hAnsi="Arial" w:cs="Arial"/>
          <w:spacing w:val="1"/>
        </w:rPr>
        <w:t>i</w:t>
      </w:r>
      <w:r w:rsidR="00D123FD" w:rsidRPr="00AF1F97">
        <w:rPr>
          <w:rFonts w:ascii="Arial" w:hAnsi="Arial" w:cs="Arial"/>
        </w:rPr>
        <w:t>ng y</w:t>
      </w:r>
      <w:r w:rsidR="00D123FD" w:rsidRPr="00AF1F97">
        <w:rPr>
          <w:rFonts w:ascii="Arial" w:hAnsi="Arial" w:cs="Arial"/>
          <w:spacing w:val="1"/>
        </w:rPr>
        <w:t>ea</w:t>
      </w:r>
      <w:r w:rsidR="00D123FD" w:rsidRPr="00AF1F97">
        <w:rPr>
          <w:rFonts w:ascii="Arial" w:hAnsi="Arial" w:cs="Arial"/>
          <w:spacing w:val="2"/>
        </w:rPr>
        <w:t>r</w:t>
      </w:r>
      <w:r w:rsidR="00D123FD" w:rsidRPr="00AF1F97">
        <w:rPr>
          <w:rFonts w:ascii="Arial" w:hAnsi="Arial" w:cs="Arial"/>
        </w:rPr>
        <w:t>’s</w:t>
      </w:r>
      <w:r w:rsidR="00D123FD" w:rsidRPr="00AF1F97">
        <w:rPr>
          <w:rFonts w:ascii="Arial" w:hAnsi="Arial" w:cs="Arial"/>
          <w:spacing w:val="-1"/>
        </w:rPr>
        <w:t xml:space="preserve"> </w:t>
      </w:r>
      <w:r w:rsidR="00BE2A2B" w:rsidRPr="00EC0FE2">
        <w:rPr>
          <w:rFonts w:ascii="Arial" w:hAnsi="Arial" w:cs="Arial"/>
          <w:spacing w:val="-1"/>
        </w:rPr>
        <w:t xml:space="preserve">Strategic Partner </w:t>
      </w:r>
      <w:r w:rsidR="00D123FD" w:rsidRPr="00AF1F97">
        <w:rPr>
          <w:rFonts w:ascii="Arial" w:hAnsi="Arial" w:cs="Arial"/>
        </w:rPr>
        <w:t>r</w:t>
      </w:r>
      <w:r w:rsidR="00D123FD" w:rsidRPr="00AF1F97">
        <w:rPr>
          <w:rFonts w:ascii="Arial" w:hAnsi="Arial" w:cs="Arial"/>
          <w:spacing w:val="1"/>
        </w:rPr>
        <w:t>e</w:t>
      </w:r>
      <w:r w:rsidR="00D123FD" w:rsidRPr="00AF1F97">
        <w:rPr>
          <w:rFonts w:ascii="Arial" w:hAnsi="Arial" w:cs="Arial"/>
        </w:rPr>
        <w:t>v</w:t>
      </w:r>
      <w:r w:rsidR="00D123FD" w:rsidRPr="00AF1F97">
        <w:rPr>
          <w:rFonts w:ascii="Arial" w:hAnsi="Arial" w:cs="Arial"/>
          <w:spacing w:val="1"/>
        </w:rPr>
        <w:t>e</w:t>
      </w:r>
      <w:r w:rsidR="00D123FD" w:rsidRPr="00AF1F97">
        <w:rPr>
          <w:rFonts w:ascii="Arial" w:hAnsi="Arial" w:cs="Arial"/>
        </w:rPr>
        <w:t>nue</w:t>
      </w:r>
      <w:r w:rsidR="00D123FD" w:rsidRPr="00AF1F97">
        <w:rPr>
          <w:rFonts w:ascii="Arial" w:hAnsi="Arial" w:cs="Arial"/>
          <w:spacing w:val="2"/>
        </w:rPr>
        <w:t xml:space="preserve"> </w:t>
      </w:r>
      <w:r w:rsidR="00D123FD" w:rsidRPr="00AF1F97">
        <w:rPr>
          <w:rFonts w:ascii="Arial" w:hAnsi="Arial" w:cs="Arial"/>
        </w:rPr>
        <w:t>(n</w:t>
      </w:r>
      <w:r w:rsidR="00D123FD" w:rsidRPr="00AF1F97">
        <w:rPr>
          <w:rFonts w:ascii="Arial" w:hAnsi="Arial" w:cs="Arial"/>
          <w:spacing w:val="-4"/>
        </w:rPr>
        <w:t>o</w:t>
      </w:r>
      <w:r w:rsidR="00D123FD" w:rsidRPr="00AF1F97">
        <w:rPr>
          <w:rFonts w:ascii="Arial" w:hAnsi="Arial" w:cs="Arial"/>
        </w:rPr>
        <w:t>t</w:t>
      </w:r>
      <w:r w:rsidR="00D123FD" w:rsidRPr="00AF1F97">
        <w:rPr>
          <w:rFonts w:ascii="Arial" w:hAnsi="Arial" w:cs="Arial"/>
          <w:spacing w:val="1"/>
        </w:rPr>
        <w:t xml:space="preserve"> </w:t>
      </w:r>
      <w:r w:rsidR="00D123FD" w:rsidRPr="00AF1F97">
        <w:rPr>
          <w:rFonts w:ascii="Arial" w:hAnsi="Arial" w:cs="Arial"/>
        </w:rPr>
        <w:t>In</w:t>
      </w:r>
      <w:r w:rsidR="00D123FD" w:rsidRPr="00AF1F97">
        <w:rPr>
          <w:rFonts w:ascii="Arial" w:hAnsi="Arial" w:cs="Arial"/>
          <w:spacing w:val="-1"/>
        </w:rPr>
        <w:t>s</w:t>
      </w:r>
      <w:r w:rsidR="00D123FD" w:rsidRPr="00AF1F97">
        <w:rPr>
          <w:rFonts w:ascii="Arial" w:hAnsi="Arial" w:cs="Arial"/>
          <w:spacing w:val="1"/>
        </w:rPr>
        <w:t>ta</w:t>
      </w:r>
      <w:r w:rsidR="00D123FD" w:rsidRPr="00AF1F97">
        <w:rPr>
          <w:rFonts w:ascii="Arial" w:hAnsi="Arial" w:cs="Arial"/>
          <w:spacing w:val="-3"/>
        </w:rPr>
        <w:t>l</w:t>
      </w:r>
      <w:r w:rsidR="00D123FD" w:rsidRPr="00AF1F97">
        <w:rPr>
          <w:rFonts w:ascii="Arial" w:hAnsi="Arial" w:cs="Arial"/>
          <w:spacing w:val="1"/>
        </w:rPr>
        <w:t>la</w:t>
      </w:r>
      <w:r w:rsidR="00D123FD" w:rsidRPr="00AF1F97">
        <w:rPr>
          <w:rFonts w:ascii="Arial" w:hAnsi="Arial" w:cs="Arial"/>
          <w:spacing w:val="-3"/>
        </w:rPr>
        <w:t>t</w:t>
      </w:r>
      <w:r w:rsidR="00D123FD" w:rsidRPr="00AF1F97">
        <w:rPr>
          <w:rFonts w:ascii="Arial" w:hAnsi="Arial" w:cs="Arial"/>
          <w:spacing w:val="1"/>
        </w:rPr>
        <w:t>i</w:t>
      </w:r>
      <w:r w:rsidR="00D123FD" w:rsidRPr="00AF1F97">
        <w:rPr>
          <w:rFonts w:ascii="Arial" w:hAnsi="Arial" w:cs="Arial"/>
          <w:spacing w:val="-4"/>
        </w:rPr>
        <w:t>o</w:t>
      </w:r>
      <w:r w:rsidR="00D123FD" w:rsidRPr="00AF1F97">
        <w:rPr>
          <w:rFonts w:ascii="Arial" w:hAnsi="Arial" w:cs="Arial"/>
        </w:rPr>
        <w:t>n r</w:t>
      </w:r>
      <w:r w:rsidR="00D123FD" w:rsidRPr="00AF1F97">
        <w:rPr>
          <w:rFonts w:ascii="Arial" w:hAnsi="Arial" w:cs="Arial"/>
          <w:spacing w:val="1"/>
        </w:rPr>
        <w:t>e</w:t>
      </w:r>
      <w:r w:rsidR="00D123FD" w:rsidRPr="00AF1F97">
        <w:rPr>
          <w:rFonts w:ascii="Arial" w:hAnsi="Arial" w:cs="Arial"/>
        </w:rPr>
        <w:t>v</w:t>
      </w:r>
      <w:r w:rsidR="00D123FD" w:rsidRPr="00AF1F97">
        <w:rPr>
          <w:rFonts w:ascii="Arial" w:hAnsi="Arial" w:cs="Arial"/>
          <w:spacing w:val="1"/>
        </w:rPr>
        <w:t>e</w:t>
      </w:r>
      <w:r w:rsidR="00D123FD" w:rsidRPr="00AF1F97">
        <w:rPr>
          <w:rFonts w:ascii="Arial" w:hAnsi="Arial" w:cs="Arial"/>
        </w:rPr>
        <w:t>nu</w:t>
      </w:r>
      <w:r w:rsidR="00D123FD" w:rsidRPr="00AF1F97">
        <w:rPr>
          <w:rFonts w:ascii="Arial" w:hAnsi="Arial" w:cs="Arial"/>
          <w:spacing w:val="1"/>
        </w:rPr>
        <w:t>e</w:t>
      </w:r>
      <w:r w:rsidR="00D123FD" w:rsidRPr="00AF1F97">
        <w:rPr>
          <w:rFonts w:ascii="Arial" w:hAnsi="Arial" w:cs="Arial"/>
        </w:rPr>
        <w:t>)</w:t>
      </w:r>
      <w:r w:rsidR="00D123FD" w:rsidRPr="00AF1F97">
        <w:rPr>
          <w:rFonts w:ascii="Arial" w:hAnsi="Arial" w:cs="Arial"/>
          <w:spacing w:val="3"/>
        </w:rPr>
        <w:t xml:space="preserve"> </w:t>
      </w:r>
      <w:r w:rsidR="00D123FD" w:rsidRPr="00AF1F97">
        <w:rPr>
          <w:rFonts w:ascii="Arial" w:hAnsi="Arial" w:cs="Arial"/>
          <w:spacing w:val="-3"/>
        </w:rPr>
        <w:t>l</w:t>
      </w:r>
      <w:r w:rsidR="00D123FD" w:rsidRPr="00AF1F97">
        <w:rPr>
          <w:rFonts w:ascii="Arial" w:hAnsi="Arial" w:cs="Arial"/>
          <w:spacing w:val="1"/>
        </w:rPr>
        <w:t>i</w:t>
      </w:r>
      <w:r w:rsidR="00D123FD" w:rsidRPr="00AF1F97">
        <w:rPr>
          <w:rFonts w:ascii="Arial" w:hAnsi="Arial" w:cs="Arial"/>
        </w:rPr>
        <w:t>n</w:t>
      </w:r>
      <w:r w:rsidR="00D123FD" w:rsidRPr="00AF1F97">
        <w:rPr>
          <w:rFonts w:ascii="Arial" w:hAnsi="Arial" w:cs="Arial"/>
          <w:spacing w:val="2"/>
        </w:rPr>
        <w:t>e</w:t>
      </w:r>
      <w:r w:rsidR="00D123FD" w:rsidRPr="00AF1F97">
        <w:rPr>
          <w:rFonts w:ascii="Arial" w:hAnsi="Arial" w:cs="Arial"/>
        </w:rPr>
        <w:t>.</w:t>
      </w:r>
      <w:r w:rsidR="00EC0FE2">
        <w:rPr>
          <w:rFonts w:ascii="Arial" w:hAnsi="Arial" w:cs="Arial"/>
        </w:rPr>
        <w:t xml:space="preserve"> </w:t>
      </w:r>
      <w:r w:rsidR="00D123FD" w:rsidRPr="00AF1F97">
        <w:rPr>
          <w:rFonts w:ascii="Arial" w:hAnsi="Arial" w:cs="Arial"/>
          <w:spacing w:val="-1"/>
        </w:rPr>
        <w:t>A</w:t>
      </w:r>
      <w:r w:rsidR="00D123FD" w:rsidRPr="00AF1F97">
        <w:rPr>
          <w:rFonts w:ascii="Arial" w:hAnsi="Arial" w:cs="Arial"/>
        </w:rPr>
        <w:t xml:space="preserve">ny </w:t>
      </w:r>
      <w:r w:rsidR="00D123FD" w:rsidRPr="00AF1F97">
        <w:rPr>
          <w:rFonts w:ascii="Arial" w:hAnsi="Arial" w:cs="Arial"/>
          <w:spacing w:val="-1"/>
        </w:rPr>
        <w:t>s</w:t>
      </w:r>
      <w:r w:rsidR="00D123FD" w:rsidRPr="00AF1F97">
        <w:rPr>
          <w:rFonts w:ascii="Arial" w:hAnsi="Arial" w:cs="Arial"/>
        </w:rPr>
        <w:t>hor</w:t>
      </w:r>
      <w:r w:rsidR="00D123FD" w:rsidRPr="00AF1F97">
        <w:rPr>
          <w:rFonts w:ascii="Arial" w:hAnsi="Arial" w:cs="Arial"/>
          <w:spacing w:val="1"/>
        </w:rPr>
        <w:t>ta</w:t>
      </w:r>
      <w:r w:rsidR="00D123FD" w:rsidRPr="00AF1F97">
        <w:rPr>
          <w:rFonts w:ascii="Arial" w:hAnsi="Arial" w:cs="Arial"/>
        </w:rPr>
        <w:t>ge</w:t>
      </w:r>
      <w:r w:rsidR="00D123FD" w:rsidRPr="00AF1F97">
        <w:rPr>
          <w:rFonts w:ascii="Arial" w:hAnsi="Arial" w:cs="Arial"/>
          <w:spacing w:val="1"/>
        </w:rPr>
        <w:t xml:space="preserve"> </w:t>
      </w:r>
      <w:r w:rsidR="00D123FD" w:rsidRPr="00AF1F97">
        <w:rPr>
          <w:rFonts w:ascii="Arial" w:hAnsi="Arial" w:cs="Arial"/>
          <w:spacing w:val="-1"/>
        </w:rPr>
        <w:t>w</w:t>
      </w:r>
      <w:r w:rsidR="00D123FD" w:rsidRPr="00AF1F97">
        <w:rPr>
          <w:rFonts w:ascii="Arial" w:hAnsi="Arial" w:cs="Arial"/>
          <w:spacing w:val="1"/>
        </w:rPr>
        <w:t>il</w:t>
      </w:r>
      <w:r w:rsidR="00D123FD" w:rsidRPr="00AF1F97">
        <w:rPr>
          <w:rFonts w:ascii="Arial" w:hAnsi="Arial" w:cs="Arial"/>
        </w:rPr>
        <w:t>l</w:t>
      </w:r>
      <w:r w:rsidR="00D123FD" w:rsidRPr="00AF1F97">
        <w:rPr>
          <w:rFonts w:ascii="Arial" w:hAnsi="Arial" w:cs="Arial"/>
          <w:spacing w:val="1"/>
        </w:rPr>
        <w:t xml:space="preserve"> </w:t>
      </w:r>
      <w:r w:rsidR="00D123FD" w:rsidRPr="00AF1F97">
        <w:rPr>
          <w:rFonts w:ascii="Arial" w:hAnsi="Arial" w:cs="Arial"/>
        </w:rPr>
        <w:t>be</w:t>
      </w:r>
      <w:r w:rsidR="00D123FD" w:rsidRPr="00AF1F97">
        <w:rPr>
          <w:rFonts w:ascii="Arial" w:hAnsi="Arial" w:cs="Arial"/>
          <w:spacing w:val="-3"/>
        </w:rPr>
        <w:t xml:space="preserve"> </w:t>
      </w:r>
      <w:r w:rsidR="00D123FD" w:rsidRPr="00AF1F97">
        <w:rPr>
          <w:rFonts w:ascii="Arial" w:hAnsi="Arial" w:cs="Arial"/>
          <w:spacing w:val="1"/>
        </w:rPr>
        <w:t>c</w:t>
      </w:r>
      <w:r w:rsidR="00D123FD" w:rsidRPr="00AF1F97">
        <w:rPr>
          <w:rFonts w:ascii="Arial" w:hAnsi="Arial" w:cs="Arial"/>
        </w:rPr>
        <w:t>h</w:t>
      </w:r>
      <w:r w:rsidR="00D123FD" w:rsidRPr="00AF1F97">
        <w:rPr>
          <w:rFonts w:ascii="Arial" w:hAnsi="Arial" w:cs="Arial"/>
          <w:spacing w:val="1"/>
        </w:rPr>
        <w:t>a</w:t>
      </w:r>
      <w:r w:rsidR="00D123FD" w:rsidRPr="00AF1F97">
        <w:rPr>
          <w:rFonts w:ascii="Arial" w:hAnsi="Arial" w:cs="Arial"/>
        </w:rPr>
        <w:t>r</w:t>
      </w:r>
      <w:r w:rsidR="00D123FD" w:rsidRPr="00AF1F97">
        <w:rPr>
          <w:rFonts w:ascii="Arial" w:hAnsi="Arial" w:cs="Arial"/>
          <w:spacing w:val="-4"/>
        </w:rPr>
        <w:t>g</w:t>
      </w:r>
      <w:r w:rsidR="00D123FD" w:rsidRPr="00AF1F97">
        <w:rPr>
          <w:rFonts w:ascii="Arial" w:hAnsi="Arial" w:cs="Arial"/>
          <w:spacing w:val="1"/>
        </w:rPr>
        <w:t>e</w:t>
      </w:r>
      <w:r w:rsidR="00D123FD" w:rsidRPr="00AF1F97">
        <w:rPr>
          <w:rFonts w:ascii="Arial" w:hAnsi="Arial" w:cs="Arial"/>
        </w:rPr>
        <w:t xml:space="preserve">d </w:t>
      </w:r>
      <w:r w:rsidR="00D123FD" w:rsidRPr="00AF1F97">
        <w:rPr>
          <w:rFonts w:ascii="Arial" w:hAnsi="Arial" w:cs="Arial"/>
          <w:spacing w:val="1"/>
        </w:rPr>
        <w:t>a</w:t>
      </w:r>
      <w:r w:rsidR="00D123FD" w:rsidRPr="00AF1F97">
        <w:rPr>
          <w:rFonts w:ascii="Arial" w:hAnsi="Arial" w:cs="Arial"/>
        </w:rPr>
        <w:t>s</w:t>
      </w:r>
      <w:r w:rsidR="00D123FD" w:rsidRPr="00AF1F97">
        <w:rPr>
          <w:rFonts w:ascii="Arial" w:hAnsi="Arial" w:cs="Arial"/>
          <w:spacing w:val="-1"/>
        </w:rPr>
        <w:t xml:space="preserve"> </w:t>
      </w:r>
      <w:r w:rsidR="00D123FD" w:rsidRPr="00AF1F97">
        <w:rPr>
          <w:rFonts w:ascii="Arial" w:hAnsi="Arial" w:cs="Arial"/>
        </w:rPr>
        <w:t>a</w:t>
      </w:r>
      <w:r w:rsidR="00D123FD" w:rsidRPr="00AF1F97">
        <w:rPr>
          <w:rFonts w:ascii="Arial" w:hAnsi="Arial" w:cs="Arial"/>
          <w:spacing w:val="1"/>
        </w:rPr>
        <w:t xml:space="preserve"> </w:t>
      </w:r>
      <w:r w:rsidR="00D123FD" w:rsidRPr="00AF1F97">
        <w:rPr>
          <w:rFonts w:ascii="Arial" w:hAnsi="Arial" w:cs="Arial"/>
          <w:spacing w:val="-1"/>
        </w:rPr>
        <w:t>s</w:t>
      </w:r>
      <w:r w:rsidR="00D123FD" w:rsidRPr="00AF1F97">
        <w:rPr>
          <w:rFonts w:ascii="Arial" w:hAnsi="Arial" w:cs="Arial"/>
          <w:spacing w:val="1"/>
        </w:rPr>
        <w:t>e</w:t>
      </w:r>
      <w:r w:rsidR="00D123FD" w:rsidRPr="00AF1F97">
        <w:rPr>
          <w:rFonts w:ascii="Arial" w:hAnsi="Arial" w:cs="Arial"/>
        </w:rPr>
        <w:t>p</w:t>
      </w:r>
      <w:r w:rsidR="00D123FD" w:rsidRPr="00AF1F97">
        <w:rPr>
          <w:rFonts w:ascii="Arial" w:hAnsi="Arial" w:cs="Arial"/>
          <w:spacing w:val="1"/>
        </w:rPr>
        <w:t>a</w:t>
      </w:r>
      <w:r w:rsidR="00D123FD" w:rsidRPr="00AF1F97">
        <w:rPr>
          <w:rFonts w:ascii="Arial" w:hAnsi="Arial" w:cs="Arial"/>
          <w:spacing w:val="-4"/>
        </w:rPr>
        <w:t>r</w:t>
      </w:r>
      <w:r w:rsidR="00D123FD" w:rsidRPr="00AF1F97">
        <w:rPr>
          <w:rFonts w:ascii="Arial" w:hAnsi="Arial" w:cs="Arial"/>
          <w:spacing w:val="1"/>
        </w:rPr>
        <w:t>a</w:t>
      </w:r>
      <w:r w:rsidR="00D123FD" w:rsidRPr="00AF1F97">
        <w:rPr>
          <w:rFonts w:ascii="Arial" w:hAnsi="Arial" w:cs="Arial"/>
          <w:spacing w:val="-3"/>
        </w:rPr>
        <w:t>t</w:t>
      </w:r>
      <w:r w:rsidR="00D123FD" w:rsidRPr="00AF1F97">
        <w:rPr>
          <w:rFonts w:ascii="Arial" w:hAnsi="Arial" w:cs="Arial"/>
          <w:spacing w:val="1"/>
        </w:rPr>
        <w:t>e</w:t>
      </w:r>
      <w:r w:rsidR="00D123FD" w:rsidRPr="00AF1F97">
        <w:rPr>
          <w:rFonts w:ascii="Arial" w:hAnsi="Arial" w:cs="Arial"/>
        </w:rPr>
        <w:t>, p</w:t>
      </w:r>
      <w:r w:rsidR="00D123FD" w:rsidRPr="00AF1F97">
        <w:rPr>
          <w:rFonts w:ascii="Arial" w:hAnsi="Arial" w:cs="Arial"/>
          <w:spacing w:val="1"/>
        </w:rPr>
        <w:t>e</w:t>
      </w:r>
      <w:r w:rsidR="00D123FD" w:rsidRPr="00AF1F97">
        <w:rPr>
          <w:rFonts w:ascii="Arial" w:hAnsi="Arial" w:cs="Arial"/>
        </w:rPr>
        <w:t>r</w:t>
      </w:r>
      <w:r w:rsidR="00D123FD" w:rsidRPr="00AF1F97">
        <w:rPr>
          <w:rFonts w:ascii="Arial" w:hAnsi="Arial" w:cs="Arial"/>
          <w:spacing w:val="-1"/>
        </w:rPr>
        <w:t>s</w:t>
      </w:r>
      <w:r w:rsidR="00D123FD" w:rsidRPr="00AF1F97">
        <w:rPr>
          <w:rFonts w:ascii="Arial" w:hAnsi="Arial" w:cs="Arial"/>
        </w:rPr>
        <w:t>on</w:t>
      </w:r>
      <w:r w:rsidR="00D123FD" w:rsidRPr="00AF1F97">
        <w:rPr>
          <w:rFonts w:ascii="Arial" w:hAnsi="Arial" w:cs="Arial"/>
          <w:spacing w:val="1"/>
        </w:rPr>
        <w:t>a</w:t>
      </w:r>
      <w:r w:rsidR="00D123FD" w:rsidRPr="00AF1F97">
        <w:rPr>
          <w:rFonts w:ascii="Arial" w:hAnsi="Arial" w:cs="Arial"/>
        </w:rPr>
        <w:t>l</w:t>
      </w:r>
      <w:r w:rsidR="00D123FD" w:rsidRPr="00AF1F97">
        <w:rPr>
          <w:rFonts w:ascii="Arial" w:hAnsi="Arial" w:cs="Arial"/>
          <w:spacing w:val="1"/>
        </w:rPr>
        <w:t xml:space="preserve"> e</w:t>
      </w:r>
      <w:r w:rsidR="00D123FD" w:rsidRPr="00AF1F97">
        <w:rPr>
          <w:rFonts w:ascii="Arial" w:hAnsi="Arial" w:cs="Arial"/>
        </w:rPr>
        <w:t>x</w:t>
      </w:r>
      <w:r w:rsidR="00D123FD" w:rsidRPr="00AF1F97">
        <w:rPr>
          <w:rFonts w:ascii="Arial" w:hAnsi="Arial" w:cs="Arial"/>
          <w:spacing w:val="-4"/>
        </w:rPr>
        <w:t>p</w:t>
      </w:r>
      <w:r w:rsidR="00D123FD" w:rsidRPr="00AF1F97">
        <w:rPr>
          <w:rFonts w:ascii="Arial" w:hAnsi="Arial" w:cs="Arial"/>
          <w:spacing w:val="1"/>
        </w:rPr>
        <w:t>e</w:t>
      </w:r>
      <w:r w:rsidR="00D123FD" w:rsidRPr="00AF1F97">
        <w:rPr>
          <w:rFonts w:ascii="Arial" w:hAnsi="Arial" w:cs="Arial"/>
        </w:rPr>
        <w:t>n</w:t>
      </w:r>
      <w:r w:rsidR="00D123FD" w:rsidRPr="00AF1F97">
        <w:rPr>
          <w:rFonts w:ascii="Arial" w:hAnsi="Arial" w:cs="Arial"/>
          <w:spacing w:val="-1"/>
        </w:rPr>
        <w:t>s</w:t>
      </w:r>
      <w:r w:rsidR="00D123FD" w:rsidRPr="00AF1F97">
        <w:rPr>
          <w:rFonts w:ascii="Arial" w:hAnsi="Arial" w:cs="Arial"/>
        </w:rPr>
        <w:t>e</w:t>
      </w:r>
      <w:r w:rsidR="00D123FD" w:rsidRPr="00AF1F97">
        <w:rPr>
          <w:rFonts w:ascii="Arial" w:hAnsi="Arial" w:cs="Arial"/>
          <w:spacing w:val="1"/>
        </w:rPr>
        <w:t xml:space="preserve"> t</w:t>
      </w:r>
      <w:r w:rsidR="00D123FD" w:rsidRPr="00AF1F97">
        <w:rPr>
          <w:rFonts w:ascii="Arial" w:hAnsi="Arial" w:cs="Arial"/>
        </w:rPr>
        <w:t>o</w:t>
      </w:r>
      <w:r w:rsidR="00D123FD" w:rsidRPr="00AF1F97">
        <w:rPr>
          <w:rFonts w:ascii="Arial" w:hAnsi="Arial" w:cs="Arial"/>
          <w:spacing w:val="-4"/>
        </w:rPr>
        <w:t xml:space="preserve"> </w:t>
      </w:r>
      <w:r w:rsidR="00D123FD" w:rsidRPr="00AF1F97">
        <w:rPr>
          <w:rFonts w:ascii="Arial" w:hAnsi="Arial" w:cs="Arial"/>
          <w:spacing w:val="1"/>
        </w:rPr>
        <w:t>t</w:t>
      </w:r>
      <w:r w:rsidR="00D123FD" w:rsidRPr="00AF1F97">
        <w:rPr>
          <w:rFonts w:ascii="Arial" w:hAnsi="Arial" w:cs="Arial"/>
        </w:rPr>
        <w:t>he</w:t>
      </w:r>
      <w:r w:rsidR="00D123FD" w:rsidRPr="00AF1F97">
        <w:rPr>
          <w:rFonts w:ascii="Arial" w:hAnsi="Arial" w:cs="Arial"/>
          <w:spacing w:val="1"/>
        </w:rPr>
        <w:t xml:space="preserve"> </w:t>
      </w:r>
      <w:r w:rsidR="00D123FD" w:rsidRPr="00AF1F97">
        <w:rPr>
          <w:rFonts w:ascii="Arial" w:hAnsi="Arial" w:cs="Arial"/>
        </w:rPr>
        <w:t>In</w:t>
      </w:r>
      <w:r w:rsidR="00D123FD" w:rsidRPr="00AF1F97">
        <w:rPr>
          <w:rFonts w:ascii="Arial" w:hAnsi="Arial" w:cs="Arial"/>
          <w:spacing w:val="1"/>
        </w:rPr>
        <w:t>c</w:t>
      </w:r>
      <w:r w:rsidR="00D123FD" w:rsidRPr="00AF1F97">
        <w:rPr>
          <w:rFonts w:ascii="Arial" w:hAnsi="Arial" w:cs="Arial"/>
          <w:spacing w:val="-4"/>
        </w:rPr>
        <w:t>o</w:t>
      </w:r>
      <w:r w:rsidR="00D123FD" w:rsidRPr="00AF1F97">
        <w:rPr>
          <w:rFonts w:ascii="Arial" w:hAnsi="Arial" w:cs="Arial"/>
          <w:spacing w:val="1"/>
        </w:rPr>
        <w:t>mi</w:t>
      </w:r>
      <w:r w:rsidR="00D123FD" w:rsidRPr="00AF1F97">
        <w:rPr>
          <w:rFonts w:ascii="Arial" w:hAnsi="Arial" w:cs="Arial"/>
        </w:rPr>
        <w:t xml:space="preserve">ng </w:t>
      </w:r>
      <w:r w:rsidR="00D123FD" w:rsidRPr="00AF1F97">
        <w:rPr>
          <w:rFonts w:ascii="Arial" w:hAnsi="Arial" w:cs="Arial"/>
          <w:spacing w:val="-1"/>
        </w:rPr>
        <w:t>P</w:t>
      </w:r>
      <w:r w:rsidR="00D123FD" w:rsidRPr="00AF1F97">
        <w:rPr>
          <w:rFonts w:ascii="Arial" w:hAnsi="Arial" w:cs="Arial"/>
        </w:rPr>
        <w:t>r</w:t>
      </w:r>
      <w:r w:rsidR="00D123FD" w:rsidRPr="00AF1F97">
        <w:rPr>
          <w:rFonts w:ascii="Arial" w:hAnsi="Arial" w:cs="Arial"/>
          <w:spacing w:val="1"/>
        </w:rPr>
        <w:t>e</w:t>
      </w:r>
      <w:r w:rsidR="00D123FD" w:rsidRPr="00AF1F97">
        <w:rPr>
          <w:rFonts w:ascii="Arial" w:hAnsi="Arial" w:cs="Arial"/>
          <w:spacing w:val="-1"/>
        </w:rPr>
        <w:t>s</w:t>
      </w:r>
      <w:r w:rsidR="00D123FD" w:rsidRPr="00AF1F97">
        <w:rPr>
          <w:rFonts w:ascii="Arial" w:hAnsi="Arial" w:cs="Arial"/>
          <w:spacing w:val="-3"/>
        </w:rPr>
        <w:t>i</w:t>
      </w:r>
      <w:r w:rsidR="00D123FD" w:rsidRPr="00AF1F97">
        <w:rPr>
          <w:rFonts w:ascii="Arial" w:hAnsi="Arial" w:cs="Arial"/>
        </w:rPr>
        <w:t>d</w:t>
      </w:r>
      <w:r w:rsidR="00D123FD" w:rsidRPr="00AF1F97">
        <w:rPr>
          <w:rFonts w:ascii="Arial" w:hAnsi="Arial" w:cs="Arial"/>
          <w:spacing w:val="1"/>
        </w:rPr>
        <w:t>e</w:t>
      </w:r>
      <w:r w:rsidR="00D123FD" w:rsidRPr="00AF1F97">
        <w:rPr>
          <w:rFonts w:ascii="Arial" w:hAnsi="Arial" w:cs="Arial"/>
        </w:rPr>
        <w:t>nt</w:t>
      </w:r>
      <w:r w:rsidR="00D123FD" w:rsidRPr="00AF1F97">
        <w:rPr>
          <w:rFonts w:ascii="Arial" w:hAnsi="Arial" w:cs="Arial"/>
          <w:spacing w:val="1"/>
        </w:rPr>
        <w:t xml:space="preserve"> t</w:t>
      </w:r>
      <w:r w:rsidR="00D123FD" w:rsidRPr="00AF1F97">
        <w:rPr>
          <w:rFonts w:ascii="Arial" w:hAnsi="Arial" w:cs="Arial"/>
        </w:rPr>
        <w:t>o be</w:t>
      </w:r>
      <w:r w:rsidR="00D123FD" w:rsidRPr="00AF1F97">
        <w:rPr>
          <w:rFonts w:ascii="Arial" w:hAnsi="Arial" w:cs="Arial"/>
          <w:spacing w:val="1"/>
        </w:rPr>
        <w:t xml:space="preserve"> </w:t>
      </w:r>
      <w:r w:rsidR="00D123FD" w:rsidRPr="00AF1F97">
        <w:rPr>
          <w:rFonts w:ascii="Arial" w:hAnsi="Arial" w:cs="Arial"/>
          <w:spacing w:val="-4"/>
        </w:rPr>
        <w:t>p</w:t>
      </w:r>
      <w:r w:rsidR="00D123FD" w:rsidRPr="00AF1F97">
        <w:rPr>
          <w:rFonts w:ascii="Arial" w:hAnsi="Arial" w:cs="Arial"/>
          <w:spacing w:val="1"/>
        </w:rPr>
        <w:t>ai</w:t>
      </w:r>
      <w:r w:rsidR="00D123FD" w:rsidRPr="00AF1F97">
        <w:rPr>
          <w:rFonts w:ascii="Arial" w:hAnsi="Arial" w:cs="Arial"/>
        </w:rPr>
        <w:t xml:space="preserve">d </w:t>
      </w:r>
      <w:r w:rsidR="00D123FD" w:rsidRPr="00AF1F97">
        <w:rPr>
          <w:rFonts w:ascii="Arial" w:hAnsi="Arial" w:cs="Arial"/>
          <w:spacing w:val="-1"/>
        </w:rPr>
        <w:t>w</w:t>
      </w:r>
      <w:r w:rsidR="00D123FD" w:rsidRPr="00AF1F97">
        <w:rPr>
          <w:rFonts w:ascii="Arial" w:hAnsi="Arial" w:cs="Arial"/>
          <w:spacing w:val="1"/>
        </w:rPr>
        <w:t>it</w:t>
      </w:r>
      <w:r w:rsidR="00D123FD" w:rsidRPr="00AF1F97">
        <w:rPr>
          <w:rFonts w:ascii="Arial" w:hAnsi="Arial" w:cs="Arial"/>
          <w:spacing w:val="-4"/>
        </w:rPr>
        <w:t>h</w:t>
      </w:r>
      <w:r w:rsidR="00D123FD" w:rsidRPr="00AF1F97">
        <w:rPr>
          <w:rFonts w:ascii="Arial" w:hAnsi="Arial" w:cs="Arial"/>
          <w:spacing w:val="1"/>
        </w:rPr>
        <w:t>i</w:t>
      </w:r>
      <w:r w:rsidR="00D123FD" w:rsidRPr="00AF1F97">
        <w:rPr>
          <w:rFonts w:ascii="Arial" w:hAnsi="Arial" w:cs="Arial"/>
        </w:rPr>
        <w:t>n</w:t>
      </w:r>
      <w:r w:rsidR="00EC0FE2">
        <w:rPr>
          <w:rFonts w:ascii="Arial" w:hAnsi="Arial" w:cs="Arial"/>
        </w:rPr>
        <w:t xml:space="preserve"> </w:t>
      </w:r>
      <w:r w:rsidR="00D123FD" w:rsidRPr="00AF1F97">
        <w:rPr>
          <w:rFonts w:ascii="Arial" w:hAnsi="Arial" w:cs="Arial"/>
        </w:rPr>
        <w:t>30 d</w:t>
      </w:r>
      <w:r w:rsidR="00D123FD" w:rsidRPr="00AF1F97">
        <w:rPr>
          <w:rFonts w:ascii="Arial" w:hAnsi="Arial" w:cs="Arial"/>
          <w:spacing w:val="1"/>
        </w:rPr>
        <w:t>a</w:t>
      </w:r>
      <w:r w:rsidR="00D123FD" w:rsidRPr="00AF1F97">
        <w:rPr>
          <w:rFonts w:ascii="Arial" w:hAnsi="Arial" w:cs="Arial"/>
        </w:rPr>
        <w:t>ys</w:t>
      </w:r>
      <w:r w:rsidR="00D123FD" w:rsidRPr="00AF1F97">
        <w:rPr>
          <w:rFonts w:ascii="Arial" w:hAnsi="Arial" w:cs="Arial"/>
          <w:spacing w:val="-1"/>
        </w:rPr>
        <w:t xml:space="preserve"> </w:t>
      </w:r>
      <w:r w:rsidR="00D123FD" w:rsidRPr="00AF1F97">
        <w:rPr>
          <w:rFonts w:ascii="Arial" w:hAnsi="Arial" w:cs="Arial"/>
        </w:rPr>
        <w:t xml:space="preserve">of </w:t>
      </w:r>
      <w:r w:rsidR="00D123FD" w:rsidRPr="00AF1F97">
        <w:rPr>
          <w:rFonts w:ascii="Arial" w:hAnsi="Arial" w:cs="Arial"/>
          <w:spacing w:val="1"/>
        </w:rPr>
        <w:t>t</w:t>
      </w:r>
      <w:r w:rsidR="00D123FD" w:rsidRPr="00AF1F97">
        <w:rPr>
          <w:rFonts w:ascii="Arial" w:hAnsi="Arial" w:cs="Arial"/>
        </w:rPr>
        <w:t>he</w:t>
      </w:r>
      <w:r w:rsidR="00D123FD" w:rsidRPr="00AF1F97">
        <w:rPr>
          <w:rFonts w:ascii="Arial" w:hAnsi="Arial" w:cs="Arial"/>
          <w:spacing w:val="1"/>
        </w:rPr>
        <w:t xml:space="preserve"> e</w:t>
      </w:r>
      <w:r w:rsidR="00D123FD" w:rsidRPr="00AF1F97">
        <w:rPr>
          <w:rFonts w:ascii="Arial" w:hAnsi="Arial" w:cs="Arial"/>
        </w:rPr>
        <w:t>v</w:t>
      </w:r>
      <w:r w:rsidR="00D123FD" w:rsidRPr="00AF1F97">
        <w:rPr>
          <w:rFonts w:ascii="Arial" w:hAnsi="Arial" w:cs="Arial"/>
          <w:spacing w:val="1"/>
        </w:rPr>
        <w:t>e</w:t>
      </w:r>
      <w:r w:rsidR="00D123FD" w:rsidRPr="00AF1F97">
        <w:rPr>
          <w:rFonts w:ascii="Arial" w:hAnsi="Arial" w:cs="Arial"/>
          <w:spacing w:val="-4"/>
        </w:rPr>
        <w:t>n</w:t>
      </w:r>
      <w:r w:rsidR="00D123FD" w:rsidRPr="00AF1F97">
        <w:rPr>
          <w:rFonts w:ascii="Arial" w:hAnsi="Arial" w:cs="Arial"/>
          <w:spacing w:val="1"/>
        </w:rPr>
        <w:t>t</w:t>
      </w:r>
      <w:r w:rsidR="00D123FD" w:rsidRPr="00AF1F97">
        <w:rPr>
          <w:rFonts w:ascii="Arial" w:hAnsi="Arial" w:cs="Arial"/>
        </w:rPr>
        <w:t>.</w:t>
      </w:r>
    </w:p>
    <w:p w:rsidR="00AF1F97" w:rsidRPr="00EC0FE2" w:rsidRDefault="00AF1F97">
      <w:pPr>
        <w:ind w:left="781"/>
        <w:rPr>
          <w:rFonts w:ascii="Arial" w:hAnsi="Arial" w:cs="Arial"/>
        </w:rPr>
      </w:pPr>
      <w:r w:rsidRPr="00EC0FE2">
        <w:rPr>
          <w:rFonts w:ascii="Arial" w:hAnsi="Arial" w:cs="Arial"/>
        </w:rPr>
        <w:t xml:space="preserve">8.  </w:t>
      </w:r>
      <w:r w:rsidR="00BE2A2B" w:rsidRPr="00EC0FE2">
        <w:rPr>
          <w:rFonts w:ascii="Arial" w:hAnsi="Arial" w:cs="Arial"/>
        </w:rPr>
        <w:t>Installation r</w:t>
      </w:r>
      <w:r w:rsidRPr="00EC0FE2">
        <w:rPr>
          <w:rFonts w:ascii="Arial" w:hAnsi="Arial" w:cs="Arial"/>
        </w:rPr>
        <w:t xml:space="preserve">egistration fees to be waived for all </w:t>
      </w:r>
      <w:r w:rsidR="00412C76" w:rsidRPr="00EC0FE2">
        <w:rPr>
          <w:rFonts w:ascii="Arial" w:hAnsi="Arial" w:cs="Arial"/>
        </w:rPr>
        <w:t>current</w:t>
      </w:r>
      <w:r w:rsidR="00152C5A" w:rsidRPr="00EC0FE2">
        <w:rPr>
          <w:rFonts w:ascii="Arial" w:hAnsi="Arial" w:cs="Arial"/>
        </w:rPr>
        <w:t xml:space="preserve"> and incoming </w:t>
      </w:r>
      <w:r w:rsidRPr="00EC0FE2">
        <w:rPr>
          <w:rFonts w:ascii="Arial" w:hAnsi="Arial" w:cs="Arial"/>
        </w:rPr>
        <w:t xml:space="preserve">State Line Officers not </w:t>
      </w:r>
      <w:r w:rsidR="00CF7357" w:rsidRPr="00EC0FE2">
        <w:rPr>
          <w:rFonts w:ascii="Arial" w:hAnsi="Arial" w:cs="Arial"/>
        </w:rPr>
        <w:t>otherwise funded.</w:t>
      </w:r>
    </w:p>
    <w:p w:rsidR="00B21031" w:rsidRDefault="00B21031">
      <w:pPr>
        <w:spacing w:before="9" w:line="220" w:lineRule="exact"/>
        <w:rPr>
          <w:sz w:val="22"/>
          <w:szCs w:val="22"/>
        </w:rPr>
      </w:pPr>
    </w:p>
    <w:p w:rsidR="00B21031" w:rsidRDefault="00D123FD">
      <w:pPr>
        <w:ind w:left="116"/>
        <w:rPr>
          <w:rFonts w:ascii="Arial" w:eastAsia="Arial" w:hAnsi="Arial" w:cs="Arial"/>
        </w:rPr>
      </w:pPr>
      <w:r>
        <w:rPr>
          <w:rFonts w:ascii="Arial" w:eastAsia="Arial" w:hAnsi="Arial" w:cs="Arial"/>
          <w:b/>
        </w:rPr>
        <w:t>I</w:t>
      </w:r>
      <w:r>
        <w:rPr>
          <w:rFonts w:ascii="Arial" w:eastAsia="Arial" w:hAnsi="Arial" w:cs="Arial"/>
          <w:b/>
          <w:spacing w:val="-1"/>
        </w:rPr>
        <w:t>V</w:t>
      </w:r>
      <w:r w:rsidRPr="00EC0FE2">
        <w:rPr>
          <w:rFonts w:ascii="Arial" w:eastAsia="Arial" w:hAnsi="Arial" w:cs="Arial"/>
          <w:b/>
        </w:rPr>
        <w:t>.</w:t>
      </w:r>
      <w:r w:rsidRPr="00EC0FE2">
        <w:rPr>
          <w:rFonts w:ascii="Arial" w:eastAsia="Arial" w:hAnsi="Arial" w:cs="Arial"/>
          <w:b/>
          <w:spacing w:val="1"/>
        </w:rPr>
        <w:t xml:space="preserve"> </w:t>
      </w:r>
      <w:r w:rsidR="00BE2A2B" w:rsidRPr="00EC0FE2">
        <w:rPr>
          <w:rFonts w:ascii="Arial" w:eastAsia="Arial" w:hAnsi="Arial" w:cs="Arial"/>
          <w:b/>
          <w:spacing w:val="1"/>
        </w:rPr>
        <w:t xml:space="preserve">OFFICER </w:t>
      </w:r>
      <w:r>
        <w:rPr>
          <w:rFonts w:ascii="Arial" w:eastAsia="Arial" w:hAnsi="Arial" w:cs="Arial"/>
          <w:b/>
        </w:rPr>
        <w:t>D</w:t>
      </w:r>
      <w:r>
        <w:rPr>
          <w:rFonts w:ascii="Arial" w:eastAsia="Arial" w:hAnsi="Arial" w:cs="Arial"/>
          <w:b/>
          <w:spacing w:val="-1"/>
        </w:rPr>
        <w:t>U</w:t>
      </w:r>
      <w:r>
        <w:rPr>
          <w:rFonts w:ascii="Arial" w:eastAsia="Arial" w:hAnsi="Arial" w:cs="Arial"/>
          <w:b/>
          <w:spacing w:val="2"/>
        </w:rPr>
        <w:t>T</w:t>
      </w:r>
      <w:r>
        <w:rPr>
          <w:rFonts w:ascii="Arial" w:eastAsia="Arial" w:hAnsi="Arial" w:cs="Arial"/>
          <w:b/>
        </w:rPr>
        <w:t>I</w:t>
      </w:r>
      <w:r>
        <w:rPr>
          <w:rFonts w:ascii="Arial" w:eastAsia="Arial" w:hAnsi="Arial" w:cs="Arial"/>
          <w:b/>
          <w:spacing w:val="-1"/>
        </w:rPr>
        <w:t>E</w:t>
      </w:r>
      <w:r>
        <w:rPr>
          <w:rFonts w:ascii="Arial" w:eastAsia="Arial" w:hAnsi="Arial" w:cs="Arial"/>
          <w:b/>
        </w:rPr>
        <w:t>S</w:t>
      </w:r>
    </w:p>
    <w:p w:rsidR="00B21031" w:rsidRDefault="00B21031">
      <w:pPr>
        <w:spacing w:before="10" w:line="220" w:lineRule="exact"/>
        <w:rPr>
          <w:sz w:val="22"/>
          <w:szCs w:val="22"/>
        </w:rPr>
      </w:pPr>
    </w:p>
    <w:p w:rsidR="00B21031" w:rsidRDefault="00D123FD">
      <w:pPr>
        <w:ind w:left="421"/>
        <w:rPr>
          <w:rFonts w:ascii="Arial" w:eastAsia="Arial" w:hAnsi="Arial" w:cs="Arial"/>
        </w:rPr>
      </w:pPr>
      <w:r>
        <w:rPr>
          <w:rFonts w:ascii="Arial" w:eastAsia="Arial" w:hAnsi="Arial" w:cs="Arial"/>
          <w:spacing w:val="-1"/>
        </w:rPr>
        <w:t>A</w:t>
      </w:r>
      <w:r>
        <w:rPr>
          <w:rFonts w:ascii="Arial" w:eastAsia="Arial" w:hAnsi="Arial" w:cs="Arial"/>
        </w:rPr>
        <w:t xml:space="preserve">.  </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f</w:t>
      </w:r>
      <w:r>
        <w:rPr>
          <w:rFonts w:ascii="Arial" w:eastAsia="Arial" w:hAnsi="Arial" w:cs="Arial"/>
        </w:rPr>
        <w:t>fic</w:t>
      </w:r>
      <w:r>
        <w:rPr>
          <w:rFonts w:ascii="Arial" w:eastAsia="Arial" w:hAnsi="Arial" w:cs="Arial"/>
          <w:spacing w:val="1"/>
        </w:rPr>
        <w:t>er</w:t>
      </w:r>
      <w:r>
        <w:rPr>
          <w:rFonts w:ascii="Arial" w:eastAsia="Arial" w:hAnsi="Arial" w:cs="Arial"/>
        </w:rPr>
        <w:t>s</w:t>
      </w:r>
    </w:p>
    <w:p w:rsidR="00B21031" w:rsidRDefault="00D123FD">
      <w:pPr>
        <w:spacing w:before="2"/>
        <w:ind w:left="781"/>
        <w:rPr>
          <w:rFonts w:ascii="Arial" w:eastAsia="Arial" w:hAnsi="Arial" w:cs="Arial"/>
        </w:rPr>
      </w:pP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f</w:t>
      </w:r>
      <w:r>
        <w:rPr>
          <w:rFonts w:ascii="Arial" w:eastAsia="Arial" w:hAnsi="Arial" w:cs="Arial"/>
        </w:rPr>
        <w:t>ice</w:t>
      </w:r>
      <w:r>
        <w:rPr>
          <w:rFonts w:ascii="Arial" w:eastAsia="Arial" w:hAnsi="Arial" w:cs="Arial"/>
          <w:spacing w:val="2"/>
        </w:rPr>
        <w:t>r</w:t>
      </w:r>
      <w:r>
        <w:rPr>
          <w:rFonts w:ascii="Arial" w:eastAsia="Arial" w:hAnsi="Arial" w:cs="Arial"/>
        </w:rPr>
        <w:t>s s</w:t>
      </w:r>
      <w:r>
        <w:rPr>
          <w:rFonts w:ascii="Arial" w:eastAsia="Arial" w:hAnsi="Arial" w:cs="Arial"/>
          <w:spacing w:val="1"/>
        </w:rPr>
        <w:t>houl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refe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ur</w:t>
      </w:r>
      <w:r>
        <w:rPr>
          <w:rFonts w:ascii="Arial" w:eastAsia="Arial" w:hAnsi="Arial" w:cs="Arial"/>
          <w:spacing w:val="-3"/>
        </w:rPr>
        <w:t>r</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on</w:t>
      </w:r>
      <w:r>
        <w:rPr>
          <w:rFonts w:ascii="Arial" w:eastAsia="Arial" w:hAnsi="Arial" w:cs="Arial"/>
        </w:rPr>
        <w:t>l</w:t>
      </w:r>
      <w:r>
        <w:rPr>
          <w:rFonts w:ascii="Arial" w:eastAsia="Arial" w:hAnsi="Arial" w:cs="Arial"/>
          <w:spacing w:val="-1"/>
        </w:rPr>
        <w:t>i</w:t>
      </w:r>
      <w:r>
        <w:rPr>
          <w:rFonts w:ascii="Arial" w:eastAsia="Arial" w:hAnsi="Arial" w:cs="Arial"/>
          <w:spacing w:val="-3"/>
        </w:rPr>
        <w:t>n</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N</w:t>
      </w:r>
      <w:r>
        <w:rPr>
          <w:rFonts w:ascii="Arial" w:eastAsia="Arial" w:hAnsi="Arial" w:cs="Arial"/>
          <w:spacing w:val="1"/>
        </w:rPr>
        <w:t>a</w:t>
      </w:r>
      <w:r>
        <w:rPr>
          <w:rFonts w:ascii="Arial" w:eastAsia="Arial" w:hAnsi="Arial" w:cs="Arial"/>
        </w:rPr>
        <w:t>ti</w:t>
      </w:r>
      <w:r>
        <w:rPr>
          <w:rFonts w:ascii="Arial" w:eastAsia="Arial" w:hAnsi="Arial" w:cs="Arial"/>
          <w:spacing w:val="1"/>
        </w:rPr>
        <w:t>ona</w:t>
      </w:r>
      <w:r>
        <w:rPr>
          <w:rFonts w:ascii="Arial" w:eastAsia="Arial" w:hAnsi="Arial" w:cs="Arial"/>
        </w:rPr>
        <w:t>l 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oo</w:t>
      </w:r>
      <w:r>
        <w:rPr>
          <w:rFonts w:ascii="Arial" w:eastAsia="Arial" w:hAnsi="Arial" w:cs="Arial"/>
        </w:rPr>
        <w:t>l</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cies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ro</w:t>
      </w:r>
      <w:r>
        <w:rPr>
          <w:rFonts w:ascii="Arial" w:eastAsia="Arial" w:hAnsi="Arial" w:cs="Arial"/>
        </w:rPr>
        <w:t>c</w:t>
      </w:r>
      <w:r>
        <w:rPr>
          <w:rFonts w:ascii="Arial" w:eastAsia="Arial" w:hAnsi="Arial" w:cs="Arial"/>
          <w:spacing w:val="-3"/>
        </w:rPr>
        <w:t>e</w:t>
      </w:r>
      <w:r>
        <w:rPr>
          <w:rFonts w:ascii="Arial" w:eastAsia="Arial" w:hAnsi="Arial" w:cs="Arial"/>
          <w:spacing w:val="1"/>
        </w:rPr>
        <w:t>dur</w:t>
      </w:r>
      <w:r>
        <w:rPr>
          <w:rFonts w:ascii="Arial" w:eastAsia="Arial" w:hAnsi="Arial" w:cs="Arial"/>
          <w:spacing w:val="-3"/>
        </w:rPr>
        <w:t>e</w:t>
      </w:r>
      <w:r>
        <w:rPr>
          <w:rFonts w:ascii="Arial" w:eastAsia="Arial" w:hAnsi="Arial" w:cs="Arial"/>
        </w:rPr>
        <w:t>s i</w:t>
      </w:r>
      <w:r>
        <w:rPr>
          <w:rFonts w:ascii="Arial" w:eastAsia="Arial" w:hAnsi="Arial" w:cs="Arial"/>
          <w:spacing w:val="1"/>
        </w:rPr>
        <w:t>n</w:t>
      </w:r>
      <w:r>
        <w:rPr>
          <w:rFonts w:ascii="Arial" w:eastAsia="Arial" w:hAnsi="Arial" w:cs="Arial"/>
        </w:rPr>
        <w:t>f</w:t>
      </w:r>
      <w:r>
        <w:rPr>
          <w:rFonts w:ascii="Arial" w:eastAsia="Arial" w:hAnsi="Arial" w:cs="Arial"/>
          <w:spacing w:val="1"/>
        </w:rPr>
        <w:t>orma</w:t>
      </w:r>
      <w:r>
        <w:rPr>
          <w:rFonts w:ascii="Arial" w:eastAsia="Arial" w:hAnsi="Arial" w:cs="Arial"/>
        </w:rPr>
        <w:t>t</w:t>
      </w:r>
      <w:r>
        <w:rPr>
          <w:rFonts w:ascii="Arial" w:eastAsia="Arial" w:hAnsi="Arial" w:cs="Arial"/>
          <w:spacing w:val="-4"/>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f</w:t>
      </w:r>
      <w:r>
        <w:rPr>
          <w:rFonts w:ascii="Arial" w:eastAsia="Arial" w:hAnsi="Arial" w:cs="Arial"/>
          <w:spacing w:val="-3"/>
        </w:rPr>
        <w:t>o</w:t>
      </w:r>
      <w:r>
        <w:rPr>
          <w:rFonts w:ascii="Arial" w:eastAsia="Arial" w:hAnsi="Arial" w:cs="Arial"/>
        </w:rPr>
        <w:t>r</w:t>
      </w:r>
    </w:p>
    <w:p w:rsidR="00B21031" w:rsidRPr="00EC0FE2" w:rsidRDefault="00D123FD">
      <w:pPr>
        <w:spacing w:line="220" w:lineRule="exact"/>
        <w:ind w:left="781"/>
        <w:rPr>
          <w:rFonts w:ascii="Arial" w:eastAsia="Arial" w:hAnsi="Arial" w:cs="Arial"/>
        </w:rPr>
      </w:pP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f</w:t>
      </w:r>
      <w:r>
        <w:rPr>
          <w:rFonts w:ascii="Arial" w:eastAsia="Arial" w:hAnsi="Arial" w:cs="Arial"/>
        </w:rPr>
        <w:t>ice</w:t>
      </w:r>
      <w:r>
        <w:rPr>
          <w:rFonts w:ascii="Arial" w:eastAsia="Arial" w:hAnsi="Arial" w:cs="Arial"/>
          <w:spacing w:val="2"/>
        </w:rPr>
        <w:t>r</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g</w:t>
      </w:r>
      <w:r>
        <w:rPr>
          <w:rFonts w:ascii="Arial" w:eastAsia="Arial" w:hAnsi="Arial" w:cs="Arial"/>
          <w:spacing w:val="-3"/>
        </w:rPr>
        <w:t>e</w:t>
      </w:r>
      <w:r>
        <w:rPr>
          <w:rFonts w:ascii="Arial" w:eastAsia="Arial" w:hAnsi="Arial" w:cs="Arial"/>
          <w:spacing w:val="1"/>
        </w:rPr>
        <w:t>nera</w:t>
      </w:r>
      <w:r>
        <w:rPr>
          <w:rFonts w:ascii="Arial" w:eastAsia="Arial" w:hAnsi="Arial" w:cs="Arial"/>
        </w:rPr>
        <w:t xml:space="preserve">l </w:t>
      </w:r>
      <w:r>
        <w:rPr>
          <w:rFonts w:ascii="Arial" w:eastAsia="Arial" w:hAnsi="Arial" w:cs="Arial"/>
          <w:spacing w:val="-3"/>
        </w:rPr>
        <w:t>g</w:t>
      </w:r>
      <w:r>
        <w:rPr>
          <w:rFonts w:ascii="Arial" w:eastAsia="Arial" w:hAnsi="Arial" w:cs="Arial"/>
          <w:spacing w:val="1"/>
        </w:rPr>
        <w:t>u</w:t>
      </w:r>
      <w:r>
        <w:rPr>
          <w:rFonts w:ascii="Arial" w:eastAsia="Arial" w:hAnsi="Arial" w:cs="Arial"/>
        </w:rPr>
        <w:t>id</w:t>
      </w:r>
      <w:r>
        <w:rPr>
          <w:rFonts w:ascii="Arial" w:eastAsia="Arial" w:hAnsi="Arial" w:cs="Arial"/>
          <w:spacing w:val="1"/>
        </w:rPr>
        <w:t>e</w:t>
      </w:r>
      <w:r>
        <w:rPr>
          <w:rFonts w:ascii="Arial" w:eastAsia="Arial" w:hAnsi="Arial" w:cs="Arial"/>
        </w:rPr>
        <w:t>l</w:t>
      </w:r>
      <w:r>
        <w:rPr>
          <w:rFonts w:ascii="Arial" w:eastAsia="Arial" w:hAnsi="Arial" w:cs="Arial"/>
          <w:spacing w:val="-1"/>
        </w:rPr>
        <w:t>i</w:t>
      </w:r>
      <w:r>
        <w:rPr>
          <w:rFonts w:ascii="Arial" w:eastAsia="Arial" w:hAnsi="Arial" w:cs="Arial"/>
          <w:spacing w:val="1"/>
        </w:rPr>
        <w:t>ne</w:t>
      </w:r>
      <w:r>
        <w:rPr>
          <w:rFonts w:ascii="Arial" w:eastAsia="Arial" w:hAnsi="Arial" w:cs="Arial"/>
        </w:rPr>
        <w:t>s</w:t>
      </w:r>
      <w:r w:rsidR="00D861BF">
        <w:rPr>
          <w:rFonts w:ascii="Arial" w:eastAsia="Arial" w:hAnsi="Arial" w:cs="Arial"/>
        </w:rPr>
        <w:t xml:space="preserve">. </w:t>
      </w:r>
      <w:r w:rsidR="00D861BF" w:rsidRPr="00EC0FE2">
        <w:rPr>
          <w:rFonts w:ascii="Arial" w:eastAsia="Arial" w:hAnsi="Arial" w:cs="Arial"/>
        </w:rPr>
        <w:t xml:space="preserve">All Officers will assist in procuring </w:t>
      </w:r>
      <w:r w:rsidR="00CF7357" w:rsidRPr="00EC0FE2">
        <w:rPr>
          <w:rFonts w:ascii="Arial" w:eastAsia="Arial" w:hAnsi="Arial" w:cs="Arial"/>
        </w:rPr>
        <w:t xml:space="preserve">Strategic Partners as well as </w:t>
      </w:r>
      <w:r w:rsidR="00D861BF" w:rsidRPr="00EC0FE2">
        <w:rPr>
          <w:rFonts w:ascii="Arial" w:eastAsia="Arial" w:hAnsi="Arial" w:cs="Arial"/>
        </w:rPr>
        <w:t>sponsors &amp; vendors for the State Meetings</w:t>
      </w:r>
      <w:r w:rsidR="00CA7C2B" w:rsidRPr="00EC0FE2">
        <w:rPr>
          <w:rFonts w:ascii="Arial" w:eastAsia="Arial" w:hAnsi="Arial" w:cs="Arial"/>
        </w:rPr>
        <w:t>.</w:t>
      </w:r>
      <w:r w:rsidR="00D861BF" w:rsidRPr="00EC0FE2">
        <w:rPr>
          <w:rFonts w:ascii="Arial" w:eastAsia="Arial" w:hAnsi="Arial" w:cs="Arial"/>
        </w:rPr>
        <w:t xml:space="preserve"> </w:t>
      </w:r>
    </w:p>
    <w:p w:rsidR="001E5BBB" w:rsidRDefault="001E5BBB">
      <w:pPr>
        <w:spacing w:line="220" w:lineRule="exact"/>
        <w:ind w:left="781"/>
        <w:rPr>
          <w:rFonts w:ascii="Arial" w:eastAsia="Arial" w:hAnsi="Arial" w:cs="Arial"/>
        </w:rPr>
      </w:pPr>
    </w:p>
    <w:p w:rsidR="00B21031" w:rsidRDefault="00D123FD">
      <w:pPr>
        <w:spacing w:before="2"/>
        <w:ind w:left="801"/>
        <w:rPr>
          <w:rFonts w:ascii="Arial" w:eastAsia="Arial" w:hAnsi="Arial" w:cs="Arial"/>
        </w:rPr>
      </w:pPr>
      <w:r>
        <w:rPr>
          <w:rFonts w:ascii="Arial" w:eastAsia="Arial" w:hAnsi="Arial" w:cs="Arial"/>
          <w:spacing w:val="1"/>
        </w:rPr>
        <w:t>1</w:t>
      </w:r>
      <w:r>
        <w:rPr>
          <w:rFonts w:ascii="Arial" w:eastAsia="Arial" w:hAnsi="Arial" w:cs="Arial"/>
        </w:rPr>
        <w:t>.</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en</w:t>
      </w:r>
      <w:r>
        <w:rPr>
          <w:rFonts w:ascii="Arial" w:eastAsia="Arial" w:hAnsi="Arial" w:cs="Arial"/>
        </w:rPr>
        <w:t>t</w:t>
      </w:r>
    </w:p>
    <w:p w:rsidR="008677D3" w:rsidRPr="00EC0FE2" w:rsidRDefault="008677D3">
      <w:pPr>
        <w:spacing w:line="220" w:lineRule="exact"/>
        <w:ind w:left="1089" w:right="469"/>
        <w:rPr>
          <w:rFonts w:ascii="Arial" w:eastAsia="Arial" w:hAnsi="Arial" w:cs="Arial"/>
        </w:rPr>
      </w:pPr>
      <w:bookmarkStart w:id="1" w:name="_Hlk34205590"/>
      <w:r w:rsidRPr="00EC0FE2">
        <w:rPr>
          <w:rFonts w:ascii="Arial" w:eastAsia="Arial" w:hAnsi="Arial" w:cs="Arial"/>
          <w:spacing w:val="2"/>
        </w:rPr>
        <w:t>T</w:t>
      </w:r>
      <w:r w:rsidRPr="00EC0FE2">
        <w:rPr>
          <w:rFonts w:ascii="Arial" w:eastAsia="Arial" w:hAnsi="Arial" w:cs="Arial"/>
          <w:spacing w:val="1"/>
        </w:rPr>
        <w:t>h</w:t>
      </w:r>
      <w:r w:rsidRPr="00EC0FE2">
        <w:rPr>
          <w:rFonts w:ascii="Arial" w:eastAsia="Arial" w:hAnsi="Arial" w:cs="Arial"/>
        </w:rPr>
        <w:t>e</w:t>
      </w:r>
      <w:r w:rsidRPr="00EC0FE2">
        <w:rPr>
          <w:rFonts w:ascii="Arial" w:eastAsia="Arial" w:hAnsi="Arial" w:cs="Arial"/>
          <w:spacing w:val="1"/>
        </w:rPr>
        <w:t xml:space="preserve"> </w:t>
      </w:r>
      <w:r w:rsidRPr="00EC0FE2">
        <w:rPr>
          <w:rFonts w:ascii="Arial" w:eastAsia="Arial" w:hAnsi="Arial" w:cs="Arial"/>
          <w:spacing w:val="-1"/>
        </w:rPr>
        <w:t>S</w:t>
      </w:r>
      <w:r w:rsidRPr="00EC0FE2">
        <w:rPr>
          <w:rFonts w:ascii="Arial" w:eastAsia="Arial" w:hAnsi="Arial" w:cs="Arial"/>
        </w:rPr>
        <w:t>t</w:t>
      </w:r>
      <w:r w:rsidRPr="00EC0FE2">
        <w:rPr>
          <w:rFonts w:ascii="Arial" w:eastAsia="Arial" w:hAnsi="Arial" w:cs="Arial"/>
          <w:spacing w:val="-3"/>
        </w:rPr>
        <w:t>a</w:t>
      </w:r>
      <w:r w:rsidRPr="00EC0FE2">
        <w:rPr>
          <w:rFonts w:ascii="Arial" w:eastAsia="Arial" w:hAnsi="Arial" w:cs="Arial"/>
        </w:rPr>
        <w:t>te</w:t>
      </w:r>
      <w:r w:rsidRPr="00EC0FE2">
        <w:rPr>
          <w:rFonts w:ascii="Arial" w:eastAsia="Arial" w:hAnsi="Arial" w:cs="Arial"/>
          <w:spacing w:val="1"/>
        </w:rPr>
        <w:t xml:space="preserve"> </w:t>
      </w:r>
      <w:r w:rsidRPr="00EC0FE2">
        <w:rPr>
          <w:rFonts w:ascii="Arial" w:eastAsia="Arial" w:hAnsi="Arial" w:cs="Arial"/>
          <w:spacing w:val="-1"/>
        </w:rPr>
        <w:t>P</w:t>
      </w:r>
      <w:r w:rsidRPr="00EC0FE2">
        <w:rPr>
          <w:rFonts w:ascii="Arial" w:eastAsia="Arial" w:hAnsi="Arial" w:cs="Arial"/>
          <w:spacing w:val="1"/>
        </w:rPr>
        <w:t>re</w:t>
      </w:r>
      <w:r w:rsidRPr="00EC0FE2">
        <w:rPr>
          <w:rFonts w:ascii="Arial" w:eastAsia="Arial" w:hAnsi="Arial" w:cs="Arial"/>
        </w:rPr>
        <w:t>sid</w:t>
      </w:r>
      <w:r w:rsidRPr="00EC0FE2">
        <w:rPr>
          <w:rFonts w:ascii="Arial" w:eastAsia="Arial" w:hAnsi="Arial" w:cs="Arial"/>
          <w:spacing w:val="1"/>
        </w:rPr>
        <w:t>e</w:t>
      </w:r>
      <w:r w:rsidRPr="00EC0FE2">
        <w:rPr>
          <w:rFonts w:ascii="Arial" w:eastAsia="Arial" w:hAnsi="Arial" w:cs="Arial"/>
          <w:spacing w:val="-3"/>
        </w:rPr>
        <w:t>n</w:t>
      </w:r>
      <w:r w:rsidRPr="00EC0FE2">
        <w:rPr>
          <w:rFonts w:ascii="Arial" w:eastAsia="Arial" w:hAnsi="Arial" w:cs="Arial"/>
        </w:rPr>
        <w:t>t</w:t>
      </w:r>
      <w:r w:rsidRPr="00EC0FE2">
        <w:rPr>
          <w:rFonts w:ascii="Arial" w:eastAsia="Arial" w:hAnsi="Arial" w:cs="Arial"/>
          <w:spacing w:val="1"/>
        </w:rPr>
        <w:t xml:space="preserve"> </w:t>
      </w:r>
      <w:r w:rsidRPr="00EC0FE2">
        <w:rPr>
          <w:rFonts w:ascii="Arial" w:eastAsia="Arial" w:hAnsi="Arial" w:cs="Arial"/>
        </w:rPr>
        <w:t>is</w:t>
      </w:r>
      <w:r w:rsidRPr="00EC0FE2">
        <w:rPr>
          <w:rFonts w:ascii="Arial" w:eastAsia="Arial" w:hAnsi="Arial" w:cs="Arial"/>
          <w:spacing w:val="-4"/>
        </w:rPr>
        <w:t xml:space="preserve"> </w:t>
      </w:r>
      <w:r w:rsidRPr="00EC0FE2">
        <w:rPr>
          <w:rFonts w:ascii="Arial" w:eastAsia="Arial" w:hAnsi="Arial" w:cs="Arial"/>
        </w:rPr>
        <w:t>a</w:t>
      </w:r>
      <w:r w:rsidRPr="00EC0FE2">
        <w:rPr>
          <w:rFonts w:ascii="Arial" w:eastAsia="Arial" w:hAnsi="Arial" w:cs="Arial"/>
          <w:spacing w:val="1"/>
        </w:rPr>
        <w:t xml:space="preserve"> na</w:t>
      </w:r>
      <w:r w:rsidRPr="00EC0FE2">
        <w:rPr>
          <w:rFonts w:ascii="Arial" w:eastAsia="Arial" w:hAnsi="Arial" w:cs="Arial"/>
        </w:rPr>
        <w:t>ti</w:t>
      </w:r>
      <w:r w:rsidRPr="00EC0FE2">
        <w:rPr>
          <w:rFonts w:ascii="Arial" w:eastAsia="Arial" w:hAnsi="Arial" w:cs="Arial"/>
          <w:spacing w:val="1"/>
        </w:rPr>
        <w:t>ona</w:t>
      </w:r>
      <w:r w:rsidRPr="00EC0FE2">
        <w:rPr>
          <w:rFonts w:ascii="Arial" w:eastAsia="Arial" w:hAnsi="Arial" w:cs="Arial"/>
        </w:rPr>
        <w:t xml:space="preserve">l </w:t>
      </w:r>
      <w:r w:rsidRPr="00EC0FE2">
        <w:rPr>
          <w:rFonts w:ascii="Arial" w:eastAsia="Arial" w:hAnsi="Arial" w:cs="Arial"/>
          <w:spacing w:val="-4"/>
        </w:rPr>
        <w:t>v</w:t>
      </w:r>
      <w:r w:rsidRPr="00EC0FE2">
        <w:rPr>
          <w:rFonts w:ascii="Arial" w:eastAsia="Arial" w:hAnsi="Arial" w:cs="Arial"/>
          <w:spacing w:val="1"/>
        </w:rPr>
        <w:t>o</w:t>
      </w:r>
      <w:r w:rsidRPr="00EC0FE2">
        <w:rPr>
          <w:rFonts w:ascii="Arial" w:eastAsia="Arial" w:hAnsi="Arial" w:cs="Arial"/>
        </w:rPr>
        <w:t>ti</w:t>
      </w:r>
      <w:r w:rsidRPr="00EC0FE2">
        <w:rPr>
          <w:rFonts w:ascii="Arial" w:eastAsia="Arial" w:hAnsi="Arial" w:cs="Arial"/>
          <w:spacing w:val="1"/>
        </w:rPr>
        <w:t>n</w:t>
      </w:r>
      <w:r w:rsidRPr="00EC0FE2">
        <w:rPr>
          <w:rFonts w:ascii="Arial" w:eastAsia="Arial" w:hAnsi="Arial" w:cs="Arial"/>
        </w:rPr>
        <w:t>g</w:t>
      </w:r>
      <w:r w:rsidRPr="00EC0FE2">
        <w:rPr>
          <w:rFonts w:ascii="Arial" w:eastAsia="Arial" w:hAnsi="Arial" w:cs="Arial"/>
          <w:spacing w:val="1"/>
        </w:rPr>
        <w:t xml:space="preserve"> </w:t>
      </w:r>
      <w:r w:rsidRPr="00EC0FE2">
        <w:rPr>
          <w:rFonts w:ascii="Arial" w:eastAsia="Arial" w:hAnsi="Arial" w:cs="Arial"/>
          <w:spacing w:val="-2"/>
        </w:rPr>
        <w:t>m</w:t>
      </w:r>
      <w:r w:rsidRPr="00EC0FE2">
        <w:rPr>
          <w:rFonts w:ascii="Arial" w:eastAsia="Arial" w:hAnsi="Arial" w:cs="Arial"/>
          <w:spacing w:val="1"/>
        </w:rPr>
        <w:t>emb</w:t>
      </w:r>
      <w:r w:rsidRPr="00EC0FE2">
        <w:rPr>
          <w:rFonts w:ascii="Arial" w:eastAsia="Arial" w:hAnsi="Arial" w:cs="Arial"/>
          <w:spacing w:val="-3"/>
        </w:rPr>
        <w:t>e</w:t>
      </w:r>
      <w:r w:rsidRPr="00EC0FE2">
        <w:rPr>
          <w:rFonts w:ascii="Arial" w:eastAsia="Arial" w:hAnsi="Arial" w:cs="Arial"/>
        </w:rPr>
        <w:t>r</w:t>
      </w:r>
      <w:r w:rsidRPr="00EC0FE2">
        <w:rPr>
          <w:rFonts w:ascii="Arial" w:eastAsia="Arial" w:hAnsi="Arial" w:cs="Arial"/>
          <w:spacing w:val="10"/>
        </w:rPr>
        <w:t xml:space="preserve"> </w:t>
      </w:r>
      <w:r w:rsidRPr="00EC0FE2">
        <w:rPr>
          <w:rFonts w:ascii="Arial" w:eastAsia="Arial" w:hAnsi="Arial" w:cs="Arial"/>
          <w:spacing w:val="1"/>
        </w:rPr>
        <w:t>an</w:t>
      </w:r>
      <w:r w:rsidRPr="00EC0FE2">
        <w:rPr>
          <w:rFonts w:ascii="Arial" w:eastAsia="Arial" w:hAnsi="Arial" w:cs="Arial"/>
        </w:rPr>
        <w:t>d</w:t>
      </w:r>
      <w:r w:rsidRPr="00EC0FE2">
        <w:rPr>
          <w:rFonts w:ascii="Arial" w:eastAsia="Arial" w:hAnsi="Arial" w:cs="Arial"/>
          <w:spacing w:val="-3"/>
        </w:rPr>
        <w:t xml:space="preserve"> </w:t>
      </w:r>
      <w:r w:rsidRPr="00EC0FE2">
        <w:rPr>
          <w:rFonts w:ascii="Arial" w:eastAsia="Arial" w:hAnsi="Arial" w:cs="Arial"/>
          <w:spacing w:val="1"/>
        </w:rPr>
        <w:t>mu</w:t>
      </w:r>
      <w:r w:rsidRPr="00EC0FE2">
        <w:rPr>
          <w:rFonts w:ascii="Arial" w:eastAsia="Arial" w:hAnsi="Arial" w:cs="Arial"/>
        </w:rPr>
        <w:t>st</w:t>
      </w:r>
      <w:r w:rsidRPr="00EC0FE2">
        <w:rPr>
          <w:rFonts w:ascii="Arial" w:eastAsia="Arial" w:hAnsi="Arial" w:cs="Arial"/>
          <w:spacing w:val="1"/>
        </w:rPr>
        <w:t xml:space="preserve"> </w:t>
      </w:r>
      <w:r w:rsidRPr="00EC0FE2">
        <w:rPr>
          <w:rFonts w:ascii="Arial" w:eastAsia="Arial" w:hAnsi="Arial" w:cs="Arial"/>
        </w:rPr>
        <w:t>v</w:t>
      </w:r>
      <w:r w:rsidRPr="00EC0FE2">
        <w:rPr>
          <w:rFonts w:ascii="Arial" w:eastAsia="Arial" w:hAnsi="Arial" w:cs="Arial"/>
          <w:spacing w:val="-3"/>
        </w:rPr>
        <w:t>o</w:t>
      </w:r>
      <w:r w:rsidRPr="00EC0FE2">
        <w:rPr>
          <w:rFonts w:ascii="Arial" w:eastAsia="Arial" w:hAnsi="Arial" w:cs="Arial"/>
        </w:rPr>
        <w:t>te</w:t>
      </w:r>
      <w:r w:rsidRPr="00EC0FE2">
        <w:rPr>
          <w:rFonts w:ascii="Arial" w:eastAsia="Arial" w:hAnsi="Arial" w:cs="Arial"/>
          <w:spacing w:val="3"/>
        </w:rPr>
        <w:t xml:space="preserve"> </w:t>
      </w:r>
      <w:r w:rsidRPr="00EC0FE2">
        <w:rPr>
          <w:rFonts w:ascii="Arial" w:eastAsia="Arial" w:hAnsi="Arial" w:cs="Arial"/>
        </w:rPr>
        <w:t>in</w:t>
      </w:r>
      <w:r w:rsidRPr="00EC0FE2">
        <w:rPr>
          <w:rFonts w:ascii="Arial" w:eastAsia="Arial" w:hAnsi="Arial" w:cs="Arial"/>
          <w:spacing w:val="1"/>
        </w:rPr>
        <w:t xml:space="preserve"> </w:t>
      </w:r>
      <w:r w:rsidRPr="00EC0FE2">
        <w:rPr>
          <w:rFonts w:ascii="Arial" w:eastAsia="Arial" w:hAnsi="Arial" w:cs="Arial"/>
          <w:spacing w:val="-3"/>
        </w:rPr>
        <w:t>p</w:t>
      </w:r>
      <w:r w:rsidRPr="00EC0FE2">
        <w:rPr>
          <w:rFonts w:ascii="Arial" w:eastAsia="Arial" w:hAnsi="Arial" w:cs="Arial"/>
          <w:spacing w:val="1"/>
        </w:rPr>
        <w:t>er</w:t>
      </w:r>
      <w:r w:rsidRPr="00EC0FE2">
        <w:rPr>
          <w:rFonts w:ascii="Arial" w:eastAsia="Arial" w:hAnsi="Arial" w:cs="Arial"/>
        </w:rPr>
        <w:t>s</w:t>
      </w:r>
      <w:r w:rsidRPr="00EC0FE2">
        <w:rPr>
          <w:rFonts w:ascii="Arial" w:eastAsia="Arial" w:hAnsi="Arial" w:cs="Arial"/>
          <w:spacing w:val="1"/>
        </w:rPr>
        <w:t>o</w:t>
      </w:r>
      <w:r w:rsidRPr="00EC0FE2">
        <w:rPr>
          <w:rFonts w:ascii="Arial" w:eastAsia="Arial" w:hAnsi="Arial" w:cs="Arial"/>
        </w:rPr>
        <w:t>n</w:t>
      </w:r>
      <w:r w:rsidRPr="00EC0FE2">
        <w:rPr>
          <w:rFonts w:ascii="Arial" w:eastAsia="Arial" w:hAnsi="Arial" w:cs="Arial"/>
          <w:spacing w:val="1"/>
        </w:rPr>
        <w:t xml:space="preserve"> </w:t>
      </w:r>
      <w:r w:rsidRPr="00EC0FE2">
        <w:rPr>
          <w:rFonts w:ascii="Arial" w:eastAsia="Arial" w:hAnsi="Arial" w:cs="Arial"/>
        </w:rPr>
        <w:t>si</w:t>
      </w:r>
      <w:r w:rsidRPr="00EC0FE2">
        <w:rPr>
          <w:rFonts w:ascii="Arial" w:eastAsia="Arial" w:hAnsi="Arial" w:cs="Arial"/>
          <w:spacing w:val="1"/>
        </w:rPr>
        <w:t>n</w:t>
      </w:r>
      <w:r w:rsidRPr="00EC0FE2">
        <w:rPr>
          <w:rFonts w:ascii="Arial" w:eastAsia="Arial" w:hAnsi="Arial" w:cs="Arial"/>
        </w:rPr>
        <w:t>ce</w:t>
      </w:r>
      <w:r w:rsidRPr="00EC0FE2">
        <w:rPr>
          <w:rFonts w:ascii="Arial" w:eastAsia="Arial" w:hAnsi="Arial" w:cs="Arial"/>
          <w:spacing w:val="-3"/>
        </w:rPr>
        <w:t xml:space="preserve"> </w:t>
      </w:r>
      <w:r w:rsidRPr="00EC0FE2">
        <w:rPr>
          <w:rFonts w:ascii="Arial" w:eastAsia="Arial" w:hAnsi="Arial" w:cs="Arial"/>
          <w:spacing w:val="1"/>
        </w:rPr>
        <w:t>pro</w:t>
      </w:r>
      <w:r w:rsidRPr="00EC0FE2">
        <w:rPr>
          <w:rFonts w:ascii="Arial" w:eastAsia="Arial" w:hAnsi="Arial" w:cs="Arial"/>
        </w:rPr>
        <w:t>xy v</w:t>
      </w:r>
      <w:r w:rsidRPr="00EC0FE2">
        <w:rPr>
          <w:rFonts w:ascii="Arial" w:eastAsia="Arial" w:hAnsi="Arial" w:cs="Arial"/>
          <w:spacing w:val="1"/>
        </w:rPr>
        <w:t>o</w:t>
      </w:r>
      <w:r w:rsidRPr="00EC0FE2">
        <w:rPr>
          <w:rFonts w:ascii="Arial" w:eastAsia="Arial" w:hAnsi="Arial" w:cs="Arial"/>
        </w:rPr>
        <w:t>t</w:t>
      </w:r>
      <w:r w:rsidRPr="00EC0FE2">
        <w:rPr>
          <w:rFonts w:ascii="Arial" w:eastAsia="Arial" w:hAnsi="Arial" w:cs="Arial"/>
          <w:spacing w:val="1"/>
        </w:rPr>
        <w:t>e</w:t>
      </w:r>
      <w:r w:rsidRPr="00EC0FE2">
        <w:rPr>
          <w:rFonts w:ascii="Arial" w:eastAsia="Arial" w:hAnsi="Arial" w:cs="Arial"/>
        </w:rPr>
        <w:t xml:space="preserve">s </w:t>
      </w:r>
      <w:r w:rsidRPr="00EC0FE2">
        <w:rPr>
          <w:rFonts w:ascii="Arial" w:eastAsia="Arial" w:hAnsi="Arial" w:cs="Arial"/>
          <w:spacing w:val="1"/>
        </w:rPr>
        <w:t>ar</w:t>
      </w:r>
      <w:r w:rsidRPr="00EC0FE2">
        <w:rPr>
          <w:rFonts w:ascii="Arial" w:eastAsia="Arial" w:hAnsi="Arial" w:cs="Arial"/>
        </w:rPr>
        <w:t>e</w:t>
      </w:r>
      <w:r w:rsidRPr="00EC0FE2">
        <w:rPr>
          <w:rFonts w:ascii="Arial" w:eastAsia="Arial" w:hAnsi="Arial" w:cs="Arial"/>
          <w:spacing w:val="-3"/>
        </w:rPr>
        <w:t xml:space="preserve"> </w:t>
      </w:r>
      <w:r w:rsidRPr="00EC0FE2">
        <w:rPr>
          <w:rFonts w:ascii="Arial" w:eastAsia="Arial" w:hAnsi="Arial" w:cs="Arial"/>
          <w:spacing w:val="1"/>
        </w:rPr>
        <w:t>no</w:t>
      </w:r>
      <w:r w:rsidRPr="00EC0FE2">
        <w:rPr>
          <w:rFonts w:ascii="Arial" w:eastAsia="Arial" w:hAnsi="Arial" w:cs="Arial"/>
        </w:rPr>
        <w:t>t</w:t>
      </w:r>
      <w:r w:rsidRPr="00EC0FE2">
        <w:rPr>
          <w:rFonts w:ascii="Arial" w:eastAsia="Arial" w:hAnsi="Arial" w:cs="Arial"/>
          <w:spacing w:val="1"/>
        </w:rPr>
        <w:t xml:space="preserve"> a</w:t>
      </w:r>
      <w:r w:rsidRPr="00EC0FE2">
        <w:rPr>
          <w:rFonts w:ascii="Arial" w:eastAsia="Arial" w:hAnsi="Arial" w:cs="Arial"/>
        </w:rPr>
        <w:t>l</w:t>
      </w:r>
      <w:r w:rsidRPr="00EC0FE2">
        <w:rPr>
          <w:rFonts w:ascii="Arial" w:eastAsia="Arial" w:hAnsi="Arial" w:cs="Arial"/>
          <w:spacing w:val="-1"/>
        </w:rPr>
        <w:t>l</w:t>
      </w:r>
      <w:r w:rsidRPr="00EC0FE2">
        <w:rPr>
          <w:rFonts w:ascii="Arial" w:eastAsia="Arial" w:hAnsi="Arial" w:cs="Arial"/>
          <w:spacing w:val="1"/>
        </w:rPr>
        <w:t>o</w:t>
      </w:r>
      <w:r w:rsidRPr="00EC0FE2">
        <w:rPr>
          <w:rFonts w:ascii="Arial" w:eastAsia="Arial" w:hAnsi="Arial" w:cs="Arial"/>
        </w:rPr>
        <w:t>we</w:t>
      </w:r>
      <w:r w:rsidRPr="00EC0FE2">
        <w:rPr>
          <w:rFonts w:ascii="Arial" w:eastAsia="Arial" w:hAnsi="Arial" w:cs="Arial"/>
          <w:spacing w:val="-3"/>
        </w:rPr>
        <w:t>d</w:t>
      </w:r>
      <w:r w:rsidRPr="00EC0FE2">
        <w:rPr>
          <w:rFonts w:ascii="Arial" w:eastAsia="Arial" w:hAnsi="Arial" w:cs="Arial"/>
        </w:rPr>
        <w:t xml:space="preserve">. </w:t>
      </w:r>
      <w:r w:rsidRPr="00EC0FE2">
        <w:rPr>
          <w:rFonts w:ascii="Arial" w:eastAsia="Arial" w:hAnsi="Arial" w:cs="Arial"/>
          <w:spacing w:val="4"/>
        </w:rPr>
        <w:t xml:space="preserve"> </w:t>
      </w:r>
    </w:p>
    <w:bookmarkEnd w:id="1"/>
    <w:p w:rsidR="008677D3" w:rsidRDefault="008677D3">
      <w:pPr>
        <w:spacing w:line="220" w:lineRule="exact"/>
        <w:ind w:left="1089" w:right="469"/>
        <w:rPr>
          <w:rFonts w:ascii="Arial" w:eastAsia="Arial" w:hAnsi="Arial" w:cs="Arial"/>
        </w:rPr>
      </w:pPr>
    </w:p>
    <w:p w:rsidR="00B21031" w:rsidRDefault="00D123FD">
      <w:pPr>
        <w:spacing w:line="220" w:lineRule="exact"/>
        <w:ind w:left="1089" w:right="469"/>
        <w:rPr>
          <w:rFonts w:ascii="Arial" w:eastAsia="Arial" w:hAnsi="Arial" w:cs="Arial"/>
        </w:rPr>
      </w:pPr>
      <w:r>
        <w:rPr>
          <w:rFonts w:ascii="Arial" w:eastAsia="Arial" w:hAnsi="Arial" w:cs="Arial"/>
        </w:rPr>
        <w:t>Up</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ta</w:t>
      </w:r>
      <w:r>
        <w:rPr>
          <w:rFonts w:ascii="Arial" w:eastAsia="Arial" w:hAnsi="Arial" w:cs="Arial"/>
        </w:rPr>
        <w:t>king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f</w:t>
      </w:r>
      <w:r>
        <w:rPr>
          <w:rFonts w:ascii="Arial" w:eastAsia="Arial" w:hAnsi="Arial" w:cs="Arial"/>
        </w:rPr>
        <w:t>ice,</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fu</w:t>
      </w:r>
      <w:r>
        <w:rPr>
          <w:rFonts w:ascii="Arial" w:eastAsia="Arial" w:hAnsi="Arial" w:cs="Arial"/>
          <w:spacing w:val="-3"/>
        </w:rPr>
        <w:t>r</w:t>
      </w:r>
      <w:r>
        <w:rPr>
          <w:rFonts w:ascii="Arial" w:eastAsia="Arial" w:hAnsi="Arial" w:cs="Arial"/>
          <w:spacing w:val="1"/>
        </w:rPr>
        <w:t>n</w:t>
      </w:r>
      <w:r>
        <w:rPr>
          <w:rFonts w:ascii="Arial" w:eastAsia="Arial" w:hAnsi="Arial" w:cs="Arial"/>
        </w:rPr>
        <w:t>ish</w:t>
      </w:r>
      <w:r>
        <w:rPr>
          <w:rFonts w:ascii="Arial" w:eastAsia="Arial" w:hAnsi="Arial" w:cs="Arial"/>
          <w:spacing w:val="-3"/>
        </w:rPr>
        <w:t xml:space="preserve"> </w:t>
      </w:r>
      <w:r>
        <w:rPr>
          <w:rFonts w:ascii="Arial" w:eastAsia="Arial" w:hAnsi="Arial" w:cs="Arial"/>
          <w:spacing w:val="1"/>
        </w:rPr>
        <w:t>ea</w:t>
      </w:r>
      <w:r>
        <w:rPr>
          <w:rFonts w:ascii="Arial" w:eastAsia="Arial" w:hAnsi="Arial" w:cs="Arial"/>
        </w:rPr>
        <w:t>ch</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f</w:t>
      </w:r>
      <w:r>
        <w:rPr>
          <w:rFonts w:ascii="Arial" w:eastAsia="Arial" w:hAnsi="Arial" w:cs="Arial"/>
        </w:rPr>
        <w:t>icer</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itt</w:t>
      </w:r>
      <w:r>
        <w:rPr>
          <w:rFonts w:ascii="Arial" w:eastAsia="Arial" w:hAnsi="Arial" w:cs="Arial"/>
          <w:spacing w:val="-3"/>
        </w:rPr>
        <w:t>e</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ha</w:t>
      </w:r>
      <w:r>
        <w:rPr>
          <w:rFonts w:ascii="Arial" w:eastAsia="Arial" w:hAnsi="Arial" w:cs="Arial"/>
        </w:rPr>
        <w:t>ir</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op</w:t>
      </w:r>
      <w:r>
        <w:rPr>
          <w:rFonts w:ascii="Arial" w:eastAsia="Arial" w:hAnsi="Arial" w:cs="Arial"/>
        </w:rPr>
        <w:t xml:space="preserve">y </w:t>
      </w:r>
      <w:r>
        <w:rPr>
          <w:rFonts w:ascii="Arial" w:eastAsia="Arial" w:hAnsi="Arial" w:cs="Arial"/>
          <w:spacing w:val="1"/>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du</w:t>
      </w:r>
      <w:r>
        <w:rPr>
          <w:rFonts w:ascii="Arial" w:eastAsia="Arial" w:hAnsi="Arial" w:cs="Arial"/>
        </w:rPr>
        <w:t>ti</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ou</w:t>
      </w:r>
      <w:r>
        <w:rPr>
          <w:rFonts w:ascii="Arial" w:eastAsia="Arial" w:hAnsi="Arial" w:cs="Arial"/>
        </w:rPr>
        <w:t>tlin</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Le</w:t>
      </w:r>
      <w:r>
        <w:rPr>
          <w:rFonts w:ascii="Arial" w:eastAsia="Arial" w:hAnsi="Arial" w:cs="Arial"/>
          <w:spacing w:val="-3"/>
        </w:rPr>
        <w:t>a</w:t>
      </w:r>
      <w:r>
        <w:rPr>
          <w:rFonts w:ascii="Arial" w:eastAsia="Arial" w:hAnsi="Arial" w:cs="Arial"/>
          <w:spacing w:val="1"/>
        </w:rPr>
        <w:t>der</w:t>
      </w:r>
      <w:r>
        <w:rPr>
          <w:rFonts w:ascii="Arial" w:eastAsia="Arial" w:hAnsi="Arial" w:cs="Arial"/>
        </w:rPr>
        <w:t>s</w:t>
      </w:r>
      <w:r>
        <w:rPr>
          <w:rFonts w:ascii="Arial" w:eastAsia="Arial" w:hAnsi="Arial" w:cs="Arial"/>
          <w:spacing w:val="1"/>
        </w:rPr>
        <w:t>h</w:t>
      </w:r>
      <w:r>
        <w:rPr>
          <w:rFonts w:ascii="Arial" w:eastAsia="Arial" w:hAnsi="Arial" w:cs="Arial"/>
        </w:rPr>
        <w:t>ip</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 xml:space="preserve">cy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ro</w:t>
      </w:r>
      <w:r>
        <w:rPr>
          <w:rFonts w:ascii="Arial" w:eastAsia="Arial" w:hAnsi="Arial" w:cs="Arial"/>
        </w:rPr>
        <w:t>c</w:t>
      </w:r>
      <w:r>
        <w:rPr>
          <w:rFonts w:ascii="Arial" w:eastAsia="Arial" w:hAnsi="Arial" w:cs="Arial"/>
          <w:spacing w:val="1"/>
        </w:rPr>
        <w:t>e</w:t>
      </w:r>
      <w:r>
        <w:rPr>
          <w:rFonts w:ascii="Arial" w:eastAsia="Arial" w:hAnsi="Arial" w:cs="Arial"/>
          <w:spacing w:val="-3"/>
        </w:rPr>
        <w:t>du</w:t>
      </w:r>
      <w:r>
        <w:rPr>
          <w:rFonts w:ascii="Arial" w:eastAsia="Arial" w:hAnsi="Arial" w:cs="Arial"/>
          <w:spacing w:val="1"/>
        </w:rPr>
        <w:t>r</w:t>
      </w:r>
      <w:r>
        <w:rPr>
          <w:rFonts w:ascii="Arial" w:eastAsia="Arial" w:hAnsi="Arial" w:cs="Arial"/>
          <w:spacing w:val="5"/>
        </w:rPr>
        <w:t>e</w:t>
      </w:r>
      <w:r>
        <w:rPr>
          <w:rFonts w:ascii="Arial" w:eastAsia="Arial" w:hAnsi="Arial" w:cs="Arial"/>
        </w:rPr>
        <w:t>s</w:t>
      </w:r>
      <w:r>
        <w:rPr>
          <w:rFonts w:ascii="Arial" w:eastAsia="Arial" w:hAnsi="Arial" w:cs="Arial"/>
          <w:spacing w:val="1"/>
        </w:rPr>
        <w:t xml:space="preserve"> a</w:t>
      </w:r>
      <w:r>
        <w:rPr>
          <w:rFonts w:ascii="Arial" w:eastAsia="Arial" w:hAnsi="Arial" w:cs="Arial"/>
        </w:rPr>
        <w:t xml:space="preserve">s </w:t>
      </w:r>
      <w:r>
        <w:rPr>
          <w:rFonts w:ascii="Arial" w:eastAsia="Arial" w:hAnsi="Arial" w:cs="Arial"/>
          <w:spacing w:val="1"/>
        </w:rPr>
        <w:t>the</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app</w:t>
      </w:r>
      <w:r>
        <w:rPr>
          <w:rFonts w:ascii="Arial" w:eastAsia="Arial" w:hAnsi="Arial" w:cs="Arial"/>
        </w:rPr>
        <w:t>ly to</w:t>
      </w:r>
      <w:r>
        <w:rPr>
          <w:rFonts w:ascii="Arial" w:eastAsia="Arial" w:hAnsi="Arial" w:cs="Arial"/>
          <w:spacing w:val="-3"/>
        </w:rPr>
        <w:t xml:space="preserve"> </w:t>
      </w:r>
      <w:r>
        <w:rPr>
          <w:rFonts w:ascii="Arial" w:eastAsia="Arial" w:hAnsi="Arial" w:cs="Arial"/>
          <w:spacing w:val="1"/>
        </w:rPr>
        <w:t>ea</w:t>
      </w:r>
      <w:r>
        <w:rPr>
          <w:rFonts w:ascii="Arial" w:eastAsia="Arial" w:hAnsi="Arial" w:cs="Arial"/>
        </w:rPr>
        <w:t>ch</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f</w:t>
      </w:r>
      <w:r>
        <w:rPr>
          <w:rFonts w:ascii="Arial" w:eastAsia="Arial" w:hAnsi="Arial" w:cs="Arial"/>
        </w:rPr>
        <w:t>ice</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omm</w:t>
      </w:r>
      <w:r>
        <w:rPr>
          <w:rFonts w:ascii="Arial" w:eastAsia="Arial" w:hAnsi="Arial" w:cs="Arial"/>
        </w:rPr>
        <w:t>i</w:t>
      </w:r>
      <w:r>
        <w:rPr>
          <w:rFonts w:ascii="Arial" w:eastAsia="Arial" w:hAnsi="Arial" w:cs="Arial"/>
          <w:spacing w:val="-4"/>
        </w:rPr>
        <w:t>t</w:t>
      </w:r>
      <w:r>
        <w:rPr>
          <w:rFonts w:ascii="Arial" w:eastAsia="Arial" w:hAnsi="Arial" w:cs="Arial"/>
        </w:rPr>
        <w:t>t</w:t>
      </w:r>
      <w:r>
        <w:rPr>
          <w:rFonts w:ascii="Arial" w:eastAsia="Arial" w:hAnsi="Arial" w:cs="Arial"/>
          <w:spacing w:val="-3"/>
        </w:rPr>
        <w:t>e</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a</w:t>
      </w:r>
      <w:r>
        <w:rPr>
          <w:rFonts w:ascii="Arial" w:eastAsia="Arial" w:hAnsi="Arial" w:cs="Arial"/>
        </w:rPr>
        <w:t>lo</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with</w:t>
      </w:r>
      <w:r>
        <w:rPr>
          <w:rFonts w:ascii="Arial" w:eastAsia="Arial" w:hAnsi="Arial" w:cs="Arial"/>
          <w:spacing w:val="-3"/>
        </w:rPr>
        <w:t xml:space="preserve"> </w:t>
      </w:r>
      <w:r>
        <w:rPr>
          <w:rFonts w:ascii="Arial" w:eastAsia="Arial" w:hAnsi="Arial" w:cs="Arial"/>
        </w:rPr>
        <w:t>a</w:t>
      </w:r>
    </w:p>
    <w:p w:rsidR="00B21031" w:rsidRDefault="00D123FD">
      <w:pPr>
        <w:spacing w:line="220" w:lineRule="exact"/>
        <w:ind w:left="1089"/>
        <w:rPr>
          <w:rFonts w:ascii="Arial" w:eastAsia="Arial" w:hAnsi="Arial" w:cs="Arial"/>
        </w:rPr>
      </w:pPr>
      <w:r>
        <w:rPr>
          <w:rFonts w:ascii="Arial" w:eastAsia="Arial" w:hAnsi="Arial" w:cs="Arial"/>
        </w:rPr>
        <w:t>c</w:t>
      </w:r>
      <w:r>
        <w:rPr>
          <w:rFonts w:ascii="Arial" w:eastAsia="Arial" w:hAnsi="Arial" w:cs="Arial"/>
          <w:spacing w:val="1"/>
        </w:rPr>
        <w:t>op</w:t>
      </w:r>
      <w:r>
        <w:rPr>
          <w:rFonts w:ascii="Arial" w:eastAsia="Arial" w:hAnsi="Arial" w:cs="Arial"/>
        </w:rPr>
        <w:t xml:space="preserve">y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 xml:space="preserve">ylaws </w:t>
      </w:r>
      <w:r>
        <w:rPr>
          <w:rFonts w:ascii="Arial" w:eastAsia="Arial" w:hAnsi="Arial" w:cs="Arial"/>
          <w:spacing w:val="1"/>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and</w:t>
      </w:r>
      <w:r>
        <w:rPr>
          <w:rFonts w:ascii="Arial" w:eastAsia="Arial" w:hAnsi="Arial" w:cs="Arial"/>
        </w:rPr>
        <w:t>ing</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u</w:t>
      </w:r>
      <w:r>
        <w:rPr>
          <w:rFonts w:ascii="Arial" w:eastAsia="Arial" w:hAnsi="Arial" w:cs="Arial"/>
          <w:spacing w:val="-4"/>
        </w:rPr>
        <w:t>l</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he</w:t>
      </w:r>
      <w:r>
        <w:rPr>
          <w:rFonts w:ascii="Arial" w:eastAsia="Arial" w:hAnsi="Arial" w:cs="Arial"/>
        </w:rPr>
        <w:t>se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op</w:t>
      </w:r>
      <w:r>
        <w:rPr>
          <w:rFonts w:ascii="Arial" w:eastAsia="Arial" w:hAnsi="Arial" w:cs="Arial"/>
        </w:rPr>
        <w:t>ies</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d</w:t>
      </w:r>
      <w:r>
        <w:rPr>
          <w:rFonts w:ascii="Arial" w:eastAsia="Arial" w:hAnsi="Arial" w:cs="Arial"/>
          <w:spacing w:val="-4"/>
        </w:rPr>
        <w:t>i</w:t>
      </w:r>
      <w:r>
        <w:rPr>
          <w:rFonts w:ascii="Arial" w:eastAsia="Arial" w:hAnsi="Arial" w:cs="Arial"/>
          <w:spacing w:val="1"/>
        </w:rPr>
        <w:t>g</w:t>
      </w:r>
      <w:r>
        <w:rPr>
          <w:rFonts w:ascii="Arial" w:eastAsia="Arial" w:hAnsi="Arial" w:cs="Arial"/>
        </w:rPr>
        <w:t>it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spacing w:val="1"/>
        </w:rPr>
        <w:t>pr</w:t>
      </w:r>
      <w:r>
        <w:rPr>
          <w:rFonts w:ascii="Arial" w:eastAsia="Arial" w:hAnsi="Arial" w:cs="Arial"/>
        </w:rPr>
        <w:t>in</w:t>
      </w:r>
      <w:r>
        <w:rPr>
          <w:rFonts w:ascii="Arial" w:eastAsia="Arial" w:hAnsi="Arial" w:cs="Arial"/>
          <w:spacing w:val="1"/>
        </w:rPr>
        <w:t>t</w:t>
      </w:r>
      <w:r>
        <w:rPr>
          <w:rFonts w:ascii="Arial" w:eastAsia="Arial" w:hAnsi="Arial" w:cs="Arial"/>
        </w:rPr>
        <w:t>.</w:t>
      </w:r>
    </w:p>
    <w:p w:rsidR="00B21031" w:rsidRDefault="00B21031">
      <w:pPr>
        <w:spacing w:before="10" w:line="220" w:lineRule="exact"/>
        <w:rPr>
          <w:sz w:val="22"/>
          <w:szCs w:val="22"/>
        </w:rPr>
      </w:pPr>
    </w:p>
    <w:p w:rsidR="00B21031" w:rsidRDefault="00D123FD" w:rsidP="00412C76">
      <w:pPr>
        <w:ind w:left="1089" w:right="217"/>
        <w:rPr>
          <w:rFonts w:ascii="Arial" w:eastAsia="Arial" w:hAnsi="Arial" w:cs="Arial"/>
        </w:rPr>
      </w:pPr>
      <w:r>
        <w:rPr>
          <w:rFonts w:ascii="Arial" w:eastAsia="Arial" w:hAnsi="Arial" w:cs="Arial"/>
          <w:spacing w:val="2"/>
        </w:rPr>
        <w:lastRenderedPageBreak/>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ra</w:t>
      </w:r>
      <w:r>
        <w:rPr>
          <w:rFonts w:ascii="Arial" w:eastAsia="Arial" w:hAnsi="Arial" w:cs="Arial"/>
        </w:rPr>
        <w:t>v</w:t>
      </w:r>
      <w:r>
        <w:rPr>
          <w:rFonts w:ascii="Arial" w:eastAsia="Arial" w:hAnsi="Arial" w:cs="Arial"/>
          <w:spacing w:val="1"/>
        </w:rPr>
        <w:t>e</w:t>
      </w:r>
      <w:r>
        <w:rPr>
          <w:rFonts w:ascii="Arial" w:eastAsia="Arial" w:hAnsi="Arial" w:cs="Arial"/>
        </w:rPr>
        <w:t>l to</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sidR="00BE2A2B" w:rsidRPr="00EC0FE2">
        <w:rPr>
          <w:rFonts w:ascii="Arial" w:eastAsia="Arial" w:hAnsi="Arial" w:cs="Arial"/>
          <w:spacing w:val="1"/>
        </w:rPr>
        <w:t xml:space="preserve">National </w:t>
      </w:r>
      <w:r w:rsidRPr="00EC0FE2">
        <w:rPr>
          <w:rFonts w:ascii="Arial" w:eastAsia="Arial" w:hAnsi="Arial" w:cs="Arial"/>
          <w:spacing w:val="2"/>
        </w:rPr>
        <w:t>M</w:t>
      </w:r>
      <w:r w:rsidRPr="00EC0FE2">
        <w:rPr>
          <w:rFonts w:ascii="Arial" w:eastAsia="Arial" w:hAnsi="Arial" w:cs="Arial"/>
        </w:rPr>
        <w:t>i</w:t>
      </w:r>
      <w:r w:rsidRPr="00EC0FE2">
        <w:rPr>
          <w:rFonts w:ascii="Arial" w:eastAsia="Arial" w:hAnsi="Arial" w:cs="Arial"/>
          <w:spacing w:val="1"/>
        </w:rPr>
        <w:t>d-</w:t>
      </w:r>
      <w:r w:rsidRPr="00EC0FE2">
        <w:rPr>
          <w:rFonts w:ascii="Arial" w:eastAsia="Arial" w:hAnsi="Arial" w:cs="Arial"/>
          <w:spacing w:val="-1"/>
        </w:rPr>
        <w:t>Y</w:t>
      </w:r>
      <w:r w:rsidRPr="00EC0FE2">
        <w:rPr>
          <w:rFonts w:ascii="Arial" w:eastAsia="Arial" w:hAnsi="Arial" w:cs="Arial"/>
          <w:spacing w:val="1"/>
        </w:rPr>
        <w:t>ea</w:t>
      </w:r>
      <w:r w:rsidRPr="00EC0FE2">
        <w:rPr>
          <w:rFonts w:ascii="Arial" w:eastAsia="Arial" w:hAnsi="Arial" w:cs="Arial"/>
        </w:rPr>
        <w:t>r</w:t>
      </w:r>
      <w:r w:rsidRPr="00EC0FE2">
        <w:rPr>
          <w:rFonts w:ascii="Arial" w:eastAsia="Arial" w:hAnsi="Arial" w:cs="Arial"/>
          <w:spacing w:val="1"/>
        </w:rPr>
        <w:t xml:space="preserve"> </w:t>
      </w:r>
      <w:r w:rsidRPr="00EC0FE2">
        <w:rPr>
          <w:rFonts w:ascii="Arial" w:eastAsia="Arial" w:hAnsi="Arial" w:cs="Arial"/>
          <w:spacing w:val="-3"/>
        </w:rPr>
        <w:t>a</w:t>
      </w:r>
      <w:r w:rsidRPr="00EC0FE2">
        <w:rPr>
          <w:rFonts w:ascii="Arial" w:eastAsia="Arial" w:hAnsi="Arial" w:cs="Arial"/>
          <w:spacing w:val="2"/>
        </w:rPr>
        <w:t>n</w:t>
      </w:r>
      <w:r w:rsidRPr="00EC0FE2">
        <w:rPr>
          <w:rFonts w:ascii="Arial" w:eastAsia="Arial" w:hAnsi="Arial" w:cs="Arial"/>
        </w:rPr>
        <w:t>d</w:t>
      </w:r>
      <w:r w:rsidRPr="00EC0FE2">
        <w:rPr>
          <w:rFonts w:ascii="Arial" w:eastAsia="Arial" w:hAnsi="Arial" w:cs="Arial"/>
          <w:spacing w:val="-3"/>
        </w:rPr>
        <w:t xml:space="preserve"> </w:t>
      </w:r>
      <w:r w:rsidRPr="00EC0FE2">
        <w:rPr>
          <w:rFonts w:ascii="Arial" w:eastAsia="Arial" w:hAnsi="Arial" w:cs="Arial"/>
        </w:rPr>
        <w:t>N</w:t>
      </w:r>
      <w:r w:rsidRPr="00EC0FE2">
        <w:rPr>
          <w:rFonts w:ascii="Arial" w:eastAsia="Arial" w:hAnsi="Arial" w:cs="Arial"/>
          <w:spacing w:val="1"/>
        </w:rPr>
        <w:t>at</w:t>
      </w:r>
      <w:r w:rsidRPr="00EC0FE2">
        <w:rPr>
          <w:rFonts w:ascii="Arial" w:eastAsia="Arial" w:hAnsi="Arial" w:cs="Arial"/>
        </w:rPr>
        <w:t>io</w:t>
      </w:r>
      <w:r w:rsidRPr="00EC0FE2">
        <w:rPr>
          <w:rFonts w:ascii="Arial" w:eastAsia="Arial" w:hAnsi="Arial" w:cs="Arial"/>
          <w:spacing w:val="1"/>
        </w:rPr>
        <w:t>na</w:t>
      </w:r>
      <w:r w:rsidRPr="00EC0FE2">
        <w:rPr>
          <w:rFonts w:ascii="Arial" w:eastAsia="Arial" w:hAnsi="Arial" w:cs="Arial"/>
        </w:rPr>
        <w:t xml:space="preserve">l </w:t>
      </w:r>
      <w:r w:rsidR="00BE2A2B" w:rsidRPr="00EC0FE2">
        <w:rPr>
          <w:rFonts w:ascii="Arial" w:eastAsia="Arial" w:hAnsi="Arial" w:cs="Arial"/>
        </w:rPr>
        <w:t xml:space="preserve">Fall </w:t>
      </w:r>
      <w:r w:rsidRPr="00EC0FE2">
        <w:rPr>
          <w:rFonts w:ascii="Arial" w:eastAsia="Arial" w:hAnsi="Arial" w:cs="Arial"/>
        </w:rPr>
        <w:t>Co</w:t>
      </w:r>
      <w:r w:rsidRPr="00EC0FE2">
        <w:rPr>
          <w:rFonts w:ascii="Arial" w:eastAsia="Arial" w:hAnsi="Arial" w:cs="Arial"/>
          <w:spacing w:val="1"/>
        </w:rPr>
        <w:t>n</w:t>
      </w:r>
      <w:r w:rsidRPr="00EC0FE2">
        <w:rPr>
          <w:rFonts w:ascii="Arial" w:eastAsia="Arial" w:hAnsi="Arial" w:cs="Arial"/>
        </w:rPr>
        <w:t>f</w:t>
      </w:r>
      <w:r w:rsidRPr="00EC0FE2">
        <w:rPr>
          <w:rFonts w:ascii="Arial" w:eastAsia="Arial" w:hAnsi="Arial" w:cs="Arial"/>
          <w:spacing w:val="-3"/>
        </w:rPr>
        <w:t>e</w:t>
      </w:r>
      <w:r w:rsidRPr="00EC0FE2">
        <w:rPr>
          <w:rFonts w:ascii="Arial" w:eastAsia="Arial" w:hAnsi="Arial" w:cs="Arial"/>
          <w:spacing w:val="1"/>
        </w:rPr>
        <w:t>ren</w:t>
      </w:r>
      <w:r w:rsidRPr="00EC0FE2">
        <w:rPr>
          <w:rFonts w:ascii="Arial" w:eastAsia="Arial" w:hAnsi="Arial" w:cs="Arial"/>
        </w:rPr>
        <w:t>c</w:t>
      </w:r>
      <w:r w:rsidRPr="00EC0FE2">
        <w:rPr>
          <w:rFonts w:ascii="Arial" w:eastAsia="Arial" w:hAnsi="Arial" w:cs="Arial"/>
          <w:spacing w:val="1"/>
        </w:rPr>
        <w:t>e</w:t>
      </w:r>
      <w:r w:rsidRPr="00EC0FE2">
        <w:rPr>
          <w:rFonts w:ascii="Arial" w:eastAsia="Arial" w:hAnsi="Arial" w:cs="Arial"/>
        </w:rPr>
        <w:t>s</w:t>
      </w:r>
      <w:r w:rsidRPr="00EC0FE2">
        <w:rPr>
          <w:rFonts w:ascii="Arial" w:eastAsia="Arial" w:hAnsi="Arial" w:cs="Arial"/>
          <w:spacing w:val="-3"/>
        </w:rPr>
        <w:t xml:space="preserve"> </w:t>
      </w:r>
      <w:r w:rsidRPr="00EC0FE2">
        <w:rPr>
          <w:rFonts w:ascii="Arial" w:eastAsia="Arial" w:hAnsi="Arial" w:cs="Arial"/>
          <w:spacing w:val="1"/>
        </w:rPr>
        <w:t>an</w:t>
      </w:r>
      <w:r w:rsidRPr="00EC0FE2">
        <w:rPr>
          <w:rFonts w:ascii="Arial" w:eastAsia="Arial" w:hAnsi="Arial" w:cs="Arial"/>
        </w:rPr>
        <w:t>d</w:t>
      </w:r>
      <w:r w:rsidRPr="00EC0FE2">
        <w:rPr>
          <w:rFonts w:ascii="Arial" w:eastAsia="Arial" w:hAnsi="Arial" w:cs="Arial"/>
          <w:spacing w:val="1"/>
        </w:rPr>
        <w:t xml:space="preserve"> </w:t>
      </w:r>
      <w:r w:rsidRPr="00EC0FE2">
        <w:rPr>
          <w:rFonts w:ascii="Arial" w:eastAsia="Arial" w:hAnsi="Arial" w:cs="Arial"/>
        </w:rPr>
        <w:t>s</w:t>
      </w:r>
      <w:r w:rsidRPr="00EC0FE2">
        <w:rPr>
          <w:rFonts w:ascii="Arial" w:eastAsia="Arial" w:hAnsi="Arial" w:cs="Arial"/>
          <w:spacing w:val="1"/>
        </w:rPr>
        <w:t>ha</w:t>
      </w:r>
      <w:r w:rsidRPr="00EC0FE2">
        <w:rPr>
          <w:rFonts w:ascii="Arial" w:eastAsia="Arial" w:hAnsi="Arial" w:cs="Arial"/>
        </w:rPr>
        <w:t>ll</w:t>
      </w:r>
      <w:r w:rsidRPr="00EC0FE2">
        <w:rPr>
          <w:rFonts w:ascii="Arial" w:eastAsia="Arial" w:hAnsi="Arial" w:cs="Arial"/>
          <w:spacing w:val="-4"/>
        </w:rPr>
        <w:t xml:space="preserve"> </w:t>
      </w:r>
      <w:r w:rsidRPr="00EC0FE2">
        <w:rPr>
          <w:rFonts w:ascii="Arial" w:eastAsia="Arial" w:hAnsi="Arial" w:cs="Arial"/>
          <w:spacing w:val="1"/>
        </w:rPr>
        <w:t>a</w:t>
      </w:r>
      <w:r w:rsidRPr="00EC0FE2">
        <w:rPr>
          <w:rFonts w:ascii="Arial" w:eastAsia="Arial" w:hAnsi="Arial" w:cs="Arial"/>
        </w:rPr>
        <w:t>t</w:t>
      </w:r>
      <w:r w:rsidRPr="00EC0FE2">
        <w:rPr>
          <w:rFonts w:ascii="Arial" w:eastAsia="Arial" w:hAnsi="Arial" w:cs="Arial"/>
          <w:spacing w:val="1"/>
        </w:rPr>
        <w:t>ten</w:t>
      </w:r>
      <w:r w:rsidRPr="00EC0FE2">
        <w:rPr>
          <w:rFonts w:ascii="Arial" w:eastAsia="Arial" w:hAnsi="Arial" w:cs="Arial"/>
        </w:rPr>
        <w:t>d</w:t>
      </w:r>
      <w:r w:rsidRPr="00EC0FE2">
        <w:rPr>
          <w:rFonts w:ascii="Arial" w:eastAsia="Arial" w:hAnsi="Arial" w:cs="Arial"/>
          <w:spacing w:val="-3"/>
        </w:rPr>
        <w:t xml:space="preserve"> </w:t>
      </w:r>
      <w:r w:rsidRPr="00EC0FE2">
        <w:rPr>
          <w:rFonts w:ascii="Arial" w:eastAsia="Arial" w:hAnsi="Arial" w:cs="Arial"/>
          <w:spacing w:val="1"/>
        </w:rPr>
        <w:t>a</w:t>
      </w:r>
      <w:r w:rsidRPr="00EC0FE2">
        <w:rPr>
          <w:rFonts w:ascii="Arial" w:eastAsia="Arial" w:hAnsi="Arial" w:cs="Arial"/>
        </w:rPr>
        <w:t>ll</w:t>
      </w:r>
      <w:r w:rsidRPr="00EC0FE2">
        <w:rPr>
          <w:rFonts w:ascii="Arial" w:eastAsia="Arial" w:hAnsi="Arial" w:cs="Arial"/>
          <w:spacing w:val="4"/>
        </w:rPr>
        <w:t xml:space="preserve"> </w:t>
      </w:r>
      <w:r w:rsidRPr="00EC0FE2">
        <w:rPr>
          <w:rFonts w:ascii="Arial" w:eastAsia="Arial" w:hAnsi="Arial" w:cs="Arial"/>
          <w:spacing w:val="-1"/>
        </w:rPr>
        <w:t>W</w:t>
      </w:r>
      <w:r w:rsidRPr="00EC0FE2">
        <w:rPr>
          <w:rFonts w:ascii="Arial" w:eastAsia="Arial" w:hAnsi="Arial" w:cs="Arial"/>
          <w:spacing w:val="-3"/>
        </w:rPr>
        <w:t>o</w:t>
      </w:r>
      <w:r w:rsidRPr="00EC0FE2">
        <w:rPr>
          <w:rFonts w:ascii="Arial" w:eastAsia="Arial" w:hAnsi="Arial" w:cs="Arial"/>
          <w:spacing w:val="1"/>
        </w:rPr>
        <w:t>men</w:t>
      </w:r>
      <w:r w:rsidRPr="00EC0FE2">
        <w:rPr>
          <w:rFonts w:ascii="Arial" w:eastAsia="Arial" w:hAnsi="Arial" w:cs="Arial"/>
        </w:rPr>
        <w:t>’s Co</w:t>
      </w:r>
      <w:r w:rsidRPr="00EC0FE2">
        <w:rPr>
          <w:rFonts w:ascii="Arial" w:eastAsia="Arial" w:hAnsi="Arial" w:cs="Arial"/>
          <w:spacing w:val="1"/>
        </w:rPr>
        <w:t>un</w:t>
      </w:r>
      <w:r w:rsidRPr="00EC0FE2">
        <w:rPr>
          <w:rFonts w:ascii="Arial" w:eastAsia="Arial" w:hAnsi="Arial" w:cs="Arial"/>
        </w:rPr>
        <w:t>cil c</w:t>
      </w:r>
      <w:r w:rsidRPr="00EC0FE2">
        <w:rPr>
          <w:rFonts w:ascii="Arial" w:eastAsia="Arial" w:hAnsi="Arial" w:cs="Arial"/>
          <w:spacing w:val="1"/>
        </w:rPr>
        <w:t>on</w:t>
      </w:r>
      <w:r w:rsidRPr="00EC0FE2">
        <w:rPr>
          <w:rFonts w:ascii="Arial" w:eastAsia="Arial" w:hAnsi="Arial" w:cs="Arial"/>
        </w:rPr>
        <w:t>f</w:t>
      </w:r>
      <w:r w:rsidRPr="00EC0FE2">
        <w:rPr>
          <w:rFonts w:ascii="Arial" w:eastAsia="Arial" w:hAnsi="Arial" w:cs="Arial"/>
          <w:spacing w:val="1"/>
        </w:rPr>
        <w:t>eren</w:t>
      </w:r>
      <w:r w:rsidRPr="00EC0FE2">
        <w:rPr>
          <w:rFonts w:ascii="Arial" w:eastAsia="Arial" w:hAnsi="Arial" w:cs="Arial"/>
          <w:spacing w:val="-4"/>
        </w:rPr>
        <w:t>c</w:t>
      </w:r>
      <w:r w:rsidRPr="00EC0FE2">
        <w:rPr>
          <w:rFonts w:ascii="Arial" w:eastAsia="Arial" w:hAnsi="Arial" w:cs="Arial"/>
        </w:rPr>
        <w:t>e</w:t>
      </w:r>
      <w:r w:rsidRPr="00EC0FE2">
        <w:rPr>
          <w:rFonts w:ascii="Arial" w:eastAsia="Arial" w:hAnsi="Arial" w:cs="Arial"/>
          <w:spacing w:val="1"/>
        </w:rPr>
        <w:t xml:space="preserve"> </w:t>
      </w:r>
      <w:r w:rsidRPr="00EC0FE2">
        <w:rPr>
          <w:rFonts w:ascii="Arial" w:eastAsia="Arial" w:hAnsi="Arial" w:cs="Arial"/>
        </w:rPr>
        <w:t>s</w:t>
      </w:r>
      <w:r w:rsidRPr="00EC0FE2">
        <w:rPr>
          <w:rFonts w:ascii="Arial" w:eastAsia="Arial" w:hAnsi="Arial" w:cs="Arial"/>
          <w:spacing w:val="1"/>
        </w:rPr>
        <w:t>e</w:t>
      </w:r>
      <w:r w:rsidRPr="00EC0FE2">
        <w:rPr>
          <w:rFonts w:ascii="Arial" w:eastAsia="Arial" w:hAnsi="Arial" w:cs="Arial"/>
        </w:rPr>
        <w:t>ssio</w:t>
      </w:r>
      <w:r w:rsidRPr="00EC0FE2">
        <w:rPr>
          <w:rFonts w:ascii="Arial" w:eastAsia="Arial" w:hAnsi="Arial" w:cs="Arial"/>
          <w:spacing w:val="1"/>
        </w:rPr>
        <w:t>n</w:t>
      </w:r>
      <w:r w:rsidRPr="00EC0FE2">
        <w:rPr>
          <w:rFonts w:ascii="Arial" w:eastAsia="Arial" w:hAnsi="Arial" w:cs="Arial"/>
        </w:rPr>
        <w:t>s i</w:t>
      </w:r>
      <w:r w:rsidRPr="00EC0FE2">
        <w:rPr>
          <w:rFonts w:ascii="Arial" w:eastAsia="Arial" w:hAnsi="Arial" w:cs="Arial"/>
          <w:spacing w:val="1"/>
        </w:rPr>
        <w:t>n</w:t>
      </w:r>
      <w:r w:rsidRPr="00EC0FE2">
        <w:rPr>
          <w:rFonts w:ascii="Arial" w:eastAsia="Arial" w:hAnsi="Arial" w:cs="Arial"/>
        </w:rPr>
        <w:t>cl</w:t>
      </w:r>
      <w:r w:rsidRPr="00EC0FE2">
        <w:rPr>
          <w:rFonts w:ascii="Arial" w:eastAsia="Arial" w:hAnsi="Arial" w:cs="Arial"/>
          <w:spacing w:val="-4"/>
        </w:rPr>
        <w:t>u</w:t>
      </w:r>
      <w:r w:rsidRPr="00EC0FE2">
        <w:rPr>
          <w:rFonts w:ascii="Arial" w:eastAsia="Arial" w:hAnsi="Arial" w:cs="Arial"/>
          <w:spacing w:val="1"/>
        </w:rPr>
        <w:t>d</w:t>
      </w:r>
      <w:r w:rsidRPr="00EC0FE2">
        <w:rPr>
          <w:rFonts w:ascii="Arial" w:eastAsia="Arial" w:hAnsi="Arial" w:cs="Arial"/>
        </w:rPr>
        <w:t>in</w:t>
      </w:r>
      <w:r w:rsidRPr="00EC0FE2">
        <w:rPr>
          <w:rFonts w:ascii="Arial" w:eastAsia="Arial" w:hAnsi="Arial" w:cs="Arial"/>
          <w:spacing w:val="1"/>
        </w:rPr>
        <w:t>g</w:t>
      </w:r>
      <w:r w:rsidRPr="00EC0FE2">
        <w:rPr>
          <w:rFonts w:ascii="Arial" w:eastAsia="Arial" w:hAnsi="Arial" w:cs="Arial"/>
        </w:rPr>
        <w:t>,</w:t>
      </w:r>
      <w:r w:rsidRPr="00EC0FE2">
        <w:rPr>
          <w:rFonts w:ascii="Arial" w:eastAsia="Arial" w:hAnsi="Arial" w:cs="Arial"/>
          <w:spacing w:val="1"/>
        </w:rPr>
        <w:t xml:space="preserve"> </w:t>
      </w:r>
      <w:r w:rsidRPr="00EC0FE2">
        <w:rPr>
          <w:rFonts w:ascii="Arial" w:eastAsia="Arial" w:hAnsi="Arial" w:cs="Arial"/>
          <w:spacing w:val="-3"/>
        </w:rPr>
        <w:t>b</w:t>
      </w:r>
      <w:r w:rsidRPr="00EC0FE2">
        <w:rPr>
          <w:rFonts w:ascii="Arial" w:eastAsia="Arial" w:hAnsi="Arial" w:cs="Arial"/>
          <w:spacing w:val="1"/>
        </w:rPr>
        <w:t>u</w:t>
      </w:r>
      <w:r w:rsidRPr="00EC0FE2">
        <w:rPr>
          <w:rFonts w:ascii="Arial" w:eastAsia="Arial" w:hAnsi="Arial" w:cs="Arial"/>
        </w:rPr>
        <w:t>t</w:t>
      </w:r>
      <w:r w:rsidRPr="00EC0FE2">
        <w:rPr>
          <w:rFonts w:ascii="Arial" w:eastAsia="Arial" w:hAnsi="Arial" w:cs="Arial"/>
          <w:spacing w:val="1"/>
        </w:rPr>
        <w:t xml:space="preserve"> no</w:t>
      </w:r>
      <w:r w:rsidRPr="00EC0FE2">
        <w:rPr>
          <w:rFonts w:ascii="Arial" w:eastAsia="Arial" w:hAnsi="Arial" w:cs="Arial"/>
        </w:rPr>
        <w:t>t</w:t>
      </w:r>
      <w:r w:rsidRPr="00EC0FE2">
        <w:rPr>
          <w:rFonts w:ascii="Arial" w:eastAsia="Arial" w:hAnsi="Arial" w:cs="Arial"/>
          <w:spacing w:val="1"/>
        </w:rPr>
        <w:t xml:space="preserve"> </w:t>
      </w:r>
      <w:r w:rsidRPr="00EC0FE2">
        <w:rPr>
          <w:rFonts w:ascii="Arial" w:eastAsia="Arial" w:hAnsi="Arial" w:cs="Arial"/>
        </w:rPr>
        <w:t>l</w:t>
      </w:r>
      <w:r w:rsidRPr="00EC0FE2">
        <w:rPr>
          <w:rFonts w:ascii="Arial" w:eastAsia="Arial" w:hAnsi="Arial" w:cs="Arial"/>
          <w:spacing w:val="-1"/>
        </w:rPr>
        <w:t>i</w:t>
      </w:r>
      <w:r w:rsidRPr="00EC0FE2">
        <w:rPr>
          <w:rFonts w:ascii="Arial" w:eastAsia="Arial" w:hAnsi="Arial" w:cs="Arial"/>
          <w:spacing w:val="1"/>
        </w:rPr>
        <w:t>m</w:t>
      </w:r>
      <w:r w:rsidRPr="00EC0FE2">
        <w:rPr>
          <w:rFonts w:ascii="Arial" w:eastAsia="Arial" w:hAnsi="Arial" w:cs="Arial"/>
        </w:rPr>
        <w:t>i</w:t>
      </w:r>
      <w:r w:rsidRPr="00EC0FE2">
        <w:rPr>
          <w:rFonts w:ascii="Arial" w:eastAsia="Arial" w:hAnsi="Arial" w:cs="Arial"/>
          <w:spacing w:val="-4"/>
        </w:rPr>
        <w:t>t</w:t>
      </w:r>
      <w:r w:rsidRPr="00EC0FE2">
        <w:rPr>
          <w:rFonts w:ascii="Arial" w:eastAsia="Arial" w:hAnsi="Arial" w:cs="Arial"/>
          <w:spacing w:val="1"/>
        </w:rPr>
        <w:t>e</w:t>
      </w:r>
      <w:r w:rsidRPr="00EC0FE2">
        <w:rPr>
          <w:rFonts w:ascii="Arial" w:eastAsia="Arial" w:hAnsi="Arial" w:cs="Arial"/>
        </w:rPr>
        <w:t>d</w:t>
      </w:r>
      <w:r w:rsidRPr="00EC0FE2">
        <w:rPr>
          <w:rFonts w:ascii="Arial" w:eastAsia="Arial" w:hAnsi="Arial" w:cs="Arial"/>
          <w:spacing w:val="-3"/>
        </w:rPr>
        <w:t xml:space="preserve"> </w:t>
      </w:r>
      <w:r w:rsidRPr="00EC0FE2">
        <w:rPr>
          <w:rFonts w:ascii="Arial" w:eastAsia="Arial" w:hAnsi="Arial" w:cs="Arial"/>
        </w:rPr>
        <w:t>to</w:t>
      </w:r>
      <w:r w:rsidRPr="00EC0FE2">
        <w:rPr>
          <w:rFonts w:ascii="Arial" w:eastAsia="Arial" w:hAnsi="Arial" w:cs="Arial"/>
          <w:spacing w:val="8"/>
        </w:rPr>
        <w:t xml:space="preserve"> </w:t>
      </w:r>
      <w:r w:rsidRPr="00EC0FE2">
        <w:rPr>
          <w:rFonts w:ascii="Arial" w:eastAsia="Arial" w:hAnsi="Arial" w:cs="Arial"/>
        </w:rPr>
        <w:t>Ne</w:t>
      </w:r>
      <w:r w:rsidRPr="00EC0FE2">
        <w:rPr>
          <w:rFonts w:ascii="Arial" w:eastAsia="Arial" w:hAnsi="Arial" w:cs="Arial"/>
          <w:spacing w:val="1"/>
        </w:rPr>
        <w:t>t</w:t>
      </w:r>
      <w:r w:rsidRPr="00EC0FE2">
        <w:rPr>
          <w:rFonts w:ascii="Arial" w:eastAsia="Arial" w:hAnsi="Arial" w:cs="Arial"/>
        </w:rPr>
        <w:t>wo</w:t>
      </w:r>
      <w:r w:rsidRPr="00EC0FE2">
        <w:rPr>
          <w:rFonts w:ascii="Arial" w:eastAsia="Arial" w:hAnsi="Arial" w:cs="Arial"/>
          <w:spacing w:val="2"/>
        </w:rPr>
        <w:t>r</w:t>
      </w:r>
      <w:r w:rsidRPr="00EC0FE2">
        <w:rPr>
          <w:rFonts w:ascii="Arial" w:eastAsia="Arial" w:hAnsi="Arial" w:cs="Arial"/>
        </w:rPr>
        <w:t>k</w:t>
      </w:r>
      <w:r w:rsidRPr="00EC0FE2">
        <w:rPr>
          <w:rFonts w:ascii="Arial" w:eastAsia="Arial" w:hAnsi="Arial" w:cs="Arial"/>
          <w:spacing w:val="1"/>
        </w:rPr>
        <w:t xml:space="preserve"> </w:t>
      </w:r>
      <w:r w:rsidRPr="00EC0FE2">
        <w:rPr>
          <w:rFonts w:ascii="Arial" w:eastAsia="Arial" w:hAnsi="Arial" w:cs="Arial"/>
          <w:spacing w:val="-1"/>
        </w:rPr>
        <w:t>B</w:t>
      </w:r>
      <w:r w:rsidRPr="00EC0FE2">
        <w:rPr>
          <w:rFonts w:ascii="Arial" w:eastAsia="Arial" w:hAnsi="Arial" w:cs="Arial"/>
          <w:spacing w:val="1"/>
        </w:rPr>
        <w:t>e</w:t>
      </w:r>
      <w:r w:rsidRPr="00EC0FE2">
        <w:rPr>
          <w:rFonts w:ascii="Arial" w:eastAsia="Arial" w:hAnsi="Arial" w:cs="Arial"/>
        </w:rPr>
        <w:t>st</w:t>
      </w:r>
      <w:r w:rsidRPr="00EC0FE2">
        <w:rPr>
          <w:rFonts w:ascii="Arial" w:eastAsia="Arial" w:hAnsi="Arial" w:cs="Arial"/>
          <w:spacing w:val="1"/>
        </w:rPr>
        <w:t xml:space="preserve"> </w:t>
      </w:r>
      <w:r w:rsidRPr="00EC0FE2">
        <w:rPr>
          <w:rFonts w:ascii="Arial" w:eastAsia="Arial" w:hAnsi="Arial" w:cs="Arial"/>
          <w:spacing w:val="-1"/>
        </w:rPr>
        <w:t>P</w:t>
      </w:r>
      <w:r w:rsidRPr="00EC0FE2">
        <w:rPr>
          <w:rFonts w:ascii="Arial" w:eastAsia="Arial" w:hAnsi="Arial" w:cs="Arial"/>
          <w:spacing w:val="1"/>
        </w:rPr>
        <w:t>ra</w:t>
      </w:r>
      <w:r w:rsidRPr="00EC0FE2">
        <w:rPr>
          <w:rFonts w:ascii="Arial" w:eastAsia="Arial" w:hAnsi="Arial" w:cs="Arial"/>
          <w:spacing w:val="-4"/>
        </w:rPr>
        <w:t>c</w:t>
      </w:r>
      <w:r w:rsidRPr="00EC0FE2">
        <w:rPr>
          <w:rFonts w:ascii="Arial" w:eastAsia="Arial" w:hAnsi="Arial" w:cs="Arial"/>
        </w:rPr>
        <w:t>tic</w:t>
      </w:r>
      <w:r w:rsidRPr="00EC0FE2">
        <w:rPr>
          <w:rFonts w:ascii="Arial" w:eastAsia="Arial" w:hAnsi="Arial" w:cs="Arial"/>
          <w:spacing w:val="1"/>
        </w:rPr>
        <w:t>e</w:t>
      </w:r>
      <w:r w:rsidRPr="00EC0FE2">
        <w:rPr>
          <w:rFonts w:ascii="Arial" w:eastAsia="Arial" w:hAnsi="Arial" w:cs="Arial"/>
        </w:rPr>
        <w:t>s,</w:t>
      </w:r>
      <w:r w:rsidRPr="00EC0FE2">
        <w:rPr>
          <w:rFonts w:ascii="Arial" w:eastAsia="Arial" w:hAnsi="Arial" w:cs="Arial"/>
          <w:spacing w:val="1"/>
        </w:rPr>
        <w:t xml:space="preserve"> </w:t>
      </w:r>
      <w:r w:rsidRPr="00EC0FE2">
        <w:rPr>
          <w:rFonts w:ascii="Arial" w:eastAsia="Arial" w:hAnsi="Arial" w:cs="Arial"/>
        </w:rPr>
        <w:t>G</w:t>
      </w:r>
      <w:r w:rsidRPr="00EC0FE2">
        <w:rPr>
          <w:rFonts w:ascii="Arial" w:eastAsia="Arial" w:hAnsi="Arial" w:cs="Arial"/>
          <w:spacing w:val="1"/>
        </w:rPr>
        <w:t>o</w:t>
      </w:r>
      <w:r w:rsidRPr="00EC0FE2">
        <w:rPr>
          <w:rFonts w:ascii="Arial" w:eastAsia="Arial" w:hAnsi="Arial" w:cs="Arial"/>
        </w:rPr>
        <w:t>v</w:t>
      </w:r>
      <w:r w:rsidRPr="00EC0FE2">
        <w:rPr>
          <w:rFonts w:ascii="Arial" w:eastAsia="Arial" w:hAnsi="Arial" w:cs="Arial"/>
          <w:spacing w:val="-3"/>
        </w:rPr>
        <w:t>e</w:t>
      </w:r>
      <w:r w:rsidRPr="00EC0FE2">
        <w:rPr>
          <w:rFonts w:ascii="Arial" w:eastAsia="Arial" w:hAnsi="Arial" w:cs="Arial"/>
          <w:spacing w:val="1"/>
        </w:rPr>
        <w:t>rn</w:t>
      </w:r>
      <w:r w:rsidRPr="00EC0FE2">
        <w:rPr>
          <w:rFonts w:ascii="Arial" w:eastAsia="Arial" w:hAnsi="Arial" w:cs="Arial"/>
        </w:rPr>
        <w:t>ing</w:t>
      </w:r>
      <w:r w:rsidRPr="00EC0FE2">
        <w:rPr>
          <w:rFonts w:ascii="Arial" w:eastAsia="Arial" w:hAnsi="Arial" w:cs="Arial"/>
          <w:spacing w:val="1"/>
        </w:rPr>
        <w:t xml:space="preserve"> </w:t>
      </w:r>
      <w:r w:rsidRPr="00EC0FE2">
        <w:rPr>
          <w:rFonts w:ascii="Arial" w:eastAsia="Arial" w:hAnsi="Arial" w:cs="Arial"/>
          <w:spacing w:val="-1"/>
        </w:rPr>
        <w:t>B</w:t>
      </w:r>
      <w:r w:rsidRPr="00EC0FE2">
        <w:rPr>
          <w:rFonts w:ascii="Arial" w:eastAsia="Arial" w:hAnsi="Arial" w:cs="Arial"/>
          <w:spacing w:val="1"/>
        </w:rPr>
        <w:t>o</w:t>
      </w:r>
      <w:r w:rsidRPr="00EC0FE2">
        <w:rPr>
          <w:rFonts w:ascii="Arial" w:eastAsia="Arial" w:hAnsi="Arial" w:cs="Arial"/>
          <w:spacing w:val="-3"/>
        </w:rPr>
        <w:t>a</w:t>
      </w:r>
      <w:r w:rsidRPr="00EC0FE2">
        <w:rPr>
          <w:rFonts w:ascii="Arial" w:eastAsia="Arial" w:hAnsi="Arial" w:cs="Arial"/>
          <w:spacing w:val="1"/>
        </w:rPr>
        <w:t>r</w:t>
      </w:r>
      <w:r w:rsidRPr="00EC0FE2">
        <w:rPr>
          <w:rFonts w:ascii="Arial" w:eastAsia="Arial" w:hAnsi="Arial" w:cs="Arial"/>
        </w:rPr>
        <w:t>d</w:t>
      </w:r>
      <w:r w:rsidRPr="00EC0FE2">
        <w:rPr>
          <w:rFonts w:ascii="Arial" w:eastAsia="Arial" w:hAnsi="Arial" w:cs="Arial"/>
          <w:spacing w:val="-3"/>
        </w:rPr>
        <w:t xml:space="preserve"> </w:t>
      </w:r>
      <w:r w:rsidRPr="00EC0FE2">
        <w:rPr>
          <w:rFonts w:ascii="Arial" w:eastAsia="Arial" w:hAnsi="Arial" w:cs="Arial"/>
          <w:spacing w:val="1"/>
        </w:rPr>
        <w:t>Mee</w:t>
      </w:r>
      <w:r w:rsidRPr="00EC0FE2">
        <w:rPr>
          <w:rFonts w:ascii="Arial" w:eastAsia="Arial" w:hAnsi="Arial" w:cs="Arial"/>
        </w:rPr>
        <w:t>ti</w:t>
      </w:r>
      <w:r w:rsidRPr="00EC0FE2">
        <w:rPr>
          <w:rFonts w:ascii="Arial" w:eastAsia="Arial" w:hAnsi="Arial" w:cs="Arial"/>
          <w:spacing w:val="1"/>
        </w:rPr>
        <w:t>ng</w:t>
      </w:r>
      <w:r w:rsidRPr="00EC0FE2">
        <w:rPr>
          <w:rFonts w:ascii="Arial" w:eastAsia="Arial" w:hAnsi="Arial" w:cs="Arial"/>
        </w:rPr>
        <w:t xml:space="preserve">s, </w:t>
      </w:r>
      <w:r w:rsidRPr="00EC0FE2">
        <w:rPr>
          <w:rFonts w:ascii="Arial" w:eastAsia="Arial" w:hAnsi="Arial" w:cs="Arial"/>
          <w:spacing w:val="-1"/>
        </w:rPr>
        <w:t>E</w:t>
      </w:r>
      <w:r w:rsidRPr="00EC0FE2">
        <w:rPr>
          <w:rFonts w:ascii="Arial" w:eastAsia="Arial" w:hAnsi="Arial" w:cs="Arial"/>
        </w:rPr>
        <w:t>lec</w:t>
      </w:r>
      <w:r w:rsidRPr="00EC0FE2">
        <w:rPr>
          <w:rFonts w:ascii="Arial" w:eastAsia="Arial" w:hAnsi="Arial" w:cs="Arial"/>
          <w:spacing w:val="1"/>
        </w:rPr>
        <w:t>t</w:t>
      </w:r>
      <w:r w:rsidRPr="00EC0FE2">
        <w:rPr>
          <w:rFonts w:ascii="Arial" w:eastAsia="Arial" w:hAnsi="Arial" w:cs="Arial"/>
        </w:rPr>
        <w:t>io</w:t>
      </w:r>
      <w:r w:rsidRPr="00EC0FE2">
        <w:rPr>
          <w:rFonts w:ascii="Arial" w:eastAsia="Arial" w:hAnsi="Arial" w:cs="Arial"/>
          <w:spacing w:val="1"/>
        </w:rPr>
        <w:t>n</w:t>
      </w:r>
      <w:r w:rsidRPr="00EC0FE2">
        <w:rPr>
          <w:rFonts w:ascii="Arial" w:eastAsia="Arial" w:hAnsi="Arial" w:cs="Arial"/>
        </w:rPr>
        <w:t>s,</w:t>
      </w:r>
      <w:r w:rsidRPr="00EC0FE2">
        <w:rPr>
          <w:rFonts w:ascii="Arial" w:eastAsia="Arial" w:hAnsi="Arial" w:cs="Arial"/>
          <w:spacing w:val="1"/>
        </w:rPr>
        <w:t xml:space="preserve"> </w:t>
      </w:r>
      <w:r w:rsidRPr="00EC0FE2">
        <w:rPr>
          <w:rFonts w:ascii="Arial" w:eastAsia="Arial" w:hAnsi="Arial" w:cs="Arial"/>
        </w:rPr>
        <w:t>Re</w:t>
      </w:r>
      <w:r w:rsidRPr="00EC0FE2">
        <w:rPr>
          <w:rFonts w:ascii="Arial" w:eastAsia="Arial" w:hAnsi="Arial" w:cs="Arial"/>
          <w:spacing w:val="1"/>
        </w:rPr>
        <w:t>g</w:t>
      </w:r>
      <w:r w:rsidRPr="00EC0FE2">
        <w:rPr>
          <w:rFonts w:ascii="Arial" w:eastAsia="Arial" w:hAnsi="Arial" w:cs="Arial"/>
        </w:rPr>
        <w:t>io</w:t>
      </w:r>
      <w:r w:rsidRPr="00EC0FE2">
        <w:rPr>
          <w:rFonts w:ascii="Arial" w:eastAsia="Arial" w:hAnsi="Arial" w:cs="Arial"/>
          <w:spacing w:val="1"/>
        </w:rPr>
        <w:t>na</w:t>
      </w:r>
      <w:r w:rsidRPr="00EC0FE2">
        <w:rPr>
          <w:rFonts w:ascii="Arial" w:eastAsia="Arial" w:hAnsi="Arial" w:cs="Arial"/>
        </w:rPr>
        <w:t>l C</w:t>
      </w:r>
      <w:r w:rsidRPr="00EC0FE2">
        <w:rPr>
          <w:rFonts w:ascii="Arial" w:eastAsia="Arial" w:hAnsi="Arial" w:cs="Arial"/>
          <w:spacing w:val="-4"/>
        </w:rPr>
        <w:t>o</w:t>
      </w:r>
      <w:r w:rsidRPr="00EC0FE2">
        <w:rPr>
          <w:rFonts w:ascii="Arial" w:eastAsia="Arial" w:hAnsi="Arial" w:cs="Arial"/>
          <w:spacing w:val="1"/>
        </w:rPr>
        <w:t>mm</w:t>
      </w:r>
      <w:r w:rsidRPr="00EC0FE2">
        <w:rPr>
          <w:rFonts w:ascii="Arial" w:eastAsia="Arial" w:hAnsi="Arial" w:cs="Arial"/>
        </w:rPr>
        <w:t>itt</w:t>
      </w:r>
      <w:r w:rsidRPr="00EC0FE2">
        <w:rPr>
          <w:rFonts w:ascii="Arial" w:eastAsia="Arial" w:hAnsi="Arial" w:cs="Arial"/>
          <w:spacing w:val="1"/>
        </w:rPr>
        <w:t>e</w:t>
      </w:r>
      <w:r w:rsidRPr="00EC0FE2">
        <w:rPr>
          <w:rFonts w:ascii="Arial" w:eastAsia="Arial" w:hAnsi="Arial" w:cs="Arial"/>
        </w:rPr>
        <w:t>e</w:t>
      </w:r>
      <w:r w:rsidRPr="00EC0FE2">
        <w:rPr>
          <w:rFonts w:ascii="Arial" w:eastAsia="Arial" w:hAnsi="Arial" w:cs="Arial"/>
          <w:spacing w:val="-3"/>
        </w:rPr>
        <w:t xml:space="preserve"> </w:t>
      </w:r>
      <w:r w:rsidRPr="00EC0FE2">
        <w:rPr>
          <w:rFonts w:ascii="Arial" w:eastAsia="Arial" w:hAnsi="Arial" w:cs="Arial"/>
          <w:spacing w:val="1"/>
        </w:rPr>
        <w:t>Mee</w:t>
      </w:r>
      <w:r w:rsidRPr="00EC0FE2">
        <w:rPr>
          <w:rFonts w:ascii="Arial" w:eastAsia="Arial" w:hAnsi="Arial" w:cs="Arial"/>
        </w:rPr>
        <w:t>ti</w:t>
      </w:r>
      <w:r w:rsidRPr="00EC0FE2">
        <w:rPr>
          <w:rFonts w:ascii="Arial" w:eastAsia="Arial" w:hAnsi="Arial" w:cs="Arial"/>
          <w:spacing w:val="-3"/>
        </w:rPr>
        <w:t>n</w:t>
      </w:r>
      <w:r w:rsidRPr="00EC0FE2">
        <w:rPr>
          <w:rFonts w:ascii="Arial" w:eastAsia="Arial" w:hAnsi="Arial" w:cs="Arial"/>
        </w:rPr>
        <w:t>g</w:t>
      </w:r>
      <w:r w:rsidRPr="00EC0FE2">
        <w:rPr>
          <w:rFonts w:ascii="Arial" w:eastAsia="Arial" w:hAnsi="Arial" w:cs="Arial"/>
          <w:spacing w:val="1"/>
        </w:rPr>
        <w:t xml:space="preserve"> an</w:t>
      </w:r>
      <w:r w:rsidRPr="00EC0FE2">
        <w:rPr>
          <w:rFonts w:ascii="Arial" w:eastAsia="Arial" w:hAnsi="Arial" w:cs="Arial"/>
        </w:rPr>
        <w:t>d</w:t>
      </w:r>
      <w:r w:rsidRPr="00EC0FE2">
        <w:rPr>
          <w:rFonts w:ascii="Arial" w:eastAsia="Arial" w:hAnsi="Arial" w:cs="Arial"/>
          <w:spacing w:val="1"/>
        </w:rPr>
        <w:t xml:space="preserve"> </w:t>
      </w:r>
      <w:r w:rsidRPr="00EC0FE2">
        <w:rPr>
          <w:rFonts w:ascii="Arial" w:eastAsia="Arial" w:hAnsi="Arial" w:cs="Arial"/>
          <w:spacing w:val="-3"/>
        </w:rPr>
        <w:t>I</w:t>
      </w:r>
      <w:r w:rsidRPr="00EC0FE2">
        <w:rPr>
          <w:rFonts w:ascii="Arial" w:eastAsia="Arial" w:hAnsi="Arial" w:cs="Arial"/>
          <w:spacing w:val="1"/>
        </w:rPr>
        <w:t>naugu</w:t>
      </w:r>
      <w:r w:rsidRPr="00EC0FE2">
        <w:rPr>
          <w:rFonts w:ascii="Arial" w:eastAsia="Arial" w:hAnsi="Arial" w:cs="Arial"/>
          <w:spacing w:val="-3"/>
        </w:rPr>
        <w:t>r</w:t>
      </w:r>
      <w:r w:rsidRPr="00EC0FE2">
        <w:rPr>
          <w:rFonts w:ascii="Arial" w:eastAsia="Arial" w:hAnsi="Arial" w:cs="Arial"/>
          <w:spacing w:val="1"/>
        </w:rPr>
        <w:t>a</w:t>
      </w:r>
      <w:r w:rsidRPr="00EC0FE2">
        <w:rPr>
          <w:rFonts w:ascii="Arial" w:eastAsia="Arial" w:hAnsi="Arial" w:cs="Arial"/>
        </w:rPr>
        <w:t xml:space="preserve">l </w:t>
      </w:r>
      <w:r w:rsidRPr="00EC0FE2">
        <w:rPr>
          <w:rFonts w:ascii="Arial" w:eastAsia="Arial" w:hAnsi="Arial" w:cs="Arial"/>
          <w:spacing w:val="-1"/>
        </w:rPr>
        <w:t>B</w:t>
      </w:r>
      <w:r w:rsidRPr="00EC0FE2">
        <w:rPr>
          <w:rFonts w:ascii="Arial" w:eastAsia="Arial" w:hAnsi="Arial" w:cs="Arial"/>
          <w:spacing w:val="1"/>
        </w:rPr>
        <w:t>anque</w:t>
      </w:r>
      <w:r w:rsidRPr="00EC0FE2">
        <w:rPr>
          <w:rFonts w:ascii="Arial" w:eastAsia="Arial" w:hAnsi="Arial" w:cs="Arial"/>
        </w:rPr>
        <w:t>ts</w:t>
      </w:r>
      <w:r w:rsidRPr="00EC0FE2">
        <w:rPr>
          <w:rFonts w:ascii="Arial" w:eastAsia="Arial" w:hAnsi="Arial" w:cs="Arial"/>
          <w:spacing w:val="5"/>
        </w:rPr>
        <w:t xml:space="preserve"> </w:t>
      </w:r>
      <w:r w:rsidRPr="00EC0FE2">
        <w:rPr>
          <w:rFonts w:ascii="Arial" w:eastAsia="Arial" w:hAnsi="Arial" w:cs="Arial"/>
          <w:spacing w:val="1"/>
        </w:rPr>
        <w:t>p</w:t>
      </w:r>
      <w:r w:rsidRPr="00EC0FE2">
        <w:rPr>
          <w:rFonts w:ascii="Arial" w:eastAsia="Arial" w:hAnsi="Arial" w:cs="Arial"/>
        </w:rPr>
        <w:t>lus</w:t>
      </w:r>
      <w:r w:rsidRPr="00EC0FE2">
        <w:rPr>
          <w:rFonts w:ascii="Arial" w:eastAsia="Arial" w:hAnsi="Arial" w:cs="Arial"/>
          <w:spacing w:val="1"/>
        </w:rPr>
        <w:t xml:space="preserve"> o</w:t>
      </w:r>
      <w:r w:rsidRPr="00EC0FE2">
        <w:rPr>
          <w:rFonts w:ascii="Arial" w:eastAsia="Arial" w:hAnsi="Arial" w:cs="Arial"/>
        </w:rPr>
        <w:t>t</w:t>
      </w:r>
      <w:r w:rsidRPr="00EC0FE2">
        <w:rPr>
          <w:rFonts w:ascii="Arial" w:eastAsia="Arial" w:hAnsi="Arial" w:cs="Arial"/>
          <w:spacing w:val="1"/>
        </w:rPr>
        <w:t>h</w:t>
      </w:r>
      <w:r w:rsidRPr="00EC0FE2">
        <w:rPr>
          <w:rFonts w:ascii="Arial" w:eastAsia="Arial" w:hAnsi="Arial" w:cs="Arial"/>
          <w:spacing w:val="-3"/>
        </w:rPr>
        <w:t>e</w:t>
      </w:r>
      <w:r w:rsidRPr="00EC0FE2">
        <w:rPr>
          <w:rFonts w:ascii="Arial" w:eastAsia="Arial" w:hAnsi="Arial" w:cs="Arial"/>
        </w:rPr>
        <w:t>r</w:t>
      </w:r>
      <w:r w:rsidRPr="00EC0FE2">
        <w:rPr>
          <w:rFonts w:ascii="Arial" w:eastAsia="Arial" w:hAnsi="Arial" w:cs="Arial"/>
          <w:spacing w:val="1"/>
        </w:rPr>
        <w:t xml:space="preserve"> </w:t>
      </w:r>
      <w:r w:rsidRPr="00EC0FE2">
        <w:rPr>
          <w:rFonts w:ascii="Arial" w:eastAsia="Arial" w:hAnsi="Arial" w:cs="Arial"/>
        </w:rPr>
        <w:t>Wo</w:t>
      </w:r>
      <w:r w:rsidRPr="00EC0FE2">
        <w:rPr>
          <w:rFonts w:ascii="Arial" w:eastAsia="Arial" w:hAnsi="Arial" w:cs="Arial"/>
          <w:spacing w:val="2"/>
        </w:rPr>
        <w:t>m</w:t>
      </w:r>
      <w:r w:rsidRPr="00EC0FE2">
        <w:rPr>
          <w:rFonts w:ascii="Arial" w:eastAsia="Arial" w:hAnsi="Arial" w:cs="Arial"/>
          <w:spacing w:val="-3"/>
        </w:rPr>
        <w:t>e</w:t>
      </w:r>
      <w:r w:rsidRPr="00EC0FE2">
        <w:rPr>
          <w:rFonts w:ascii="Arial" w:eastAsia="Arial" w:hAnsi="Arial" w:cs="Arial"/>
          <w:spacing w:val="1"/>
        </w:rPr>
        <w:t>n</w:t>
      </w:r>
      <w:r w:rsidRPr="00EC0FE2">
        <w:rPr>
          <w:rFonts w:ascii="Arial" w:eastAsia="Arial" w:hAnsi="Arial" w:cs="Arial"/>
        </w:rPr>
        <w:t>’s Co</w:t>
      </w:r>
      <w:r w:rsidRPr="00EC0FE2">
        <w:rPr>
          <w:rFonts w:ascii="Arial" w:eastAsia="Arial" w:hAnsi="Arial" w:cs="Arial"/>
          <w:spacing w:val="1"/>
        </w:rPr>
        <w:t>u</w:t>
      </w:r>
      <w:r w:rsidRPr="00EC0FE2">
        <w:rPr>
          <w:rFonts w:ascii="Arial" w:eastAsia="Arial" w:hAnsi="Arial" w:cs="Arial"/>
          <w:spacing w:val="-3"/>
        </w:rPr>
        <w:t>n</w:t>
      </w:r>
      <w:r w:rsidRPr="00EC0FE2">
        <w:rPr>
          <w:rFonts w:ascii="Arial" w:eastAsia="Arial" w:hAnsi="Arial" w:cs="Arial"/>
        </w:rPr>
        <w:t>cil</w:t>
      </w:r>
      <w:r w:rsidRPr="00EC0FE2">
        <w:rPr>
          <w:rFonts w:ascii="Arial" w:eastAsia="Arial" w:hAnsi="Arial" w:cs="Arial"/>
          <w:spacing w:val="-1"/>
        </w:rPr>
        <w:t xml:space="preserve"> </w:t>
      </w:r>
      <w:r w:rsidRPr="00EC0FE2">
        <w:rPr>
          <w:rFonts w:ascii="Arial" w:eastAsia="Arial" w:hAnsi="Arial" w:cs="Arial"/>
        </w:rPr>
        <w:t>s</w:t>
      </w:r>
      <w:r w:rsidRPr="00EC0FE2">
        <w:rPr>
          <w:rFonts w:ascii="Arial" w:eastAsia="Arial" w:hAnsi="Arial" w:cs="Arial"/>
          <w:spacing w:val="1"/>
        </w:rPr>
        <w:t>ta</w:t>
      </w:r>
      <w:r w:rsidRPr="00EC0FE2">
        <w:rPr>
          <w:rFonts w:ascii="Arial" w:eastAsia="Arial" w:hAnsi="Arial" w:cs="Arial"/>
        </w:rPr>
        <w:t>te</w:t>
      </w:r>
      <w:r w:rsidRPr="00EC0FE2">
        <w:rPr>
          <w:rFonts w:ascii="Arial" w:eastAsia="Arial" w:hAnsi="Arial" w:cs="Arial"/>
          <w:spacing w:val="1"/>
        </w:rPr>
        <w:t xml:space="preserve"> a</w:t>
      </w:r>
      <w:r w:rsidRPr="00EC0FE2">
        <w:rPr>
          <w:rFonts w:ascii="Arial" w:eastAsia="Arial" w:hAnsi="Arial" w:cs="Arial"/>
          <w:spacing w:val="4"/>
        </w:rPr>
        <w:t>n</w:t>
      </w:r>
      <w:r w:rsidRPr="00EC0FE2">
        <w:rPr>
          <w:rFonts w:ascii="Arial" w:eastAsia="Arial" w:hAnsi="Arial" w:cs="Arial"/>
        </w:rPr>
        <w:t xml:space="preserve">d </w:t>
      </w:r>
      <w:r w:rsidRPr="00EC0FE2">
        <w:rPr>
          <w:rFonts w:ascii="Arial" w:eastAsia="Arial" w:hAnsi="Arial" w:cs="Arial"/>
          <w:spacing w:val="1"/>
        </w:rPr>
        <w:t>reg</w:t>
      </w:r>
      <w:r w:rsidRPr="00EC0FE2">
        <w:rPr>
          <w:rFonts w:ascii="Arial" w:eastAsia="Arial" w:hAnsi="Arial" w:cs="Arial"/>
        </w:rPr>
        <w:t>io</w:t>
      </w:r>
      <w:r w:rsidRPr="00EC0FE2">
        <w:rPr>
          <w:rFonts w:ascii="Arial" w:eastAsia="Arial" w:hAnsi="Arial" w:cs="Arial"/>
          <w:spacing w:val="1"/>
        </w:rPr>
        <w:t>na</w:t>
      </w:r>
      <w:r w:rsidRPr="00EC0FE2">
        <w:rPr>
          <w:rFonts w:ascii="Arial" w:eastAsia="Arial" w:hAnsi="Arial" w:cs="Arial"/>
        </w:rPr>
        <w:t>l s</w:t>
      </w:r>
      <w:r w:rsidRPr="00EC0FE2">
        <w:rPr>
          <w:rFonts w:ascii="Arial" w:eastAsia="Arial" w:hAnsi="Arial" w:cs="Arial"/>
          <w:spacing w:val="1"/>
        </w:rPr>
        <w:t>o</w:t>
      </w:r>
      <w:r w:rsidRPr="00EC0FE2">
        <w:rPr>
          <w:rFonts w:ascii="Arial" w:eastAsia="Arial" w:hAnsi="Arial" w:cs="Arial"/>
        </w:rPr>
        <w:t>cial</w:t>
      </w:r>
      <w:r w:rsidRPr="00EC0FE2">
        <w:rPr>
          <w:rFonts w:ascii="Arial" w:eastAsia="Arial" w:hAnsi="Arial" w:cs="Arial"/>
          <w:spacing w:val="-3"/>
        </w:rPr>
        <w:t xml:space="preserve"> </w:t>
      </w:r>
      <w:r w:rsidRPr="00EC0FE2">
        <w:rPr>
          <w:rFonts w:ascii="Arial" w:eastAsia="Arial" w:hAnsi="Arial" w:cs="Arial"/>
          <w:spacing w:val="1"/>
        </w:rPr>
        <w:t>e</w:t>
      </w:r>
      <w:r w:rsidRPr="00EC0FE2">
        <w:rPr>
          <w:rFonts w:ascii="Arial" w:eastAsia="Arial" w:hAnsi="Arial" w:cs="Arial"/>
        </w:rPr>
        <w:t>v</w:t>
      </w:r>
      <w:r w:rsidRPr="00EC0FE2">
        <w:rPr>
          <w:rFonts w:ascii="Arial" w:eastAsia="Arial" w:hAnsi="Arial" w:cs="Arial"/>
          <w:spacing w:val="1"/>
        </w:rPr>
        <w:t>en</w:t>
      </w:r>
      <w:r w:rsidRPr="00EC0FE2">
        <w:rPr>
          <w:rFonts w:ascii="Arial" w:eastAsia="Arial" w:hAnsi="Arial" w:cs="Arial"/>
        </w:rPr>
        <w:t>ts.</w:t>
      </w:r>
      <w:r w:rsidRPr="00EC0FE2">
        <w:rPr>
          <w:rFonts w:ascii="Arial" w:eastAsia="Arial" w:hAnsi="Arial" w:cs="Arial"/>
          <w:spacing w:val="53"/>
        </w:rPr>
        <w:t xml:space="preserve"> </w:t>
      </w:r>
      <w:r w:rsidRPr="00EC0FE2">
        <w:rPr>
          <w:rFonts w:ascii="Arial" w:eastAsia="Arial" w:hAnsi="Arial" w:cs="Arial"/>
          <w:spacing w:val="2"/>
        </w:rPr>
        <w:t>T</w:t>
      </w:r>
      <w:r w:rsidRPr="00EC0FE2">
        <w:rPr>
          <w:rFonts w:ascii="Arial" w:eastAsia="Arial" w:hAnsi="Arial" w:cs="Arial"/>
          <w:spacing w:val="-3"/>
        </w:rPr>
        <w:t>h</w:t>
      </w:r>
      <w:r w:rsidRPr="00EC0FE2">
        <w:rPr>
          <w:rFonts w:ascii="Arial" w:eastAsia="Arial" w:hAnsi="Arial" w:cs="Arial"/>
        </w:rPr>
        <w:t>e</w:t>
      </w:r>
      <w:r w:rsidRPr="00EC0FE2">
        <w:rPr>
          <w:rFonts w:ascii="Arial" w:eastAsia="Arial" w:hAnsi="Arial" w:cs="Arial"/>
          <w:spacing w:val="1"/>
        </w:rPr>
        <w:t xml:space="preserve"> </w:t>
      </w:r>
      <w:r w:rsidRPr="00EC0FE2">
        <w:rPr>
          <w:rFonts w:ascii="Arial" w:eastAsia="Arial" w:hAnsi="Arial" w:cs="Arial"/>
          <w:spacing w:val="-1"/>
        </w:rPr>
        <w:t>P</w:t>
      </w:r>
      <w:r w:rsidRPr="00EC0FE2">
        <w:rPr>
          <w:rFonts w:ascii="Arial" w:eastAsia="Arial" w:hAnsi="Arial" w:cs="Arial"/>
          <w:spacing w:val="1"/>
        </w:rPr>
        <w:t>re</w:t>
      </w:r>
      <w:r w:rsidRPr="00EC0FE2">
        <w:rPr>
          <w:rFonts w:ascii="Arial" w:eastAsia="Arial" w:hAnsi="Arial" w:cs="Arial"/>
        </w:rPr>
        <w:t>sid</w:t>
      </w:r>
      <w:r w:rsidRPr="00EC0FE2">
        <w:rPr>
          <w:rFonts w:ascii="Arial" w:eastAsia="Arial" w:hAnsi="Arial" w:cs="Arial"/>
          <w:spacing w:val="1"/>
        </w:rPr>
        <w:t>e</w:t>
      </w:r>
      <w:r w:rsidRPr="00EC0FE2">
        <w:rPr>
          <w:rFonts w:ascii="Arial" w:eastAsia="Arial" w:hAnsi="Arial" w:cs="Arial"/>
          <w:spacing w:val="-3"/>
        </w:rPr>
        <w:t>n</w:t>
      </w:r>
      <w:r w:rsidRPr="00EC0FE2">
        <w:rPr>
          <w:rFonts w:ascii="Arial" w:eastAsia="Arial" w:hAnsi="Arial" w:cs="Arial"/>
        </w:rPr>
        <w:t>t</w:t>
      </w:r>
      <w:r w:rsidRPr="00EC0FE2">
        <w:rPr>
          <w:rFonts w:ascii="Arial" w:eastAsia="Arial" w:hAnsi="Arial" w:cs="Arial"/>
          <w:spacing w:val="1"/>
        </w:rPr>
        <w:t xml:space="preserve"> </w:t>
      </w:r>
      <w:r w:rsidRPr="00EC0FE2">
        <w:rPr>
          <w:rFonts w:ascii="Arial" w:eastAsia="Arial" w:hAnsi="Arial" w:cs="Arial"/>
        </w:rPr>
        <w:t>s</w:t>
      </w:r>
      <w:r w:rsidRPr="00EC0FE2">
        <w:rPr>
          <w:rFonts w:ascii="Arial" w:eastAsia="Arial" w:hAnsi="Arial" w:cs="Arial"/>
          <w:spacing w:val="1"/>
        </w:rPr>
        <w:t>ha</w:t>
      </w:r>
      <w:r w:rsidRPr="00EC0FE2">
        <w:rPr>
          <w:rFonts w:ascii="Arial" w:eastAsia="Arial" w:hAnsi="Arial" w:cs="Arial"/>
        </w:rPr>
        <w:t>ll</w:t>
      </w:r>
      <w:r w:rsidRPr="00EC0FE2">
        <w:rPr>
          <w:rFonts w:ascii="Arial" w:eastAsia="Arial" w:hAnsi="Arial" w:cs="Arial"/>
          <w:spacing w:val="-1"/>
        </w:rPr>
        <w:t xml:space="preserve"> </w:t>
      </w:r>
      <w:r w:rsidRPr="00EC0FE2">
        <w:rPr>
          <w:rFonts w:ascii="Arial" w:eastAsia="Arial" w:hAnsi="Arial" w:cs="Arial"/>
        </w:rPr>
        <w:t>is</w:t>
      </w:r>
      <w:r w:rsidRPr="00EC0FE2">
        <w:rPr>
          <w:rFonts w:ascii="Arial" w:eastAsia="Arial" w:hAnsi="Arial" w:cs="Arial"/>
          <w:spacing w:val="-4"/>
        </w:rPr>
        <w:t>s</w:t>
      </w:r>
      <w:r w:rsidRPr="00EC0FE2">
        <w:rPr>
          <w:rFonts w:ascii="Arial" w:eastAsia="Arial" w:hAnsi="Arial" w:cs="Arial"/>
          <w:spacing w:val="1"/>
        </w:rPr>
        <w:t>u</w:t>
      </w:r>
      <w:r w:rsidRPr="00EC0FE2">
        <w:rPr>
          <w:rFonts w:ascii="Arial" w:eastAsia="Arial" w:hAnsi="Arial" w:cs="Arial"/>
        </w:rPr>
        <w:t>e</w:t>
      </w:r>
      <w:r w:rsidRPr="00EC0FE2">
        <w:rPr>
          <w:rFonts w:ascii="Arial" w:eastAsia="Arial" w:hAnsi="Arial" w:cs="Arial"/>
          <w:spacing w:val="1"/>
        </w:rPr>
        <w:t xml:space="preserve"> </w:t>
      </w:r>
      <w:r w:rsidRPr="00EC0FE2">
        <w:rPr>
          <w:rFonts w:ascii="Arial" w:eastAsia="Arial" w:hAnsi="Arial" w:cs="Arial"/>
        </w:rPr>
        <w:t>a</w:t>
      </w:r>
      <w:r w:rsidRPr="00EC0FE2">
        <w:rPr>
          <w:rFonts w:ascii="Arial" w:eastAsia="Arial" w:hAnsi="Arial" w:cs="Arial"/>
          <w:spacing w:val="1"/>
        </w:rPr>
        <w:t xml:space="preserve"> </w:t>
      </w:r>
      <w:r w:rsidRPr="00EC0FE2">
        <w:rPr>
          <w:rFonts w:ascii="Arial" w:eastAsia="Arial" w:hAnsi="Arial" w:cs="Arial"/>
          <w:spacing w:val="2"/>
        </w:rPr>
        <w:t>r</w:t>
      </w:r>
      <w:r w:rsidRPr="00EC0FE2">
        <w:rPr>
          <w:rFonts w:ascii="Arial" w:eastAsia="Arial" w:hAnsi="Arial" w:cs="Arial"/>
          <w:spacing w:val="-3"/>
        </w:rPr>
        <w:t>e</w:t>
      </w:r>
      <w:r w:rsidRPr="00EC0FE2">
        <w:rPr>
          <w:rFonts w:ascii="Arial" w:eastAsia="Arial" w:hAnsi="Arial" w:cs="Arial"/>
          <w:spacing w:val="1"/>
        </w:rPr>
        <w:t>por</w:t>
      </w:r>
      <w:r w:rsidRPr="00EC0FE2">
        <w:rPr>
          <w:rFonts w:ascii="Arial" w:eastAsia="Arial" w:hAnsi="Arial" w:cs="Arial"/>
        </w:rPr>
        <w:t>t</w:t>
      </w:r>
      <w:r w:rsidRPr="00EC0FE2">
        <w:rPr>
          <w:rFonts w:ascii="Arial" w:eastAsia="Arial" w:hAnsi="Arial" w:cs="Arial"/>
          <w:spacing w:val="1"/>
        </w:rPr>
        <w:t xml:space="preserve"> </w:t>
      </w:r>
      <w:r w:rsidRPr="00EC0FE2">
        <w:rPr>
          <w:rFonts w:ascii="Arial" w:eastAsia="Arial" w:hAnsi="Arial" w:cs="Arial"/>
          <w:spacing w:val="-4"/>
        </w:rPr>
        <w:t>t</w:t>
      </w:r>
      <w:r w:rsidRPr="00EC0FE2">
        <w:rPr>
          <w:rFonts w:ascii="Arial" w:eastAsia="Arial" w:hAnsi="Arial" w:cs="Arial"/>
        </w:rPr>
        <w:t>o</w:t>
      </w:r>
      <w:r w:rsidRPr="00EC0FE2">
        <w:rPr>
          <w:rFonts w:ascii="Arial" w:eastAsia="Arial" w:hAnsi="Arial" w:cs="Arial"/>
          <w:spacing w:val="1"/>
        </w:rPr>
        <w:t xml:space="preserve"> th</w:t>
      </w:r>
      <w:r w:rsidRPr="00EC0FE2">
        <w:rPr>
          <w:rFonts w:ascii="Arial" w:eastAsia="Arial" w:hAnsi="Arial" w:cs="Arial"/>
        </w:rPr>
        <w:t>e</w:t>
      </w:r>
      <w:r w:rsidRPr="00EC0FE2">
        <w:rPr>
          <w:rFonts w:ascii="Arial" w:eastAsia="Arial" w:hAnsi="Arial" w:cs="Arial"/>
          <w:spacing w:val="1"/>
        </w:rPr>
        <w:t xml:space="preserve"> </w:t>
      </w:r>
      <w:r w:rsidRPr="00EC0FE2">
        <w:rPr>
          <w:rFonts w:ascii="Arial" w:eastAsia="Arial" w:hAnsi="Arial" w:cs="Arial"/>
        </w:rPr>
        <w:t>s</w:t>
      </w:r>
      <w:r w:rsidRPr="00EC0FE2">
        <w:rPr>
          <w:rFonts w:ascii="Arial" w:eastAsia="Arial" w:hAnsi="Arial" w:cs="Arial"/>
          <w:spacing w:val="-3"/>
        </w:rPr>
        <w:t>t</w:t>
      </w:r>
      <w:r w:rsidRPr="00EC0FE2">
        <w:rPr>
          <w:rFonts w:ascii="Arial" w:eastAsia="Arial" w:hAnsi="Arial" w:cs="Arial"/>
          <w:spacing w:val="1"/>
        </w:rPr>
        <w:t>a</w:t>
      </w:r>
      <w:r w:rsidRPr="00EC0FE2">
        <w:rPr>
          <w:rFonts w:ascii="Arial" w:eastAsia="Arial" w:hAnsi="Arial" w:cs="Arial"/>
        </w:rPr>
        <w:t>te</w:t>
      </w:r>
      <w:r w:rsidRPr="00EC0FE2">
        <w:rPr>
          <w:rFonts w:ascii="Arial" w:eastAsia="Arial" w:hAnsi="Arial" w:cs="Arial"/>
          <w:spacing w:val="1"/>
        </w:rPr>
        <w:t xml:space="preserve"> </w:t>
      </w:r>
      <w:r w:rsidRPr="00EC0FE2">
        <w:rPr>
          <w:rFonts w:ascii="Arial" w:eastAsia="Arial" w:hAnsi="Arial" w:cs="Arial"/>
          <w:spacing w:val="-2"/>
        </w:rPr>
        <w:t>m</w:t>
      </w:r>
      <w:r w:rsidRPr="00EC0FE2">
        <w:rPr>
          <w:rFonts w:ascii="Arial" w:eastAsia="Arial" w:hAnsi="Arial" w:cs="Arial"/>
          <w:spacing w:val="1"/>
        </w:rPr>
        <w:t>emb</w:t>
      </w:r>
      <w:r w:rsidRPr="00EC0FE2">
        <w:rPr>
          <w:rFonts w:ascii="Arial" w:eastAsia="Arial" w:hAnsi="Arial" w:cs="Arial"/>
          <w:spacing w:val="-3"/>
        </w:rPr>
        <w:t>e</w:t>
      </w:r>
      <w:r w:rsidRPr="00EC0FE2">
        <w:rPr>
          <w:rFonts w:ascii="Arial" w:eastAsia="Arial" w:hAnsi="Arial" w:cs="Arial"/>
          <w:spacing w:val="1"/>
        </w:rPr>
        <w:t>r</w:t>
      </w:r>
      <w:r w:rsidRPr="00EC0FE2">
        <w:rPr>
          <w:rFonts w:ascii="Arial" w:eastAsia="Arial" w:hAnsi="Arial" w:cs="Arial"/>
        </w:rPr>
        <w:t>s</w:t>
      </w:r>
      <w:r w:rsidRPr="00EC0FE2">
        <w:rPr>
          <w:rFonts w:ascii="Arial" w:eastAsia="Arial" w:hAnsi="Arial" w:cs="Arial"/>
          <w:spacing w:val="1"/>
        </w:rPr>
        <w:t>h</w:t>
      </w:r>
      <w:r w:rsidRPr="00EC0FE2">
        <w:rPr>
          <w:rFonts w:ascii="Arial" w:eastAsia="Arial" w:hAnsi="Arial" w:cs="Arial"/>
        </w:rPr>
        <w:t>ip</w:t>
      </w:r>
      <w:r w:rsidRPr="00EC0FE2">
        <w:rPr>
          <w:rFonts w:ascii="Arial" w:eastAsia="Arial" w:hAnsi="Arial" w:cs="Arial"/>
          <w:spacing w:val="1"/>
        </w:rPr>
        <w:t xml:space="preserve"> </w:t>
      </w:r>
      <w:r w:rsidRPr="00EC0FE2">
        <w:rPr>
          <w:rFonts w:ascii="Arial" w:eastAsia="Arial" w:hAnsi="Arial" w:cs="Arial"/>
        </w:rPr>
        <w:t>s</w:t>
      </w:r>
      <w:r w:rsidRPr="00EC0FE2">
        <w:rPr>
          <w:rFonts w:ascii="Arial" w:eastAsia="Arial" w:hAnsi="Arial" w:cs="Arial"/>
          <w:spacing w:val="1"/>
        </w:rPr>
        <w:t>har</w:t>
      </w:r>
      <w:r w:rsidRPr="00EC0FE2">
        <w:rPr>
          <w:rFonts w:ascii="Arial" w:eastAsia="Arial" w:hAnsi="Arial" w:cs="Arial"/>
        </w:rPr>
        <w:t>ing</w:t>
      </w:r>
      <w:r w:rsidRPr="00EC0FE2">
        <w:rPr>
          <w:rFonts w:ascii="Arial" w:eastAsia="Arial" w:hAnsi="Arial" w:cs="Arial"/>
          <w:spacing w:val="-2"/>
        </w:rPr>
        <w:t xml:space="preserve"> </w:t>
      </w:r>
      <w:r w:rsidRPr="00EC0FE2">
        <w:rPr>
          <w:rFonts w:ascii="Arial" w:eastAsia="Arial" w:hAnsi="Arial" w:cs="Arial"/>
          <w:spacing w:val="1"/>
        </w:rPr>
        <w:t>he</w:t>
      </w:r>
      <w:r w:rsidRPr="00EC0FE2">
        <w:rPr>
          <w:rFonts w:ascii="Arial" w:eastAsia="Arial" w:hAnsi="Arial" w:cs="Arial"/>
        </w:rPr>
        <w:t>r</w:t>
      </w:r>
      <w:r w:rsidRPr="00EC0FE2">
        <w:rPr>
          <w:rFonts w:ascii="Arial" w:eastAsia="Arial" w:hAnsi="Arial" w:cs="Arial"/>
          <w:spacing w:val="1"/>
        </w:rPr>
        <w:t xml:space="preserve"> e</w:t>
      </w:r>
      <w:r w:rsidRPr="00EC0FE2">
        <w:rPr>
          <w:rFonts w:ascii="Arial" w:eastAsia="Arial" w:hAnsi="Arial" w:cs="Arial"/>
          <w:spacing w:val="-4"/>
        </w:rPr>
        <w:t>x</w:t>
      </w:r>
      <w:r w:rsidRPr="00EC0FE2">
        <w:rPr>
          <w:rFonts w:ascii="Arial" w:eastAsia="Arial" w:hAnsi="Arial" w:cs="Arial"/>
          <w:spacing w:val="1"/>
        </w:rPr>
        <w:t>per</w:t>
      </w:r>
      <w:r w:rsidRPr="00EC0FE2">
        <w:rPr>
          <w:rFonts w:ascii="Arial" w:eastAsia="Arial" w:hAnsi="Arial" w:cs="Arial"/>
        </w:rPr>
        <w:t>ie</w:t>
      </w:r>
      <w:r w:rsidRPr="00EC0FE2">
        <w:rPr>
          <w:rFonts w:ascii="Arial" w:eastAsia="Arial" w:hAnsi="Arial" w:cs="Arial"/>
          <w:spacing w:val="1"/>
        </w:rPr>
        <w:t>n</w:t>
      </w:r>
      <w:r w:rsidRPr="00EC0FE2">
        <w:rPr>
          <w:rFonts w:ascii="Arial" w:eastAsia="Arial" w:hAnsi="Arial" w:cs="Arial"/>
          <w:spacing w:val="-4"/>
        </w:rPr>
        <w:t>c</w:t>
      </w:r>
      <w:r w:rsidRPr="00EC0FE2">
        <w:rPr>
          <w:rFonts w:ascii="Arial" w:eastAsia="Arial" w:hAnsi="Arial" w:cs="Arial"/>
          <w:spacing w:val="1"/>
        </w:rPr>
        <w:t>e</w:t>
      </w:r>
      <w:r w:rsidRPr="00EC0FE2">
        <w:rPr>
          <w:rFonts w:ascii="Arial" w:eastAsia="Arial" w:hAnsi="Arial" w:cs="Arial"/>
        </w:rPr>
        <w:t>,</w:t>
      </w:r>
      <w:r w:rsidRPr="00EC0FE2">
        <w:rPr>
          <w:rFonts w:ascii="Arial" w:eastAsia="Arial" w:hAnsi="Arial" w:cs="Arial"/>
          <w:spacing w:val="1"/>
        </w:rPr>
        <w:t xml:space="preserve"> </w:t>
      </w:r>
      <w:r w:rsidRPr="00EC0FE2">
        <w:rPr>
          <w:rFonts w:ascii="Arial" w:eastAsia="Arial" w:hAnsi="Arial" w:cs="Arial"/>
        </w:rPr>
        <w:t>id</w:t>
      </w:r>
      <w:r w:rsidRPr="00EC0FE2">
        <w:rPr>
          <w:rFonts w:ascii="Arial" w:eastAsia="Arial" w:hAnsi="Arial" w:cs="Arial"/>
          <w:spacing w:val="1"/>
        </w:rPr>
        <w:t>ea</w:t>
      </w:r>
      <w:r w:rsidRPr="00EC0FE2">
        <w:rPr>
          <w:rFonts w:ascii="Arial" w:eastAsia="Arial" w:hAnsi="Arial" w:cs="Arial"/>
        </w:rPr>
        <w:t>s</w:t>
      </w:r>
      <w:r w:rsidRPr="00EC0FE2">
        <w:rPr>
          <w:rFonts w:ascii="Arial" w:eastAsia="Arial" w:hAnsi="Arial" w:cs="Arial"/>
          <w:spacing w:val="-3"/>
        </w:rPr>
        <w:t xml:space="preserve"> </w:t>
      </w:r>
      <w:r w:rsidRPr="00EC0FE2">
        <w:rPr>
          <w:rFonts w:ascii="Arial" w:eastAsia="Arial" w:hAnsi="Arial" w:cs="Arial"/>
          <w:spacing w:val="1"/>
        </w:rPr>
        <w:t>an</w:t>
      </w:r>
      <w:r w:rsidRPr="00EC0FE2">
        <w:rPr>
          <w:rFonts w:ascii="Arial" w:eastAsia="Arial" w:hAnsi="Arial" w:cs="Arial"/>
        </w:rPr>
        <w:t>d</w:t>
      </w:r>
      <w:r w:rsidRPr="00EC0FE2">
        <w:rPr>
          <w:rFonts w:ascii="Arial" w:eastAsia="Arial" w:hAnsi="Arial" w:cs="Arial"/>
          <w:spacing w:val="1"/>
        </w:rPr>
        <w:t xml:space="preserve"> </w:t>
      </w:r>
      <w:r w:rsidRPr="00EC0FE2">
        <w:rPr>
          <w:rFonts w:ascii="Arial" w:eastAsia="Arial" w:hAnsi="Arial" w:cs="Arial"/>
        </w:rPr>
        <w:t>i</w:t>
      </w:r>
      <w:r w:rsidRPr="00EC0FE2">
        <w:rPr>
          <w:rFonts w:ascii="Arial" w:eastAsia="Arial" w:hAnsi="Arial" w:cs="Arial"/>
          <w:spacing w:val="1"/>
        </w:rPr>
        <w:t>n</w:t>
      </w:r>
      <w:r w:rsidRPr="00EC0FE2">
        <w:rPr>
          <w:rFonts w:ascii="Arial" w:eastAsia="Arial" w:hAnsi="Arial" w:cs="Arial"/>
          <w:spacing w:val="-4"/>
        </w:rPr>
        <w:t>f</w:t>
      </w:r>
      <w:r w:rsidRPr="00EC0FE2">
        <w:rPr>
          <w:rFonts w:ascii="Arial" w:eastAsia="Arial" w:hAnsi="Arial" w:cs="Arial"/>
          <w:spacing w:val="1"/>
        </w:rPr>
        <w:t>orm</w:t>
      </w:r>
      <w:r w:rsidRPr="00EC0FE2">
        <w:rPr>
          <w:rFonts w:ascii="Arial" w:eastAsia="Arial" w:hAnsi="Arial" w:cs="Arial"/>
          <w:spacing w:val="-3"/>
        </w:rPr>
        <w:t>a</w:t>
      </w:r>
      <w:r w:rsidRPr="00EC0FE2">
        <w:rPr>
          <w:rFonts w:ascii="Arial" w:eastAsia="Arial" w:hAnsi="Arial" w:cs="Arial"/>
        </w:rPr>
        <w:t>ti</w:t>
      </w:r>
      <w:r w:rsidRPr="00EC0FE2">
        <w:rPr>
          <w:rFonts w:ascii="Arial" w:eastAsia="Arial" w:hAnsi="Arial" w:cs="Arial"/>
          <w:spacing w:val="1"/>
        </w:rPr>
        <w:t>o</w:t>
      </w:r>
      <w:r w:rsidRPr="00EC0FE2">
        <w:rPr>
          <w:rFonts w:ascii="Arial" w:eastAsia="Arial" w:hAnsi="Arial" w:cs="Arial"/>
        </w:rPr>
        <w:t>n</w:t>
      </w:r>
      <w:r w:rsidRPr="00EC0FE2">
        <w:rPr>
          <w:rFonts w:ascii="Arial" w:eastAsia="Arial" w:hAnsi="Arial" w:cs="Arial"/>
          <w:spacing w:val="1"/>
        </w:rPr>
        <w:t xml:space="preserve"> ga</w:t>
      </w:r>
      <w:r w:rsidRPr="00EC0FE2">
        <w:rPr>
          <w:rFonts w:ascii="Arial" w:eastAsia="Arial" w:hAnsi="Arial" w:cs="Arial"/>
        </w:rPr>
        <w:t>in</w:t>
      </w:r>
      <w:r w:rsidRPr="00EC0FE2">
        <w:rPr>
          <w:rFonts w:ascii="Arial" w:eastAsia="Arial" w:hAnsi="Arial" w:cs="Arial"/>
          <w:spacing w:val="1"/>
        </w:rPr>
        <w:t>e</w:t>
      </w:r>
      <w:r w:rsidRPr="00EC0FE2">
        <w:rPr>
          <w:rFonts w:ascii="Arial" w:eastAsia="Arial" w:hAnsi="Arial" w:cs="Arial"/>
        </w:rPr>
        <w:t>d</w:t>
      </w:r>
      <w:r w:rsidRPr="00EC0FE2">
        <w:rPr>
          <w:rFonts w:ascii="Arial" w:eastAsia="Arial" w:hAnsi="Arial" w:cs="Arial"/>
          <w:spacing w:val="-3"/>
        </w:rPr>
        <w:t xml:space="preserve"> </w:t>
      </w:r>
      <w:r w:rsidRPr="00EC0FE2">
        <w:rPr>
          <w:rFonts w:ascii="Arial" w:eastAsia="Arial" w:hAnsi="Arial" w:cs="Arial"/>
        </w:rPr>
        <w:t>f</w:t>
      </w:r>
      <w:r w:rsidRPr="00EC0FE2">
        <w:rPr>
          <w:rFonts w:ascii="Arial" w:eastAsia="Arial" w:hAnsi="Arial" w:cs="Arial"/>
          <w:spacing w:val="2"/>
        </w:rPr>
        <w:t>r</w:t>
      </w:r>
      <w:r w:rsidRPr="00EC0FE2">
        <w:rPr>
          <w:rFonts w:ascii="Arial" w:eastAsia="Arial" w:hAnsi="Arial" w:cs="Arial"/>
          <w:spacing w:val="1"/>
        </w:rPr>
        <w:t>o</w:t>
      </w:r>
      <w:r w:rsidRPr="00EC0FE2">
        <w:rPr>
          <w:rFonts w:ascii="Arial" w:eastAsia="Arial" w:hAnsi="Arial" w:cs="Arial"/>
        </w:rPr>
        <w:t>m</w:t>
      </w:r>
      <w:r w:rsidRPr="00EC0FE2">
        <w:rPr>
          <w:rFonts w:ascii="Arial" w:eastAsia="Arial" w:hAnsi="Arial" w:cs="Arial"/>
          <w:spacing w:val="-2"/>
        </w:rPr>
        <w:t xml:space="preserve"> </w:t>
      </w:r>
      <w:r w:rsidRPr="00EC0FE2">
        <w:rPr>
          <w:rFonts w:ascii="Arial" w:eastAsia="Arial" w:hAnsi="Arial" w:cs="Arial"/>
          <w:spacing w:val="1"/>
        </w:rPr>
        <w:t>th</w:t>
      </w:r>
      <w:r w:rsidRPr="00EC0FE2">
        <w:rPr>
          <w:rFonts w:ascii="Arial" w:eastAsia="Arial" w:hAnsi="Arial" w:cs="Arial"/>
        </w:rPr>
        <w:t>e c</w:t>
      </w:r>
      <w:r w:rsidRPr="00EC0FE2">
        <w:rPr>
          <w:rFonts w:ascii="Arial" w:eastAsia="Arial" w:hAnsi="Arial" w:cs="Arial"/>
          <w:spacing w:val="1"/>
        </w:rPr>
        <w:t>on</w:t>
      </w:r>
      <w:r w:rsidRPr="00EC0FE2">
        <w:rPr>
          <w:rFonts w:ascii="Arial" w:eastAsia="Arial" w:hAnsi="Arial" w:cs="Arial"/>
        </w:rPr>
        <w:t>f</w:t>
      </w:r>
      <w:r w:rsidRPr="00EC0FE2">
        <w:rPr>
          <w:rFonts w:ascii="Arial" w:eastAsia="Arial" w:hAnsi="Arial" w:cs="Arial"/>
          <w:spacing w:val="1"/>
        </w:rPr>
        <w:t>eren</w:t>
      </w:r>
      <w:r w:rsidRPr="00EC0FE2">
        <w:rPr>
          <w:rFonts w:ascii="Arial" w:eastAsia="Arial" w:hAnsi="Arial" w:cs="Arial"/>
          <w:spacing w:val="-4"/>
        </w:rPr>
        <w:t>c</w:t>
      </w:r>
      <w:r w:rsidRPr="00EC0FE2">
        <w:rPr>
          <w:rFonts w:ascii="Arial" w:eastAsia="Arial" w:hAnsi="Arial" w:cs="Arial"/>
        </w:rPr>
        <w:t>e</w:t>
      </w:r>
      <w:r w:rsidRPr="00EC0FE2">
        <w:rPr>
          <w:rFonts w:ascii="Arial" w:eastAsia="Arial" w:hAnsi="Arial" w:cs="Arial"/>
          <w:spacing w:val="1"/>
        </w:rPr>
        <w:t xml:space="preserve"> an</w:t>
      </w:r>
      <w:r w:rsidRPr="00EC0FE2">
        <w:rPr>
          <w:rFonts w:ascii="Arial" w:eastAsia="Arial" w:hAnsi="Arial" w:cs="Arial"/>
        </w:rPr>
        <w:t>d</w:t>
      </w:r>
      <w:r w:rsidRPr="00EC0FE2">
        <w:rPr>
          <w:rFonts w:ascii="Arial" w:eastAsia="Arial" w:hAnsi="Arial" w:cs="Arial"/>
          <w:spacing w:val="1"/>
        </w:rPr>
        <w:t xml:space="preserve"> </w:t>
      </w:r>
      <w:r w:rsidRPr="00EC0FE2">
        <w:rPr>
          <w:rFonts w:ascii="Arial" w:eastAsia="Arial" w:hAnsi="Arial" w:cs="Arial"/>
          <w:spacing w:val="-4"/>
        </w:rPr>
        <w:t>s</w:t>
      </w:r>
      <w:r w:rsidRPr="00EC0FE2">
        <w:rPr>
          <w:rFonts w:ascii="Arial" w:eastAsia="Arial" w:hAnsi="Arial" w:cs="Arial"/>
          <w:spacing w:val="1"/>
        </w:rPr>
        <w:t>e</w:t>
      </w:r>
      <w:r w:rsidRPr="00EC0FE2">
        <w:rPr>
          <w:rFonts w:ascii="Arial" w:eastAsia="Arial" w:hAnsi="Arial" w:cs="Arial"/>
        </w:rPr>
        <w:t>ssio</w:t>
      </w:r>
      <w:r w:rsidRPr="00EC0FE2">
        <w:rPr>
          <w:rFonts w:ascii="Arial" w:eastAsia="Arial" w:hAnsi="Arial" w:cs="Arial"/>
          <w:spacing w:val="1"/>
        </w:rPr>
        <w:t>n</w:t>
      </w:r>
      <w:r w:rsidRPr="00EC0FE2">
        <w:rPr>
          <w:rFonts w:ascii="Arial" w:eastAsia="Arial" w:hAnsi="Arial" w:cs="Arial"/>
        </w:rPr>
        <w:t>s</w:t>
      </w:r>
      <w:r w:rsidR="00D861BF" w:rsidRPr="00EC0FE2">
        <w:rPr>
          <w:rFonts w:ascii="Arial" w:eastAsia="Arial" w:hAnsi="Arial" w:cs="Arial"/>
        </w:rPr>
        <w:t xml:space="preserve">, prior to </w:t>
      </w:r>
      <w:r w:rsidR="00B77F86" w:rsidRPr="00EC0FE2">
        <w:rPr>
          <w:rFonts w:ascii="Arial" w:eastAsia="Arial" w:hAnsi="Arial" w:cs="Arial"/>
        </w:rPr>
        <w:t xml:space="preserve">being </w:t>
      </w:r>
      <w:r w:rsidR="00D861BF" w:rsidRPr="00EC0FE2">
        <w:rPr>
          <w:rFonts w:ascii="Arial" w:eastAsia="Arial" w:hAnsi="Arial" w:cs="Arial"/>
        </w:rPr>
        <w:t>reimburse</w:t>
      </w:r>
      <w:r w:rsidR="00B77F86" w:rsidRPr="00EC0FE2">
        <w:rPr>
          <w:rFonts w:ascii="Arial" w:eastAsia="Arial" w:hAnsi="Arial" w:cs="Arial"/>
        </w:rPr>
        <w:t>d</w:t>
      </w:r>
      <w:r w:rsidR="00D861BF" w:rsidRPr="00EC0FE2">
        <w:rPr>
          <w:rFonts w:ascii="Arial" w:eastAsia="Arial" w:hAnsi="Arial" w:cs="Arial"/>
        </w:rPr>
        <w:t xml:space="preserve"> </w:t>
      </w:r>
      <w:r w:rsidR="00BE2A2B" w:rsidRPr="00EC0FE2">
        <w:rPr>
          <w:rFonts w:ascii="Arial" w:eastAsia="Arial" w:hAnsi="Arial" w:cs="Arial"/>
        </w:rPr>
        <w:t>for travel</w:t>
      </w:r>
      <w:r w:rsidR="00D861BF" w:rsidRPr="00EC0FE2">
        <w:rPr>
          <w:rFonts w:ascii="Arial" w:eastAsia="Arial" w:hAnsi="Arial" w:cs="Arial"/>
        </w:rPr>
        <w:t xml:space="preserve"> expenses</w:t>
      </w:r>
      <w:r>
        <w:rPr>
          <w:rFonts w:ascii="Arial" w:eastAsia="Arial" w:hAnsi="Arial" w:cs="Arial"/>
        </w:rPr>
        <w:t>.</w:t>
      </w:r>
    </w:p>
    <w:p w:rsidR="00B21031" w:rsidRDefault="00B21031">
      <w:pPr>
        <w:spacing w:before="7" w:line="220" w:lineRule="exact"/>
        <w:rPr>
          <w:sz w:val="22"/>
          <w:szCs w:val="22"/>
        </w:rPr>
      </w:pPr>
    </w:p>
    <w:p w:rsidR="00B21031" w:rsidRDefault="00D123FD">
      <w:pPr>
        <w:ind w:left="1089" w:right="76"/>
        <w:jc w:val="both"/>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4"/>
        </w:rPr>
        <w:t>t</w:t>
      </w:r>
      <w:r>
        <w:rPr>
          <w:rFonts w:ascii="Arial" w:eastAsia="Arial" w:hAnsi="Arial" w:cs="Arial"/>
        </w:rPr>
        <w:t>t</w:t>
      </w:r>
      <w:r>
        <w:rPr>
          <w:rFonts w:ascii="Arial" w:eastAsia="Arial" w:hAnsi="Arial" w:cs="Arial"/>
          <w:spacing w:val="1"/>
        </w:rPr>
        <w:t>en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2"/>
        </w:rPr>
        <w:t>m</w:t>
      </w:r>
      <w:r>
        <w:rPr>
          <w:rFonts w:ascii="Arial" w:eastAsia="Arial" w:hAnsi="Arial" w:cs="Arial"/>
        </w:rPr>
        <w:t>ini</w:t>
      </w:r>
      <w:r>
        <w:rPr>
          <w:rFonts w:ascii="Arial" w:eastAsia="Arial" w:hAnsi="Arial" w:cs="Arial"/>
          <w:spacing w:val="1"/>
        </w:rPr>
        <w:t>m</w:t>
      </w:r>
      <w:r>
        <w:rPr>
          <w:rFonts w:ascii="Arial" w:eastAsia="Arial" w:hAnsi="Arial" w:cs="Arial"/>
          <w:spacing w:val="-3"/>
        </w:rPr>
        <w:t>u</w:t>
      </w:r>
      <w:r>
        <w:rPr>
          <w:rFonts w:ascii="Arial" w:eastAsia="Arial" w:hAnsi="Arial" w:cs="Arial"/>
        </w:rPr>
        <w:t>m</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sidRPr="00CF7357">
        <w:rPr>
          <w:rFonts w:ascii="Arial" w:eastAsia="Arial" w:hAnsi="Arial" w:cs="Arial"/>
          <w:spacing w:val="-1"/>
        </w:rPr>
        <w:t>B</w:t>
      </w:r>
      <w:r w:rsidRPr="00CF7357">
        <w:rPr>
          <w:rFonts w:ascii="Arial" w:eastAsia="Arial" w:hAnsi="Arial" w:cs="Arial"/>
          <w:spacing w:val="1"/>
        </w:rPr>
        <w:t>u</w:t>
      </w:r>
      <w:r w:rsidRPr="00CF7357">
        <w:rPr>
          <w:rFonts w:ascii="Arial" w:eastAsia="Arial" w:hAnsi="Arial" w:cs="Arial"/>
        </w:rPr>
        <w:t>sin</w:t>
      </w:r>
      <w:r w:rsidRPr="00CF7357">
        <w:rPr>
          <w:rFonts w:ascii="Arial" w:eastAsia="Arial" w:hAnsi="Arial" w:cs="Arial"/>
          <w:spacing w:val="1"/>
        </w:rPr>
        <w:t>e</w:t>
      </w:r>
      <w:r w:rsidRPr="00CF7357">
        <w:rPr>
          <w:rFonts w:ascii="Arial" w:eastAsia="Arial" w:hAnsi="Arial" w:cs="Arial"/>
        </w:rPr>
        <w:t xml:space="preserve">ss </w:t>
      </w:r>
      <w:r>
        <w:rPr>
          <w:rFonts w:ascii="Arial" w:eastAsia="Arial" w:hAnsi="Arial" w:cs="Arial"/>
          <w:spacing w:val="1"/>
        </w:rPr>
        <w:t>Mee</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 xml:space="preserve"> ea</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l</w:t>
      </w:r>
      <w:r>
        <w:rPr>
          <w:rFonts w:ascii="Arial" w:eastAsia="Arial" w:hAnsi="Arial" w:cs="Arial"/>
          <w:spacing w:val="1"/>
        </w:rPr>
        <w:t>o</w:t>
      </w:r>
      <w:r>
        <w:rPr>
          <w:rFonts w:ascii="Arial" w:eastAsia="Arial" w:hAnsi="Arial" w:cs="Arial"/>
          <w:spacing w:val="-4"/>
        </w:rPr>
        <w:t>c</w:t>
      </w:r>
      <w:r>
        <w:rPr>
          <w:rFonts w:ascii="Arial" w:eastAsia="Arial" w:hAnsi="Arial" w:cs="Arial"/>
          <w:spacing w:val="1"/>
        </w:rPr>
        <w:t>a</w:t>
      </w:r>
      <w:r>
        <w:rPr>
          <w:rFonts w:ascii="Arial" w:eastAsia="Arial" w:hAnsi="Arial" w:cs="Arial"/>
        </w:rPr>
        <w:t>l 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ks.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f</w:t>
      </w:r>
      <w:r>
        <w:rPr>
          <w:rFonts w:ascii="Arial" w:eastAsia="Arial" w:hAnsi="Arial" w:cs="Arial"/>
          <w:spacing w:val="1"/>
        </w:rPr>
        <w:t>t</w:t>
      </w:r>
      <w:r>
        <w:rPr>
          <w:rFonts w:ascii="Arial" w:eastAsia="Arial" w:hAnsi="Arial" w:cs="Arial"/>
          <w:spacing w:val="-3"/>
        </w:rPr>
        <w:t>e</w:t>
      </w:r>
      <w:r>
        <w:rPr>
          <w:rFonts w:ascii="Arial" w:eastAsia="Arial" w:hAnsi="Arial" w:cs="Arial"/>
        </w:rPr>
        <w:t>r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visit a</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por</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hou</w:t>
      </w:r>
      <w:r>
        <w:rPr>
          <w:rFonts w:ascii="Arial" w:eastAsia="Arial" w:hAnsi="Arial" w:cs="Arial"/>
        </w:rPr>
        <w:t>ld</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with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p</w:t>
      </w:r>
      <w:r>
        <w:rPr>
          <w:rFonts w:ascii="Arial" w:eastAsia="Arial" w:hAnsi="Arial" w:cs="Arial"/>
        </w:rPr>
        <w:t xml:space="preserve">y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th</w:t>
      </w:r>
      <w:r>
        <w:rPr>
          <w:rFonts w:ascii="Arial" w:eastAsia="Arial" w:hAnsi="Arial" w:cs="Arial"/>
        </w:rPr>
        <w:t>e</w:t>
      </w:r>
      <w:r>
        <w:rPr>
          <w:rFonts w:ascii="Arial" w:eastAsia="Arial" w:hAnsi="Arial" w:cs="Arial"/>
          <w:spacing w:val="7"/>
        </w:rPr>
        <w:t xml:space="preserve"> </w:t>
      </w:r>
      <w:r>
        <w:rPr>
          <w:rFonts w:ascii="Arial" w:eastAsia="Arial" w:hAnsi="Arial" w:cs="Arial"/>
        </w:rPr>
        <w:t>Ne</w:t>
      </w:r>
      <w:r>
        <w:rPr>
          <w:rFonts w:ascii="Arial" w:eastAsia="Arial" w:hAnsi="Arial" w:cs="Arial"/>
          <w:spacing w:val="1"/>
        </w:rPr>
        <w:t>t</w:t>
      </w:r>
      <w:r>
        <w:rPr>
          <w:rFonts w:ascii="Arial" w:eastAsia="Arial" w:hAnsi="Arial" w:cs="Arial"/>
        </w:rPr>
        <w:t>w</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k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p</w:t>
      </w:r>
      <w:r>
        <w:rPr>
          <w:rFonts w:ascii="Arial" w:eastAsia="Arial" w:hAnsi="Arial" w:cs="Arial"/>
        </w:rPr>
        <w:t>la</w:t>
      </w:r>
      <w:r>
        <w:rPr>
          <w:rFonts w:ascii="Arial" w:eastAsia="Arial" w:hAnsi="Arial" w:cs="Arial"/>
          <w:spacing w:val="-4"/>
        </w:rPr>
        <w:t>c</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3"/>
        </w:rPr>
        <w:t>a</w:t>
      </w:r>
      <w:r>
        <w:rPr>
          <w:rFonts w:ascii="Arial" w:eastAsia="Arial" w:hAnsi="Arial" w:cs="Arial"/>
        </w:rPr>
        <w:t>te</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e</w:t>
      </w:r>
      <w:r>
        <w:rPr>
          <w:rFonts w:ascii="Arial" w:eastAsia="Arial" w:hAnsi="Arial" w:cs="Arial"/>
        </w:rPr>
        <w:t>tw</w:t>
      </w:r>
      <w:r>
        <w:rPr>
          <w:rFonts w:ascii="Arial" w:eastAsia="Arial" w:hAnsi="Arial" w:cs="Arial"/>
          <w:spacing w:val="1"/>
        </w:rPr>
        <w:t>or</w:t>
      </w:r>
      <w:r>
        <w:rPr>
          <w:rFonts w:ascii="Arial" w:eastAsia="Arial" w:hAnsi="Arial" w:cs="Arial"/>
        </w:rPr>
        <w:t>k D</w:t>
      </w:r>
      <w:r>
        <w:rPr>
          <w:rFonts w:ascii="Arial" w:eastAsia="Arial" w:hAnsi="Arial" w:cs="Arial"/>
          <w:spacing w:val="1"/>
        </w:rPr>
        <w:t>ro</w:t>
      </w:r>
      <w:r>
        <w:rPr>
          <w:rFonts w:ascii="Arial" w:eastAsia="Arial" w:hAnsi="Arial" w:cs="Arial"/>
          <w:spacing w:val="-3"/>
        </w:rPr>
        <w:t>p</w:t>
      </w:r>
      <w:r>
        <w:rPr>
          <w:rFonts w:ascii="Arial" w:eastAsia="Arial" w:hAnsi="Arial" w:cs="Arial"/>
          <w:spacing w:val="1"/>
        </w:rPr>
        <w:t>bo</w:t>
      </w:r>
      <w:r>
        <w:rPr>
          <w:rFonts w:ascii="Arial" w:eastAsia="Arial" w:hAnsi="Arial" w:cs="Arial"/>
        </w:rPr>
        <w:t>x file.</w:t>
      </w:r>
    </w:p>
    <w:p w:rsidR="00B21031" w:rsidRDefault="00B21031">
      <w:pPr>
        <w:spacing w:before="11" w:line="220" w:lineRule="exact"/>
        <w:rPr>
          <w:sz w:val="22"/>
          <w:szCs w:val="22"/>
        </w:rPr>
      </w:pPr>
    </w:p>
    <w:p w:rsidR="00B21031" w:rsidRPr="00B77F86" w:rsidRDefault="00D123FD">
      <w:pPr>
        <w:ind w:left="801"/>
        <w:rPr>
          <w:rFonts w:ascii="Arial" w:eastAsia="Arial" w:hAnsi="Arial" w:cs="Arial"/>
          <w:color w:val="FF0000"/>
        </w:rPr>
      </w:pPr>
      <w:r>
        <w:rPr>
          <w:rFonts w:ascii="Arial" w:eastAsia="Arial" w:hAnsi="Arial" w:cs="Arial"/>
          <w:spacing w:val="1"/>
        </w:rPr>
        <w:t>2</w:t>
      </w:r>
      <w:r>
        <w:rPr>
          <w:rFonts w:ascii="Arial" w:eastAsia="Arial" w:hAnsi="Arial" w:cs="Arial"/>
        </w:rPr>
        <w:t>.</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en</w:t>
      </w:r>
      <w:r>
        <w:rPr>
          <w:rFonts w:ascii="Arial" w:eastAsia="Arial" w:hAnsi="Arial" w:cs="Arial"/>
          <w:spacing w:val="-2"/>
        </w:rPr>
        <w:t>t</w:t>
      </w:r>
      <w:r>
        <w:rPr>
          <w:rFonts w:ascii="Arial" w:eastAsia="Arial" w:hAnsi="Arial" w:cs="Arial"/>
          <w:spacing w:val="1"/>
        </w:rPr>
        <w:t>-</w:t>
      </w:r>
      <w:r w:rsidR="00B77F86">
        <w:rPr>
          <w:rFonts w:ascii="Arial" w:eastAsia="Arial" w:hAnsi="Arial" w:cs="Arial"/>
          <w:spacing w:val="1"/>
        </w:rPr>
        <w:t>E</w:t>
      </w:r>
      <w:r>
        <w:rPr>
          <w:rFonts w:ascii="Arial" w:eastAsia="Arial" w:hAnsi="Arial" w:cs="Arial"/>
        </w:rPr>
        <w:t>lect</w:t>
      </w:r>
    </w:p>
    <w:p w:rsidR="00B21031" w:rsidRDefault="00D123FD" w:rsidP="00D861BF">
      <w:pPr>
        <w:spacing w:line="460" w:lineRule="exact"/>
        <w:ind w:left="1089" w:right="986"/>
        <w:rPr>
          <w:rFonts w:ascii="Arial" w:eastAsia="Arial" w:hAnsi="Arial" w:cs="Arial"/>
        </w:rPr>
      </w:pPr>
      <w:r>
        <w:rPr>
          <w:rFonts w:ascii="Arial" w:eastAsia="Arial" w:hAnsi="Arial" w:cs="Arial"/>
        </w:rPr>
        <w:t xml:space="preserve">Is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rPr>
        <w:t>sib</w:t>
      </w:r>
      <w:r>
        <w:rPr>
          <w:rFonts w:ascii="Arial" w:eastAsia="Arial" w:hAnsi="Arial" w:cs="Arial"/>
          <w:spacing w:val="-4"/>
        </w:rPr>
        <w:t>l</w:t>
      </w:r>
      <w:r>
        <w:rPr>
          <w:rFonts w:ascii="Arial" w:eastAsia="Arial" w:hAnsi="Arial" w:cs="Arial"/>
        </w:rPr>
        <w:t>e</w:t>
      </w:r>
      <w:r>
        <w:rPr>
          <w:rFonts w:ascii="Arial" w:eastAsia="Arial" w:hAnsi="Arial" w:cs="Arial"/>
          <w:spacing w:val="1"/>
        </w:rPr>
        <w:t xml:space="preserve"> fo</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omp</w:t>
      </w:r>
      <w:r>
        <w:rPr>
          <w:rFonts w:ascii="Arial" w:eastAsia="Arial" w:hAnsi="Arial" w:cs="Arial"/>
        </w:rPr>
        <w:t>i</w:t>
      </w:r>
      <w:r>
        <w:rPr>
          <w:rFonts w:ascii="Arial" w:eastAsia="Arial" w:hAnsi="Arial" w:cs="Arial"/>
          <w:spacing w:val="-1"/>
        </w:rPr>
        <w:t>l</w:t>
      </w:r>
      <w:r>
        <w:rPr>
          <w:rFonts w:ascii="Arial" w:eastAsia="Arial" w:hAnsi="Arial" w:cs="Arial"/>
        </w:rPr>
        <w:t>i</w:t>
      </w:r>
      <w:r>
        <w:rPr>
          <w:rFonts w:ascii="Arial" w:eastAsia="Arial" w:hAnsi="Arial" w:cs="Arial"/>
          <w:spacing w:val="4"/>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po</w:t>
      </w:r>
      <w:r>
        <w:rPr>
          <w:rFonts w:ascii="Arial" w:eastAsia="Arial" w:hAnsi="Arial" w:cs="Arial"/>
        </w:rPr>
        <w:t>st</w:t>
      </w:r>
      <w:r>
        <w:rPr>
          <w:rFonts w:ascii="Arial" w:eastAsia="Arial" w:hAnsi="Arial" w:cs="Arial"/>
          <w:spacing w:val="-4"/>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eb</w:t>
      </w:r>
      <w:r>
        <w:rPr>
          <w:rFonts w:ascii="Arial" w:eastAsia="Arial" w:hAnsi="Arial" w:cs="Arial"/>
        </w:rPr>
        <w:t>site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q</w:t>
      </w:r>
      <w:r>
        <w:rPr>
          <w:rFonts w:ascii="Arial" w:eastAsia="Arial" w:hAnsi="Arial" w:cs="Arial"/>
          <w:spacing w:val="1"/>
        </w:rPr>
        <w:t>uar</w:t>
      </w:r>
      <w:r>
        <w:rPr>
          <w:rFonts w:ascii="Arial" w:eastAsia="Arial" w:hAnsi="Arial" w:cs="Arial"/>
        </w:rPr>
        <w:t>t</w:t>
      </w:r>
      <w:r>
        <w:rPr>
          <w:rFonts w:ascii="Arial" w:eastAsia="Arial" w:hAnsi="Arial" w:cs="Arial"/>
          <w:spacing w:val="-3"/>
        </w:rPr>
        <w:t>e</w:t>
      </w:r>
      <w:r>
        <w:rPr>
          <w:rFonts w:ascii="Arial" w:eastAsia="Arial" w:hAnsi="Arial" w:cs="Arial"/>
          <w:spacing w:val="1"/>
        </w:rPr>
        <w:t>r</w:t>
      </w:r>
      <w:r>
        <w:rPr>
          <w:rFonts w:ascii="Arial" w:eastAsia="Arial" w:hAnsi="Arial" w:cs="Arial"/>
        </w:rPr>
        <w:t>ly</w:t>
      </w:r>
      <w:r>
        <w:rPr>
          <w:rFonts w:ascii="Arial" w:eastAsia="Arial" w:hAnsi="Arial" w:cs="Arial"/>
          <w:spacing w:val="4"/>
        </w:rPr>
        <w:t xml:space="preserve"> </w:t>
      </w:r>
      <w:r>
        <w:rPr>
          <w:rFonts w:ascii="Arial" w:eastAsia="Arial" w:hAnsi="Arial" w:cs="Arial"/>
          <w:spacing w:val="1"/>
        </w:rPr>
        <w:t>up</w:t>
      </w:r>
      <w:r>
        <w:rPr>
          <w:rFonts w:ascii="Arial" w:eastAsia="Arial" w:hAnsi="Arial" w:cs="Arial"/>
          <w:spacing w:val="-3"/>
        </w:rPr>
        <w:t>d</w:t>
      </w:r>
      <w:r>
        <w:rPr>
          <w:rFonts w:ascii="Arial" w:eastAsia="Arial" w:hAnsi="Arial" w:cs="Arial"/>
          <w:spacing w:val="1"/>
        </w:rPr>
        <w:t>a</w:t>
      </w:r>
      <w:r>
        <w:rPr>
          <w:rFonts w:ascii="Arial" w:eastAsia="Arial" w:hAnsi="Arial" w:cs="Arial"/>
        </w:rPr>
        <w:t>te</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th</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1"/>
        </w:rPr>
        <w:t>mber</w:t>
      </w:r>
      <w:r>
        <w:rPr>
          <w:rFonts w:ascii="Arial" w:eastAsia="Arial" w:hAnsi="Arial" w:cs="Arial"/>
        </w:rPr>
        <w:t>s</w:t>
      </w:r>
      <w:r>
        <w:rPr>
          <w:rFonts w:ascii="Arial" w:eastAsia="Arial" w:hAnsi="Arial" w:cs="Arial"/>
          <w:spacing w:val="1"/>
        </w:rPr>
        <w:t>h</w:t>
      </w:r>
      <w:r>
        <w:rPr>
          <w:rFonts w:ascii="Arial" w:eastAsia="Arial" w:hAnsi="Arial" w:cs="Arial"/>
        </w:rPr>
        <w:t xml:space="preserve">ip. Is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rPr>
        <w:t>sib</w:t>
      </w:r>
      <w:r>
        <w:rPr>
          <w:rFonts w:ascii="Arial" w:eastAsia="Arial" w:hAnsi="Arial" w:cs="Arial"/>
          <w:spacing w:val="-4"/>
        </w:rPr>
        <w:t>l</w:t>
      </w:r>
      <w:r>
        <w:rPr>
          <w:rFonts w:ascii="Arial" w:eastAsia="Arial" w:hAnsi="Arial" w:cs="Arial"/>
        </w:rPr>
        <w:t>e</w:t>
      </w:r>
      <w:r>
        <w:rPr>
          <w:rFonts w:ascii="Arial" w:eastAsia="Arial" w:hAnsi="Arial" w:cs="Arial"/>
          <w:spacing w:val="1"/>
        </w:rPr>
        <w:t xml:space="preserve"> fo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prep</w:t>
      </w:r>
      <w:r>
        <w:rPr>
          <w:rFonts w:ascii="Arial" w:eastAsia="Arial" w:hAnsi="Arial" w:cs="Arial"/>
          <w:spacing w:val="-3"/>
        </w:rPr>
        <w:t>a</w:t>
      </w:r>
      <w:r>
        <w:rPr>
          <w:rFonts w:ascii="Arial" w:eastAsia="Arial" w:hAnsi="Arial" w:cs="Arial"/>
          <w:spacing w:val="1"/>
        </w:rPr>
        <w:t>r</w:t>
      </w:r>
      <w:r>
        <w:rPr>
          <w:rFonts w:ascii="Arial" w:eastAsia="Arial" w:hAnsi="Arial" w:cs="Arial"/>
        </w:rPr>
        <w:t>ing</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spacing w:val="1"/>
        </w:rPr>
        <w:t>m</w:t>
      </w:r>
      <w:r>
        <w:rPr>
          <w:rFonts w:ascii="Arial" w:eastAsia="Arial" w:hAnsi="Arial" w:cs="Arial"/>
        </w:rPr>
        <w:t>itti</w:t>
      </w:r>
      <w:r>
        <w:rPr>
          <w:rFonts w:ascii="Arial" w:eastAsia="Arial" w:hAnsi="Arial" w:cs="Arial"/>
          <w:spacing w:val="1"/>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 xml:space="preserve">y </w:t>
      </w:r>
      <w:r>
        <w:rPr>
          <w:rFonts w:ascii="Arial" w:eastAsia="Arial" w:hAnsi="Arial" w:cs="Arial"/>
          <w:spacing w:val="2"/>
        </w:rPr>
        <w:t>r</w:t>
      </w:r>
      <w:r>
        <w:rPr>
          <w:rFonts w:ascii="Arial" w:eastAsia="Arial" w:hAnsi="Arial" w:cs="Arial"/>
          <w:spacing w:val="1"/>
        </w:rPr>
        <w:t>equ</w:t>
      </w:r>
      <w:r>
        <w:rPr>
          <w:rFonts w:ascii="Arial" w:eastAsia="Arial" w:hAnsi="Arial" w:cs="Arial"/>
        </w:rPr>
        <w:t>i</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por</w:t>
      </w:r>
      <w:r>
        <w:rPr>
          <w:rFonts w:ascii="Arial" w:eastAsia="Arial" w:hAnsi="Arial" w:cs="Arial"/>
        </w:rPr>
        <w:t>ts</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4"/>
        </w:rPr>
        <w:t>i</w:t>
      </w:r>
      <w:r>
        <w:rPr>
          <w:rFonts w:ascii="Arial" w:eastAsia="Arial" w:hAnsi="Arial" w:cs="Arial"/>
          <w:spacing w:val="1"/>
        </w:rPr>
        <w:t>ona</w:t>
      </w:r>
      <w:r>
        <w:rPr>
          <w:rFonts w:ascii="Arial" w:eastAsia="Arial" w:hAnsi="Arial" w:cs="Arial"/>
        </w:rPr>
        <w:t xml:space="preserve">l </w:t>
      </w:r>
      <w:r>
        <w:rPr>
          <w:rFonts w:ascii="Arial" w:eastAsia="Arial" w:hAnsi="Arial" w:cs="Arial"/>
          <w:spacing w:val="-1"/>
        </w:rPr>
        <w:t>W</w:t>
      </w:r>
      <w:r>
        <w:rPr>
          <w:rFonts w:ascii="Arial" w:eastAsia="Arial" w:hAnsi="Arial" w:cs="Arial"/>
          <w:spacing w:val="1"/>
        </w:rPr>
        <w:t>om</w:t>
      </w:r>
      <w:r>
        <w:rPr>
          <w:rFonts w:ascii="Arial" w:eastAsia="Arial" w:hAnsi="Arial" w:cs="Arial"/>
          <w:spacing w:val="-3"/>
        </w:rPr>
        <w:t>e</w:t>
      </w:r>
      <w:r>
        <w:rPr>
          <w:rFonts w:ascii="Arial" w:eastAsia="Arial" w:hAnsi="Arial" w:cs="Arial"/>
          <w:spacing w:val="1"/>
        </w:rPr>
        <w:t>n</w:t>
      </w:r>
      <w:r>
        <w:rPr>
          <w:rFonts w:ascii="Arial" w:eastAsia="Arial" w:hAnsi="Arial" w:cs="Arial"/>
        </w:rPr>
        <w:t xml:space="preserve">’s </w:t>
      </w:r>
      <w:r>
        <w:rPr>
          <w:rFonts w:ascii="Arial" w:eastAsia="Arial" w:hAnsi="Arial" w:cs="Arial"/>
          <w:spacing w:val="-4"/>
        </w:rPr>
        <w:t>C</w:t>
      </w:r>
      <w:r>
        <w:rPr>
          <w:rFonts w:ascii="Arial" w:eastAsia="Arial" w:hAnsi="Arial" w:cs="Arial"/>
          <w:spacing w:val="1"/>
        </w:rPr>
        <w:t>oun</w:t>
      </w:r>
      <w:r>
        <w:rPr>
          <w:rFonts w:ascii="Arial" w:eastAsia="Arial" w:hAnsi="Arial" w:cs="Arial"/>
        </w:rPr>
        <w:t>cil</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p>
    <w:p w:rsidR="00D861BF" w:rsidRDefault="00D861BF" w:rsidP="00D861BF">
      <w:pPr>
        <w:rPr>
          <w:rFonts w:ascii="Arial" w:eastAsia="Arial" w:hAnsi="Arial" w:cs="Arial"/>
          <w:spacing w:val="1"/>
        </w:rPr>
      </w:pPr>
      <w:r>
        <w:rPr>
          <w:rFonts w:ascii="Arial" w:hAnsi="Arial" w:cs="Arial"/>
        </w:rPr>
        <w:t xml:space="preserve">                    </w:t>
      </w:r>
      <w:r w:rsidRPr="00D861BF">
        <w:rPr>
          <w:rFonts w:ascii="Arial" w:eastAsia="Arial" w:hAnsi="Arial" w:cs="Arial"/>
        </w:rPr>
        <w:t>R</w:t>
      </w:r>
      <w:r w:rsidRPr="00D861BF">
        <w:rPr>
          <w:rFonts w:ascii="Arial" w:eastAsia="Arial" w:hAnsi="Arial" w:cs="Arial"/>
          <w:spacing w:val="-2"/>
        </w:rPr>
        <w:t>E</w:t>
      </w:r>
      <w:r w:rsidRPr="00D861BF">
        <w:rPr>
          <w:rFonts w:ascii="Arial" w:eastAsia="Arial" w:hAnsi="Arial" w:cs="Arial"/>
          <w:spacing w:val="-1"/>
        </w:rPr>
        <w:t>A</w:t>
      </w:r>
      <w:r w:rsidRPr="00D861BF">
        <w:rPr>
          <w:rFonts w:ascii="Arial" w:eastAsia="Arial" w:hAnsi="Arial" w:cs="Arial"/>
          <w:spacing w:val="1"/>
        </w:rPr>
        <w:t>L</w:t>
      </w:r>
      <w:r w:rsidRPr="00D861BF">
        <w:rPr>
          <w:rFonts w:ascii="Arial" w:eastAsia="Arial" w:hAnsi="Arial" w:cs="Arial"/>
          <w:spacing w:val="2"/>
        </w:rPr>
        <w:t>T</w:t>
      </w:r>
      <w:r w:rsidRPr="00D861BF">
        <w:rPr>
          <w:rFonts w:ascii="Arial" w:eastAsia="Arial" w:hAnsi="Arial" w:cs="Arial"/>
        </w:rPr>
        <w:t>OR</w:t>
      </w:r>
      <w:r w:rsidRPr="00D861BF">
        <w:rPr>
          <w:rFonts w:ascii="Arial" w:eastAsia="Arial" w:hAnsi="Arial" w:cs="Arial"/>
          <w:spacing w:val="-1"/>
        </w:rPr>
        <w:t>S</w:t>
      </w:r>
      <w:r w:rsidRPr="00D861BF">
        <w:rPr>
          <w:rFonts w:ascii="Arial" w:eastAsia="Arial" w:hAnsi="Arial" w:cs="Arial"/>
          <w:spacing w:val="1"/>
        </w:rPr>
        <w:t>®.</w:t>
      </w:r>
    </w:p>
    <w:p w:rsidR="00CA7C2B" w:rsidRDefault="00CA7C2B" w:rsidP="00D861BF">
      <w:pPr>
        <w:rPr>
          <w:rFonts w:ascii="Arial" w:eastAsia="Arial" w:hAnsi="Arial" w:cs="Arial"/>
          <w:spacing w:val="1"/>
        </w:rPr>
      </w:pPr>
    </w:p>
    <w:p w:rsidR="00CA7C2B" w:rsidRPr="00FD7F4A" w:rsidRDefault="00CA7C2B" w:rsidP="00D861BF">
      <w:pPr>
        <w:rPr>
          <w:rFonts w:ascii="Arial" w:eastAsia="Arial" w:hAnsi="Arial" w:cs="Arial"/>
        </w:rPr>
      </w:pPr>
      <w:r w:rsidRPr="00FD7F4A">
        <w:rPr>
          <w:rFonts w:ascii="Arial" w:eastAsia="Arial" w:hAnsi="Arial" w:cs="Arial"/>
          <w:spacing w:val="1"/>
        </w:rPr>
        <w:t xml:space="preserve">                   </w:t>
      </w:r>
      <w:r w:rsidRPr="00FD7F4A">
        <w:rPr>
          <w:rFonts w:ascii="Arial" w:eastAsia="Arial" w:hAnsi="Arial" w:cs="Arial"/>
        </w:rPr>
        <w:t>Appoints the State Liaison (ratified by the Governing Board) by June 1</w:t>
      </w:r>
      <w:r w:rsidRPr="00FD7F4A">
        <w:rPr>
          <w:rFonts w:ascii="Arial" w:eastAsia="Arial" w:hAnsi="Arial" w:cs="Arial"/>
          <w:vertAlign w:val="superscript"/>
        </w:rPr>
        <w:t>st</w:t>
      </w:r>
      <w:r w:rsidRPr="00FD7F4A">
        <w:rPr>
          <w:rFonts w:ascii="Arial" w:eastAsia="Arial" w:hAnsi="Arial" w:cs="Arial"/>
        </w:rPr>
        <w:t xml:space="preserve"> or prior to the elections, whichever  </w:t>
      </w:r>
    </w:p>
    <w:p w:rsidR="00CA7C2B" w:rsidRPr="00FD7F4A" w:rsidRDefault="00CA7C2B" w:rsidP="00CA7C2B">
      <w:pPr>
        <w:rPr>
          <w:rFonts w:ascii="Arial" w:eastAsia="Arial" w:hAnsi="Arial" w:cs="Arial"/>
        </w:rPr>
      </w:pPr>
      <w:r w:rsidRPr="00FD7F4A">
        <w:rPr>
          <w:rFonts w:ascii="Arial" w:eastAsia="Arial" w:hAnsi="Arial" w:cs="Arial"/>
        </w:rPr>
        <w:t xml:space="preserve">                    comes first.</w:t>
      </w:r>
    </w:p>
    <w:p w:rsidR="00CA7C2B" w:rsidRPr="00D861BF" w:rsidRDefault="00CA7C2B" w:rsidP="00D861BF">
      <w:pPr>
        <w:rPr>
          <w:rFonts w:ascii="Arial" w:eastAsia="Arial" w:hAnsi="Arial" w:cs="Arial"/>
        </w:rPr>
      </w:pPr>
      <w:r>
        <w:rPr>
          <w:rFonts w:ascii="Arial" w:eastAsia="Arial" w:hAnsi="Arial" w:cs="Arial"/>
          <w:color w:val="FF0000"/>
        </w:rPr>
        <w:t xml:space="preserve">       </w:t>
      </w:r>
    </w:p>
    <w:p w:rsidR="00B21031" w:rsidRDefault="00D123FD">
      <w:pPr>
        <w:spacing w:line="220" w:lineRule="exact"/>
        <w:ind w:left="1089" w:right="647"/>
        <w:rPr>
          <w:rFonts w:ascii="Arial" w:eastAsia="Arial" w:hAnsi="Arial" w:cs="Arial"/>
        </w:rPr>
      </w:pPr>
      <w:r>
        <w:rPr>
          <w:rFonts w:ascii="Arial" w:eastAsia="Arial" w:hAnsi="Arial" w:cs="Arial"/>
          <w:spacing w:val="-1"/>
        </w:rPr>
        <w:t>A</w:t>
      </w:r>
      <w:r>
        <w:rPr>
          <w:rFonts w:ascii="Arial" w:eastAsia="Arial" w:hAnsi="Arial" w:cs="Arial"/>
        </w:rPr>
        <w:t>f</w:t>
      </w:r>
      <w:r>
        <w:rPr>
          <w:rFonts w:ascii="Arial" w:eastAsia="Arial" w:hAnsi="Arial" w:cs="Arial"/>
          <w:spacing w:val="1"/>
        </w:rPr>
        <w:t>te</w:t>
      </w:r>
      <w:r>
        <w:rPr>
          <w:rFonts w:ascii="Arial" w:eastAsia="Arial" w:hAnsi="Arial" w:cs="Arial"/>
        </w:rPr>
        <w:t>r</w:t>
      </w:r>
      <w:r>
        <w:rPr>
          <w:rFonts w:ascii="Arial" w:eastAsia="Arial" w:hAnsi="Arial" w:cs="Arial"/>
          <w:spacing w:val="1"/>
        </w:rPr>
        <w:t xml:space="preserve"> a</w:t>
      </w:r>
      <w:r>
        <w:rPr>
          <w:rFonts w:ascii="Arial" w:eastAsia="Arial" w:hAnsi="Arial" w:cs="Arial"/>
        </w:rPr>
        <w:t>t</w:t>
      </w:r>
      <w:r>
        <w:rPr>
          <w:rFonts w:ascii="Arial" w:eastAsia="Arial" w:hAnsi="Arial" w:cs="Arial"/>
          <w:spacing w:val="1"/>
        </w:rPr>
        <w:t>te</w:t>
      </w:r>
      <w:r>
        <w:rPr>
          <w:rFonts w:ascii="Arial" w:eastAsia="Arial" w:hAnsi="Arial" w:cs="Arial"/>
          <w:spacing w:val="-3"/>
        </w:rPr>
        <w:t>n</w:t>
      </w:r>
      <w:r>
        <w:rPr>
          <w:rFonts w:ascii="Arial" w:eastAsia="Arial" w:hAnsi="Arial" w:cs="Arial"/>
          <w:spacing w:val="1"/>
        </w:rPr>
        <w:t>d</w:t>
      </w:r>
      <w:r>
        <w:rPr>
          <w:rFonts w:ascii="Arial" w:eastAsia="Arial" w:hAnsi="Arial" w:cs="Arial"/>
        </w:rPr>
        <w:t>ing</w:t>
      </w:r>
      <w:r>
        <w:rPr>
          <w:rFonts w:ascii="Arial" w:eastAsia="Arial" w:hAnsi="Arial" w:cs="Arial"/>
          <w:spacing w:val="1"/>
        </w:rPr>
        <w:t xml:space="preserve"> </w:t>
      </w:r>
      <w:r w:rsidR="00BE2A2B" w:rsidRPr="00FD7F4A">
        <w:rPr>
          <w:rFonts w:ascii="Arial" w:eastAsia="Arial" w:hAnsi="Arial" w:cs="Arial"/>
          <w:spacing w:val="1"/>
        </w:rPr>
        <w:t>Network 360 Leadership Conference</w:t>
      </w:r>
      <w:r w:rsidRPr="00FD7F4A">
        <w:rPr>
          <w:rFonts w:ascii="Arial" w:eastAsia="Arial" w:hAnsi="Arial" w:cs="Arial"/>
        </w:rPr>
        <w:t>,</w:t>
      </w:r>
      <w:r w:rsidRPr="00FD7F4A">
        <w:rPr>
          <w:rFonts w:ascii="Arial" w:eastAsia="Arial" w:hAnsi="Arial" w:cs="Arial"/>
          <w:spacing w:val="1"/>
        </w:rPr>
        <w:t xml:space="preserve"> </w:t>
      </w:r>
      <w:r w:rsidRPr="00FD7F4A">
        <w:rPr>
          <w:rFonts w:ascii="Arial" w:eastAsia="Arial" w:hAnsi="Arial" w:cs="Arial"/>
          <w:spacing w:val="-4"/>
        </w:rPr>
        <w:t>t</w:t>
      </w:r>
      <w:r w:rsidRPr="00FD7F4A">
        <w:rPr>
          <w:rFonts w:ascii="Arial" w:eastAsia="Arial" w:hAnsi="Arial" w:cs="Arial"/>
          <w:spacing w:val="1"/>
        </w:rPr>
        <w:t>h</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spacing w:val="-1"/>
        </w:rPr>
        <w:t>P</w:t>
      </w:r>
      <w:r w:rsidRPr="00FD7F4A">
        <w:rPr>
          <w:rFonts w:ascii="Arial" w:eastAsia="Arial" w:hAnsi="Arial" w:cs="Arial"/>
          <w:spacing w:val="1"/>
        </w:rPr>
        <w:t>re</w:t>
      </w:r>
      <w:r w:rsidRPr="00FD7F4A">
        <w:rPr>
          <w:rFonts w:ascii="Arial" w:eastAsia="Arial" w:hAnsi="Arial" w:cs="Arial"/>
          <w:spacing w:val="-4"/>
        </w:rPr>
        <w:t>s</w:t>
      </w:r>
      <w:r w:rsidRPr="00FD7F4A">
        <w:rPr>
          <w:rFonts w:ascii="Arial" w:eastAsia="Arial" w:hAnsi="Arial" w:cs="Arial"/>
        </w:rPr>
        <w:t>id</w:t>
      </w:r>
      <w:r w:rsidRPr="00FD7F4A">
        <w:rPr>
          <w:rFonts w:ascii="Arial" w:eastAsia="Arial" w:hAnsi="Arial" w:cs="Arial"/>
          <w:spacing w:val="1"/>
        </w:rPr>
        <w:t>en</w:t>
      </w:r>
      <w:r w:rsidRPr="00FD7F4A">
        <w:rPr>
          <w:rFonts w:ascii="Arial" w:eastAsia="Arial" w:hAnsi="Arial" w:cs="Arial"/>
        </w:rPr>
        <w:t>t</w:t>
      </w:r>
      <w:r w:rsidR="00BE2A2B" w:rsidRPr="00FD7F4A">
        <w:rPr>
          <w:rFonts w:ascii="Arial" w:eastAsia="Arial" w:hAnsi="Arial" w:cs="Arial"/>
          <w:spacing w:val="1"/>
        </w:rPr>
        <w:t>-</w:t>
      </w:r>
      <w:r w:rsidRPr="00FD7F4A">
        <w:rPr>
          <w:rFonts w:ascii="Arial" w:eastAsia="Arial" w:hAnsi="Arial" w:cs="Arial"/>
          <w:spacing w:val="-1"/>
        </w:rPr>
        <w:t>E</w:t>
      </w:r>
      <w:r w:rsidRPr="00FD7F4A">
        <w:rPr>
          <w:rFonts w:ascii="Arial" w:eastAsia="Arial" w:hAnsi="Arial" w:cs="Arial"/>
        </w:rPr>
        <w:t>lect</w:t>
      </w:r>
      <w:r w:rsidRPr="00FD7F4A">
        <w:rPr>
          <w:rFonts w:ascii="Arial" w:eastAsia="Arial" w:hAnsi="Arial" w:cs="Arial"/>
          <w:spacing w:val="1"/>
        </w:rPr>
        <w:t xml:space="preserve"> </w:t>
      </w:r>
      <w:r w:rsidRPr="00FD7F4A">
        <w:rPr>
          <w:rFonts w:ascii="Arial" w:eastAsia="Arial" w:hAnsi="Arial" w:cs="Arial"/>
        </w:rPr>
        <w:t>wi</w:t>
      </w:r>
      <w:r w:rsidRPr="00FD7F4A">
        <w:rPr>
          <w:rFonts w:ascii="Arial" w:eastAsia="Arial" w:hAnsi="Arial" w:cs="Arial"/>
          <w:spacing w:val="-1"/>
        </w:rPr>
        <w:t>l</w:t>
      </w:r>
      <w:r w:rsidRPr="00FD7F4A">
        <w:rPr>
          <w:rFonts w:ascii="Arial" w:eastAsia="Arial" w:hAnsi="Arial" w:cs="Arial"/>
        </w:rPr>
        <w:t xml:space="preserve">l </w:t>
      </w:r>
      <w:r w:rsidRPr="00FD7F4A">
        <w:rPr>
          <w:rFonts w:ascii="Arial" w:eastAsia="Arial" w:hAnsi="Arial" w:cs="Arial"/>
          <w:spacing w:val="1"/>
        </w:rPr>
        <w:t>b</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spacing w:val="10"/>
        </w:rPr>
        <w:t>r</w:t>
      </w:r>
      <w:r w:rsidRPr="00FD7F4A">
        <w:rPr>
          <w:rFonts w:ascii="Arial" w:eastAsia="Arial" w:hAnsi="Arial" w:cs="Arial"/>
          <w:spacing w:val="1"/>
        </w:rPr>
        <w:t>e</w:t>
      </w:r>
      <w:r w:rsidRPr="00FD7F4A">
        <w:rPr>
          <w:rFonts w:ascii="Arial" w:eastAsia="Arial" w:hAnsi="Arial" w:cs="Arial"/>
          <w:spacing w:val="-4"/>
        </w:rPr>
        <w:t>s</w:t>
      </w:r>
      <w:r w:rsidRPr="00FD7F4A">
        <w:rPr>
          <w:rFonts w:ascii="Arial" w:eastAsia="Arial" w:hAnsi="Arial" w:cs="Arial"/>
          <w:spacing w:val="1"/>
        </w:rPr>
        <w:t>pon</w:t>
      </w:r>
      <w:r w:rsidRPr="00FD7F4A">
        <w:rPr>
          <w:rFonts w:ascii="Arial" w:eastAsia="Arial" w:hAnsi="Arial" w:cs="Arial"/>
        </w:rPr>
        <w:t>sible</w:t>
      </w:r>
      <w:r w:rsidRPr="00FD7F4A">
        <w:rPr>
          <w:rFonts w:ascii="Arial" w:eastAsia="Arial" w:hAnsi="Arial" w:cs="Arial"/>
          <w:spacing w:val="1"/>
        </w:rPr>
        <w:t xml:space="preserve"> </w:t>
      </w:r>
      <w:r w:rsidRPr="00FD7F4A">
        <w:rPr>
          <w:rFonts w:ascii="Arial" w:eastAsia="Arial" w:hAnsi="Arial" w:cs="Arial"/>
          <w:spacing w:val="-3"/>
        </w:rPr>
        <w:t>f</w:t>
      </w:r>
      <w:r w:rsidRPr="00FD7F4A">
        <w:rPr>
          <w:rFonts w:ascii="Arial" w:eastAsia="Arial" w:hAnsi="Arial" w:cs="Arial"/>
          <w:spacing w:val="1"/>
        </w:rPr>
        <w:t>o</w:t>
      </w:r>
      <w:r w:rsidRPr="00FD7F4A">
        <w:rPr>
          <w:rFonts w:ascii="Arial" w:eastAsia="Arial" w:hAnsi="Arial" w:cs="Arial"/>
        </w:rPr>
        <w:t>r</w:t>
      </w:r>
      <w:r w:rsidRPr="00FD7F4A">
        <w:rPr>
          <w:rFonts w:ascii="Arial" w:eastAsia="Arial" w:hAnsi="Arial" w:cs="Arial"/>
          <w:spacing w:val="1"/>
        </w:rPr>
        <w:t xml:space="preserve"> p</w:t>
      </w:r>
      <w:r w:rsidRPr="00FD7F4A">
        <w:rPr>
          <w:rFonts w:ascii="Arial" w:eastAsia="Arial" w:hAnsi="Arial" w:cs="Arial"/>
        </w:rPr>
        <w:t>la</w:t>
      </w:r>
      <w:r w:rsidRPr="00FD7F4A">
        <w:rPr>
          <w:rFonts w:ascii="Arial" w:eastAsia="Arial" w:hAnsi="Arial" w:cs="Arial"/>
          <w:spacing w:val="-3"/>
        </w:rPr>
        <w:t>n</w:t>
      </w:r>
      <w:r w:rsidRPr="00FD7F4A">
        <w:rPr>
          <w:rFonts w:ascii="Arial" w:eastAsia="Arial" w:hAnsi="Arial" w:cs="Arial"/>
          <w:spacing w:val="1"/>
        </w:rPr>
        <w:t>n</w:t>
      </w:r>
      <w:r w:rsidRPr="00FD7F4A">
        <w:rPr>
          <w:rFonts w:ascii="Arial" w:eastAsia="Arial" w:hAnsi="Arial" w:cs="Arial"/>
        </w:rPr>
        <w:t>ing</w:t>
      </w:r>
      <w:r w:rsidRPr="00FD7F4A">
        <w:rPr>
          <w:rFonts w:ascii="Arial" w:eastAsia="Arial" w:hAnsi="Arial" w:cs="Arial"/>
          <w:spacing w:val="1"/>
        </w:rPr>
        <w:t xml:space="preserve"> a</w:t>
      </w:r>
      <w:r w:rsidRPr="00FD7F4A">
        <w:rPr>
          <w:rFonts w:ascii="Arial" w:eastAsia="Arial" w:hAnsi="Arial" w:cs="Arial"/>
          <w:spacing w:val="-3"/>
        </w:rPr>
        <w:t>n</w:t>
      </w:r>
      <w:r w:rsidRPr="00FD7F4A">
        <w:rPr>
          <w:rFonts w:ascii="Arial" w:eastAsia="Arial" w:hAnsi="Arial" w:cs="Arial"/>
        </w:rPr>
        <w:t>d</w:t>
      </w:r>
      <w:r w:rsidRPr="00FD7F4A">
        <w:rPr>
          <w:rFonts w:ascii="Arial" w:eastAsia="Arial" w:hAnsi="Arial" w:cs="Arial"/>
          <w:spacing w:val="1"/>
        </w:rPr>
        <w:t xml:space="preserve"> d</w:t>
      </w:r>
      <w:r w:rsidRPr="00FD7F4A">
        <w:rPr>
          <w:rFonts w:ascii="Arial" w:eastAsia="Arial" w:hAnsi="Arial" w:cs="Arial"/>
        </w:rPr>
        <w:t>i</w:t>
      </w:r>
      <w:r w:rsidRPr="00FD7F4A">
        <w:rPr>
          <w:rFonts w:ascii="Arial" w:eastAsia="Arial" w:hAnsi="Arial" w:cs="Arial"/>
          <w:spacing w:val="1"/>
        </w:rPr>
        <w:t>re</w:t>
      </w:r>
      <w:r w:rsidRPr="00FD7F4A">
        <w:rPr>
          <w:rFonts w:ascii="Arial" w:eastAsia="Arial" w:hAnsi="Arial" w:cs="Arial"/>
        </w:rPr>
        <w:t>cti</w:t>
      </w:r>
      <w:r w:rsidRPr="00FD7F4A">
        <w:rPr>
          <w:rFonts w:ascii="Arial" w:eastAsia="Arial" w:hAnsi="Arial" w:cs="Arial"/>
          <w:spacing w:val="1"/>
        </w:rPr>
        <w:t>n</w:t>
      </w:r>
      <w:r w:rsidRPr="00FD7F4A">
        <w:rPr>
          <w:rFonts w:ascii="Arial" w:eastAsia="Arial" w:hAnsi="Arial" w:cs="Arial"/>
        </w:rPr>
        <w:t>g</w:t>
      </w:r>
      <w:r w:rsidRPr="00FD7F4A">
        <w:rPr>
          <w:rFonts w:ascii="Arial" w:eastAsia="Arial" w:hAnsi="Arial" w:cs="Arial"/>
          <w:spacing w:val="1"/>
        </w:rPr>
        <w:t xml:space="preserve"> </w:t>
      </w:r>
      <w:r w:rsidR="00B77F86" w:rsidRPr="00FD7F4A">
        <w:rPr>
          <w:rFonts w:ascii="Arial" w:eastAsia="Arial" w:hAnsi="Arial" w:cs="Arial"/>
          <w:spacing w:val="1"/>
        </w:rPr>
        <w:t>an Orientation Meeting</w:t>
      </w:r>
      <w:r w:rsidR="00BE2A2B" w:rsidRPr="00FD7F4A">
        <w:rPr>
          <w:rFonts w:ascii="Arial" w:eastAsia="Arial" w:hAnsi="Arial" w:cs="Arial"/>
          <w:spacing w:val="1"/>
        </w:rPr>
        <w:t>,</w:t>
      </w:r>
      <w:r w:rsidR="00B77F86" w:rsidRPr="00FD7F4A">
        <w:rPr>
          <w:rFonts w:ascii="Arial" w:eastAsia="Arial" w:hAnsi="Arial" w:cs="Arial"/>
          <w:spacing w:val="1"/>
        </w:rPr>
        <w:t xml:space="preserve"> </w:t>
      </w:r>
      <w:r w:rsidR="00BE2A2B" w:rsidRPr="00FD7F4A">
        <w:rPr>
          <w:rFonts w:ascii="Arial" w:eastAsia="Arial" w:hAnsi="Arial" w:cs="Arial"/>
          <w:spacing w:val="1"/>
        </w:rPr>
        <w:t>before the end of the</w:t>
      </w:r>
      <w:r w:rsidR="00B77F86" w:rsidRPr="00FD7F4A">
        <w:rPr>
          <w:rFonts w:ascii="Arial" w:eastAsia="Arial" w:hAnsi="Arial" w:cs="Arial"/>
          <w:spacing w:val="1"/>
        </w:rPr>
        <w:t xml:space="preserve"> year</w:t>
      </w:r>
      <w:r w:rsidR="00BE2A2B" w:rsidRPr="00FD7F4A">
        <w:rPr>
          <w:rFonts w:ascii="Arial" w:eastAsia="Arial" w:hAnsi="Arial" w:cs="Arial"/>
          <w:spacing w:val="1"/>
        </w:rPr>
        <w:t>,</w:t>
      </w:r>
      <w:r w:rsidR="00B77F86" w:rsidRPr="00FD7F4A">
        <w:rPr>
          <w:rFonts w:ascii="Arial" w:eastAsia="Arial" w:hAnsi="Arial" w:cs="Arial"/>
          <w:spacing w:val="1"/>
        </w:rPr>
        <w:t xml:space="preserve"> with Local Network Officers</w:t>
      </w:r>
      <w:r w:rsidR="00BE2A2B" w:rsidRPr="00FD7F4A">
        <w:rPr>
          <w:rFonts w:ascii="Arial" w:eastAsia="Arial" w:hAnsi="Arial" w:cs="Arial"/>
          <w:spacing w:val="1"/>
        </w:rPr>
        <w:t>,</w:t>
      </w:r>
      <w:r w:rsidR="00B77F86" w:rsidRPr="00FD7F4A">
        <w:rPr>
          <w:rFonts w:ascii="Arial" w:eastAsia="Arial" w:hAnsi="Arial" w:cs="Arial"/>
          <w:spacing w:val="1"/>
        </w:rPr>
        <w:t xml:space="preserve"> and a separate Retreat/Orientation Meeting for the State Line Officers</w:t>
      </w:r>
      <w:r>
        <w:rPr>
          <w:rFonts w:ascii="Arial" w:eastAsia="Arial" w:hAnsi="Arial" w:cs="Arial"/>
        </w:rPr>
        <w:t>.</w:t>
      </w:r>
    </w:p>
    <w:p w:rsidR="00B21031" w:rsidRDefault="00B21031">
      <w:pPr>
        <w:spacing w:before="7" w:line="220" w:lineRule="exact"/>
        <w:rPr>
          <w:sz w:val="22"/>
          <w:szCs w:val="22"/>
        </w:rPr>
      </w:pPr>
    </w:p>
    <w:p w:rsidR="00B21031" w:rsidRDefault="00D123FD">
      <w:pPr>
        <w:ind w:left="1089"/>
        <w:rPr>
          <w:rFonts w:ascii="Arial" w:eastAsia="Arial" w:hAnsi="Arial" w:cs="Arial"/>
        </w:rPr>
      </w:pPr>
      <w:bookmarkStart w:id="2" w:name="_Hlk34206029"/>
      <w:r>
        <w:rPr>
          <w:rFonts w:ascii="Arial" w:eastAsia="Arial" w:hAnsi="Arial" w:cs="Arial"/>
          <w:spacing w:val="-1"/>
        </w:rPr>
        <w:t>W</w:t>
      </w:r>
      <w:r>
        <w:rPr>
          <w:rFonts w:ascii="Arial" w:eastAsia="Arial" w:hAnsi="Arial" w:cs="Arial"/>
          <w:spacing w:val="1"/>
        </w:rPr>
        <w:t>he</w:t>
      </w:r>
      <w:r>
        <w:rPr>
          <w:rFonts w:ascii="Arial" w:eastAsia="Arial" w:hAnsi="Arial" w:cs="Arial"/>
        </w:rPr>
        <w:t>n</w:t>
      </w:r>
      <w:r>
        <w:rPr>
          <w:rFonts w:ascii="Arial" w:eastAsia="Arial" w:hAnsi="Arial" w:cs="Arial"/>
          <w:spacing w:val="1"/>
        </w:rPr>
        <w:t xml:space="preserve"> th</w:t>
      </w:r>
      <w:r>
        <w:rPr>
          <w:rFonts w:ascii="Arial" w:eastAsia="Arial" w:hAnsi="Arial" w:cs="Arial"/>
        </w:rPr>
        <w:t>e</w:t>
      </w:r>
      <w:r>
        <w:rPr>
          <w:rFonts w:ascii="Arial" w:eastAsia="Arial" w:hAnsi="Arial" w:cs="Arial"/>
          <w:spacing w:val="1"/>
        </w:rPr>
        <w:t xml:space="preserve"> b</w:t>
      </w:r>
      <w:r>
        <w:rPr>
          <w:rFonts w:ascii="Arial" w:eastAsia="Arial" w:hAnsi="Arial" w:cs="Arial"/>
          <w:spacing w:val="-3"/>
        </w:rPr>
        <w:t>u</w:t>
      </w:r>
      <w:r>
        <w:rPr>
          <w:rFonts w:ascii="Arial" w:eastAsia="Arial" w:hAnsi="Arial" w:cs="Arial"/>
          <w:spacing w:val="1"/>
        </w:rPr>
        <w:t>dge</w:t>
      </w:r>
      <w:r>
        <w:rPr>
          <w:rFonts w:ascii="Arial" w:eastAsia="Arial" w:hAnsi="Arial" w:cs="Arial"/>
        </w:rPr>
        <w:t>t</w:t>
      </w:r>
      <w:r>
        <w:rPr>
          <w:rFonts w:ascii="Arial" w:eastAsia="Arial" w:hAnsi="Arial" w:cs="Arial"/>
          <w:spacing w:val="1"/>
        </w:rPr>
        <w:t xml:space="preserve"> a</w:t>
      </w:r>
      <w:r>
        <w:rPr>
          <w:rFonts w:ascii="Arial" w:eastAsia="Arial" w:hAnsi="Arial" w:cs="Arial"/>
        </w:rPr>
        <w:t>l</w:t>
      </w:r>
      <w:r>
        <w:rPr>
          <w:rFonts w:ascii="Arial" w:eastAsia="Arial" w:hAnsi="Arial" w:cs="Arial"/>
          <w:spacing w:val="-1"/>
        </w:rPr>
        <w:t>l</w:t>
      </w:r>
      <w:r>
        <w:rPr>
          <w:rFonts w:ascii="Arial" w:eastAsia="Arial" w:hAnsi="Arial" w:cs="Arial"/>
          <w:spacing w:val="1"/>
        </w:rPr>
        <w:t>o</w:t>
      </w:r>
      <w:r>
        <w:rPr>
          <w:rFonts w:ascii="Arial" w:eastAsia="Arial" w:hAnsi="Arial" w:cs="Arial"/>
        </w:rPr>
        <w:t>ws,</w:t>
      </w:r>
      <w:r>
        <w:rPr>
          <w:rFonts w:ascii="Arial" w:eastAsia="Arial" w:hAnsi="Arial" w:cs="Arial"/>
          <w:spacing w:val="-4"/>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sidRPr="00FD7F4A">
        <w:rPr>
          <w:rFonts w:ascii="Arial" w:eastAsia="Arial" w:hAnsi="Arial" w:cs="Arial"/>
          <w:spacing w:val="-1"/>
        </w:rPr>
        <w:t>P</w:t>
      </w:r>
      <w:r w:rsidRPr="00FD7F4A">
        <w:rPr>
          <w:rFonts w:ascii="Arial" w:eastAsia="Arial" w:hAnsi="Arial" w:cs="Arial"/>
          <w:spacing w:val="1"/>
        </w:rPr>
        <w:t>re</w:t>
      </w:r>
      <w:r w:rsidRPr="00FD7F4A">
        <w:rPr>
          <w:rFonts w:ascii="Arial" w:eastAsia="Arial" w:hAnsi="Arial" w:cs="Arial"/>
        </w:rPr>
        <w:t>si</w:t>
      </w:r>
      <w:r w:rsidRPr="00FD7F4A">
        <w:rPr>
          <w:rFonts w:ascii="Arial" w:eastAsia="Arial" w:hAnsi="Arial" w:cs="Arial"/>
          <w:spacing w:val="-4"/>
        </w:rPr>
        <w:t>d</w:t>
      </w:r>
      <w:r w:rsidRPr="00FD7F4A">
        <w:rPr>
          <w:rFonts w:ascii="Arial" w:eastAsia="Arial" w:hAnsi="Arial" w:cs="Arial"/>
          <w:spacing w:val="1"/>
        </w:rPr>
        <w:t>en</w:t>
      </w:r>
      <w:r w:rsidRPr="00FD7F4A">
        <w:rPr>
          <w:rFonts w:ascii="Arial" w:eastAsia="Arial" w:hAnsi="Arial" w:cs="Arial"/>
        </w:rPr>
        <w:t>t</w:t>
      </w:r>
      <w:r w:rsidR="007A245B" w:rsidRPr="00FD7F4A">
        <w:rPr>
          <w:rFonts w:ascii="Arial" w:eastAsia="Arial" w:hAnsi="Arial" w:cs="Arial"/>
          <w:spacing w:val="1"/>
        </w:rPr>
        <w:t>-</w:t>
      </w:r>
      <w:r w:rsidRPr="00FD7F4A">
        <w:rPr>
          <w:rFonts w:ascii="Arial" w:eastAsia="Arial" w:hAnsi="Arial" w:cs="Arial"/>
          <w:spacing w:val="-1"/>
        </w:rPr>
        <w:t>E</w:t>
      </w:r>
      <w:r w:rsidRPr="00FD7F4A">
        <w:rPr>
          <w:rFonts w:ascii="Arial" w:eastAsia="Arial" w:hAnsi="Arial" w:cs="Arial"/>
        </w:rPr>
        <w:t>lect</w:t>
      </w:r>
      <w:r w:rsidRPr="00FD7F4A">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t</w:t>
      </w:r>
      <w:r>
        <w:rPr>
          <w:rFonts w:ascii="Arial" w:eastAsia="Arial" w:hAnsi="Arial" w:cs="Arial"/>
          <w:spacing w:val="-3"/>
        </w:rPr>
        <w:t>e</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i</w:t>
      </w:r>
      <w:r>
        <w:rPr>
          <w:rFonts w:ascii="Arial" w:eastAsia="Arial" w:hAnsi="Arial" w:cs="Arial"/>
          <w:spacing w:val="9"/>
        </w:rPr>
        <w:t>d</w:t>
      </w:r>
      <w:r>
        <w:rPr>
          <w:rFonts w:ascii="Arial" w:eastAsia="Arial" w:hAnsi="Arial" w:cs="Arial"/>
          <w:spacing w:val="1"/>
        </w:rPr>
        <w:t>-</w:t>
      </w:r>
      <w:r>
        <w:rPr>
          <w:rFonts w:ascii="Arial" w:eastAsia="Arial" w:hAnsi="Arial" w:cs="Arial"/>
          <w:spacing w:val="-1"/>
        </w:rPr>
        <w:t>Y</w:t>
      </w:r>
      <w:r>
        <w:rPr>
          <w:rFonts w:ascii="Arial" w:eastAsia="Arial" w:hAnsi="Arial" w:cs="Arial"/>
          <w:spacing w:val="1"/>
        </w:rPr>
        <w:t>e</w:t>
      </w:r>
      <w:r>
        <w:rPr>
          <w:rFonts w:ascii="Arial" w:eastAsia="Arial" w:hAnsi="Arial" w:cs="Arial"/>
          <w:spacing w:val="-3"/>
        </w:rPr>
        <w:t>a</w:t>
      </w:r>
      <w:r>
        <w:rPr>
          <w:rFonts w:ascii="Arial" w:eastAsia="Arial" w:hAnsi="Arial" w:cs="Arial"/>
        </w:rPr>
        <w:t>r</w:t>
      </w:r>
      <w:r>
        <w:rPr>
          <w:rFonts w:ascii="Arial" w:eastAsia="Arial" w:hAnsi="Arial" w:cs="Arial"/>
          <w:spacing w:val="1"/>
        </w:rPr>
        <w:t xml:space="preserve"> an</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N</w:t>
      </w:r>
      <w:r>
        <w:rPr>
          <w:rFonts w:ascii="Arial" w:eastAsia="Arial" w:hAnsi="Arial" w:cs="Arial"/>
          <w:spacing w:val="1"/>
        </w:rPr>
        <w:t>a</w:t>
      </w:r>
      <w:r>
        <w:rPr>
          <w:rFonts w:ascii="Arial" w:eastAsia="Arial" w:hAnsi="Arial" w:cs="Arial"/>
        </w:rPr>
        <w:t>ti</w:t>
      </w:r>
      <w:r>
        <w:rPr>
          <w:rFonts w:ascii="Arial" w:eastAsia="Arial" w:hAnsi="Arial" w:cs="Arial"/>
          <w:spacing w:val="1"/>
        </w:rPr>
        <w:t>ona</w:t>
      </w:r>
      <w:r>
        <w:rPr>
          <w:rFonts w:ascii="Arial" w:eastAsia="Arial" w:hAnsi="Arial" w:cs="Arial"/>
        </w:rPr>
        <w:t>l C</w:t>
      </w:r>
      <w:r>
        <w:rPr>
          <w:rFonts w:ascii="Arial" w:eastAsia="Arial" w:hAnsi="Arial" w:cs="Arial"/>
          <w:spacing w:val="-4"/>
        </w:rPr>
        <w:t>o</w:t>
      </w:r>
      <w:r>
        <w:rPr>
          <w:rFonts w:ascii="Arial" w:eastAsia="Arial" w:hAnsi="Arial" w:cs="Arial"/>
          <w:spacing w:val="1"/>
        </w:rPr>
        <w:t>n</w:t>
      </w:r>
      <w:r>
        <w:rPr>
          <w:rFonts w:ascii="Arial" w:eastAsia="Arial" w:hAnsi="Arial" w:cs="Arial"/>
        </w:rPr>
        <w:t>f</w:t>
      </w:r>
      <w:r>
        <w:rPr>
          <w:rFonts w:ascii="Arial" w:eastAsia="Arial" w:hAnsi="Arial" w:cs="Arial"/>
          <w:spacing w:val="1"/>
        </w:rPr>
        <w:t>eren</w:t>
      </w:r>
      <w:r>
        <w:rPr>
          <w:rFonts w:ascii="Arial" w:eastAsia="Arial" w:hAnsi="Arial" w:cs="Arial"/>
        </w:rPr>
        <w:t>c</w:t>
      </w:r>
      <w:r>
        <w:rPr>
          <w:rFonts w:ascii="Arial" w:eastAsia="Arial" w:hAnsi="Arial" w:cs="Arial"/>
          <w:spacing w:val="1"/>
        </w:rPr>
        <w:t>e</w:t>
      </w:r>
      <w:r>
        <w:rPr>
          <w:rFonts w:ascii="Arial" w:eastAsia="Arial" w:hAnsi="Arial" w:cs="Arial"/>
        </w:rPr>
        <w:t>s,</w:t>
      </w:r>
    </w:p>
    <w:p w:rsidR="00B21031" w:rsidRDefault="00D123FD">
      <w:pPr>
        <w:spacing w:before="2"/>
        <w:ind w:left="1089"/>
        <w:rPr>
          <w:rFonts w:ascii="Arial" w:eastAsia="Arial" w:hAnsi="Arial" w:cs="Arial"/>
        </w:rPr>
      </w:pPr>
      <w:r>
        <w:rPr>
          <w:rFonts w:ascii="Arial" w:eastAsia="Arial" w:hAnsi="Arial" w:cs="Arial"/>
          <w:spacing w:val="-1"/>
        </w:rPr>
        <w:t>W</w:t>
      </w:r>
      <w:r>
        <w:rPr>
          <w:rFonts w:ascii="Arial" w:eastAsia="Arial" w:hAnsi="Arial" w:cs="Arial"/>
          <w:spacing w:val="1"/>
        </w:rPr>
        <w:t>omen</w:t>
      </w:r>
      <w:r>
        <w:rPr>
          <w:rFonts w:ascii="Arial" w:eastAsia="Arial" w:hAnsi="Arial" w:cs="Arial"/>
        </w:rPr>
        <w:t>’s Co</w:t>
      </w:r>
      <w:r>
        <w:rPr>
          <w:rFonts w:ascii="Arial" w:eastAsia="Arial" w:hAnsi="Arial" w:cs="Arial"/>
          <w:spacing w:val="1"/>
        </w:rPr>
        <w:t>un</w:t>
      </w:r>
      <w:r>
        <w:rPr>
          <w:rFonts w:ascii="Arial" w:eastAsia="Arial" w:hAnsi="Arial" w:cs="Arial"/>
        </w:rPr>
        <w:t>cil</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rPr>
        <w:t>f</w:t>
      </w:r>
      <w:r>
        <w:rPr>
          <w:rFonts w:ascii="Arial" w:eastAsia="Arial" w:hAnsi="Arial" w:cs="Arial"/>
          <w:spacing w:val="1"/>
        </w:rPr>
        <w:t>er</w:t>
      </w:r>
      <w:r>
        <w:rPr>
          <w:rFonts w:ascii="Arial" w:eastAsia="Arial" w:hAnsi="Arial" w:cs="Arial"/>
          <w:spacing w:val="-3"/>
        </w:rPr>
        <w:t>e</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rPr>
        <w:t>ssio</w:t>
      </w:r>
      <w:r>
        <w:rPr>
          <w:rFonts w:ascii="Arial" w:eastAsia="Arial" w:hAnsi="Arial" w:cs="Arial"/>
          <w:spacing w:val="1"/>
        </w:rPr>
        <w:t>n</w:t>
      </w:r>
      <w:r>
        <w:rPr>
          <w:rFonts w:ascii="Arial" w:eastAsia="Arial" w:hAnsi="Arial" w:cs="Arial"/>
        </w:rPr>
        <w:t>s i</w:t>
      </w:r>
      <w:r>
        <w:rPr>
          <w:rFonts w:ascii="Arial" w:eastAsia="Arial" w:hAnsi="Arial" w:cs="Arial"/>
          <w:spacing w:val="1"/>
        </w:rPr>
        <w:t>n</w:t>
      </w:r>
      <w:r>
        <w:rPr>
          <w:rFonts w:ascii="Arial" w:eastAsia="Arial" w:hAnsi="Arial" w:cs="Arial"/>
        </w:rPr>
        <w:t>c</w:t>
      </w:r>
      <w:r>
        <w:rPr>
          <w:rFonts w:ascii="Arial" w:eastAsia="Arial" w:hAnsi="Arial" w:cs="Arial"/>
          <w:spacing w:val="-4"/>
        </w:rPr>
        <w:t>l</w:t>
      </w:r>
      <w:r>
        <w:rPr>
          <w:rFonts w:ascii="Arial" w:eastAsia="Arial" w:hAnsi="Arial" w:cs="Arial"/>
          <w:spacing w:val="1"/>
        </w:rPr>
        <w:t>ud</w:t>
      </w:r>
      <w:r>
        <w:rPr>
          <w:rFonts w:ascii="Arial" w:eastAsia="Arial" w:hAnsi="Arial" w:cs="Arial"/>
          <w:spacing w:val="-4"/>
        </w:rPr>
        <w:t>i</w:t>
      </w:r>
      <w:r>
        <w:rPr>
          <w:rFonts w:ascii="Arial" w:eastAsia="Arial" w:hAnsi="Arial" w:cs="Arial"/>
          <w:spacing w:val="1"/>
        </w:rPr>
        <w:t>ng</w:t>
      </w:r>
      <w:r>
        <w:rPr>
          <w:rFonts w:ascii="Arial" w:eastAsia="Arial" w:hAnsi="Arial" w:cs="Arial"/>
        </w:rPr>
        <w:t>,</w:t>
      </w:r>
      <w:r>
        <w:rPr>
          <w:rFonts w:ascii="Arial" w:eastAsia="Arial" w:hAnsi="Arial" w:cs="Arial"/>
          <w:spacing w:val="1"/>
        </w:rPr>
        <w:t xml:space="preserve"> bu</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1"/>
        </w:rPr>
        <w:t>m</w:t>
      </w:r>
      <w:r>
        <w:rPr>
          <w:rFonts w:ascii="Arial" w:eastAsia="Arial" w:hAnsi="Arial" w:cs="Arial"/>
        </w:rPr>
        <w:t>it</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o</w:t>
      </w:r>
      <w:r>
        <w:rPr>
          <w:rFonts w:ascii="Arial" w:eastAsia="Arial" w:hAnsi="Arial" w:cs="Arial"/>
        </w:rPr>
        <w:t>,</w:t>
      </w:r>
      <w:r>
        <w:rPr>
          <w:rFonts w:ascii="Arial" w:eastAsia="Arial" w:hAnsi="Arial" w:cs="Arial"/>
          <w:spacing w:val="7"/>
        </w:rPr>
        <w:t xml:space="preserve"> </w:t>
      </w:r>
      <w:r>
        <w:rPr>
          <w:rFonts w:ascii="Arial" w:eastAsia="Arial" w:hAnsi="Arial" w:cs="Arial"/>
        </w:rPr>
        <w:t>Ne</w:t>
      </w:r>
      <w:r>
        <w:rPr>
          <w:rFonts w:ascii="Arial" w:eastAsia="Arial" w:hAnsi="Arial" w:cs="Arial"/>
          <w:spacing w:val="1"/>
        </w:rPr>
        <w:t>t</w:t>
      </w:r>
      <w:r>
        <w:rPr>
          <w:rFonts w:ascii="Arial" w:eastAsia="Arial" w:hAnsi="Arial" w:cs="Arial"/>
        </w:rPr>
        <w:t>w</w:t>
      </w:r>
      <w:r>
        <w:rPr>
          <w:rFonts w:ascii="Arial" w:eastAsia="Arial" w:hAnsi="Arial" w:cs="Arial"/>
          <w:spacing w:val="-3"/>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ra</w:t>
      </w:r>
      <w:r>
        <w:rPr>
          <w:rFonts w:ascii="Arial" w:eastAsia="Arial" w:hAnsi="Arial" w:cs="Arial"/>
        </w:rPr>
        <w:t>ctic</w:t>
      </w:r>
      <w:r>
        <w:rPr>
          <w:rFonts w:ascii="Arial" w:eastAsia="Arial" w:hAnsi="Arial" w:cs="Arial"/>
          <w:spacing w:val="1"/>
        </w:rPr>
        <w:t>e</w:t>
      </w:r>
      <w:r>
        <w:rPr>
          <w:rFonts w:ascii="Arial" w:eastAsia="Arial" w:hAnsi="Arial" w:cs="Arial"/>
        </w:rPr>
        <w:t>s,</w:t>
      </w:r>
    </w:p>
    <w:p w:rsidR="00B21031" w:rsidRDefault="00D123FD">
      <w:pPr>
        <w:spacing w:line="220" w:lineRule="exact"/>
        <w:ind w:left="1089"/>
        <w:rPr>
          <w:rFonts w:ascii="Arial" w:eastAsia="Arial" w:hAnsi="Arial" w:cs="Arial"/>
        </w:rPr>
      </w:pPr>
      <w:r>
        <w:rPr>
          <w:rFonts w:ascii="Arial" w:eastAsia="Arial" w:hAnsi="Arial" w:cs="Arial"/>
        </w:rPr>
        <w:t>G</w:t>
      </w:r>
      <w:r>
        <w:rPr>
          <w:rFonts w:ascii="Arial" w:eastAsia="Arial" w:hAnsi="Arial" w:cs="Arial"/>
          <w:spacing w:val="1"/>
        </w:rPr>
        <w:t>o</w:t>
      </w:r>
      <w:r>
        <w:rPr>
          <w:rFonts w:ascii="Arial" w:eastAsia="Arial" w:hAnsi="Arial" w:cs="Arial"/>
        </w:rPr>
        <w:t>v</w:t>
      </w:r>
      <w:r>
        <w:rPr>
          <w:rFonts w:ascii="Arial" w:eastAsia="Arial" w:hAnsi="Arial" w:cs="Arial"/>
          <w:spacing w:val="1"/>
        </w:rPr>
        <w:t>ern</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ee</w:t>
      </w:r>
      <w:r>
        <w:rPr>
          <w:rFonts w:ascii="Arial" w:eastAsia="Arial" w:hAnsi="Arial" w:cs="Arial"/>
        </w:rPr>
        <w:t>ti</w:t>
      </w:r>
      <w:r>
        <w:rPr>
          <w:rFonts w:ascii="Arial" w:eastAsia="Arial" w:hAnsi="Arial" w:cs="Arial"/>
          <w:spacing w:val="1"/>
        </w:rPr>
        <w:t>ng</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lec</w:t>
      </w:r>
      <w:r>
        <w:rPr>
          <w:rFonts w:ascii="Arial" w:eastAsia="Arial" w:hAnsi="Arial" w:cs="Arial"/>
          <w:spacing w:val="1"/>
        </w:rPr>
        <w:t>t</w:t>
      </w:r>
      <w:r>
        <w:rPr>
          <w:rFonts w:ascii="Arial" w:eastAsia="Arial" w:hAnsi="Arial" w:cs="Arial"/>
        </w:rPr>
        <w:t>i</w:t>
      </w:r>
      <w:r>
        <w:rPr>
          <w:rFonts w:ascii="Arial" w:eastAsia="Arial" w:hAnsi="Arial" w:cs="Arial"/>
          <w:spacing w:val="-4"/>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g</w:t>
      </w:r>
      <w:r>
        <w:rPr>
          <w:rFonts w:ascii="Arial" w:eastAsia="Arial" w:hAnsi="Arial" w:cs="Arial"/>
        </w:rPr>
        <w:t>io</w:t>
      </w:r>
      <w:r>
        <w:rPr>
          <w:rFonts w:ascii="Arial" w:eastAsia="Arial" w:hAnsi="Arial" w:cs="Arial"/>
          <w:spacing w:val="-3"/>
        </w:rPr>
        <w:t>n</w:t>
      </w:r>
      <w:r>
        <w:rPr>
          <w:rFonts w:ascii="Arial" w:eastAsia="Arial" w:hAnsi="Arial" w:cs="Arial"/>
          <w:spacing w:val="1"/>
        </w:rPr>
        <w:t>a</w:t>
      </w:r>
      <w:r>
        <w:rPr>
          <w:rFonts w:ascii="Arial" w:eastAsia="Arial" w:hAnsi="Arial" w:cs="Arial"/>
        </w:rPr>
        <w:t>l Co</w:t>
      </w:r>
      <w:r>
        <w:rPr>
          <w:rFonts w:ascii="Arial" w:eastAsia="Arial" w:hAnsi="Arial" w:cs="Arial"/>
          <w:spacing w:val="2"/>
        </w:rPr>
        <w:t>m</w:t>
      </w:r>
      <w:r>
        <w:rPr>
          <w:rFonts w:ascii="Arial" w:eastAsia="Arial" w:hAnsi="Arial" w:cs="Arial"/>
          <w:spacing w:val="1"/>
        </w:rPr>
        <w:t>m</w:t>
      </w:r>
      <w:r>
        <w:rPr>
          <w:rFonts w:ascii="Arial" w:eastAsia="Arial" w:hAnsi="Arial" w:cs="Arial"/>
        </w:rPr>
        <w:t>itt</w:t>
      </w:r>
      <w:r>
        <w:rPr>
          <w:rFonts w:ascii="Arial" w:eastAsia="Arial" w:hAnsi="Arial" w:cs="Arial"/>
          <w:spacing w:val="1"/>
        </w:rPr>
        <w:t>e</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ee</w:t>
      </w:r>
      <w:r>
        <w:rPr>
          <w:rFonts w:ascii="Arial" w:eastAsia="Arial" w:hAnsi="Arial" w:cs="Arial"/>
        </w:rPr>
        <w:t>t</w:t>
      </w:r>
      <w:r>
        <w:rPr>
          <w:rFonts w:ascii="Arial" w:eastAsia="Arial" w:hAnsi="Arial" w:cs="Arial"/>
          <w:spacing w:val="-4"/>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nau</w:t>
      </w:r>
      <w:r>
        <w:rPr>
          <w:rFonts w:ascii="Arial" w:eastAsia="Arial" w:hAnsi="Arial" w:cs="Arial"/>
          <w:spacing w:val="-3"/>
        </w:rPr>
        <w:t>g</w:t>
      </w:r>
      <w:r>
        <w:rPr>
          <w:rFonts w:ascii="Arial" w:eastAsia="Arial" w:hAnsi="Arial" w:cs="Arial"/>
          <w:spacing w:val="1"/>
        </w:rPr>
        <w:t>ura</w:t>
      </w:r>
      <w:r>
        <w:rPr>
          <w:rFonts w:ascii="Arial" w:eastAsia="Arial" w:hAnsi="Arial" w:cs="Arial"/>
        </w:rPr>
        <w:t xml:space="preserve">l </w:t>
      </w:r>
      <w:r>
        <w:rPr>
          <w:rFonts w:ascii="Arial" w:eastAsia="Arial" w:hAnsi="Arial" w:cs="Arial"/>
          <w:spacing w:val="-1"/>
        </w:rPr>
        <w:t>B</w:t>
      </w:r>
      <w:r>
        <w:rPr>
          <w:rFonts w:ascii="Arial" w:eastAsia="Arial" w:hAnsi="Arial" w:cs="Arial"/>
          <w:spacing w:val="1"/>
        </w:rPr>
        <w:t>an</w:t>
      </w:r>
      <w:r>
        <w:rPr>
          <w:rFonts w:ascii="Arial" w:eastAsia="Arial" w:hAnsi="Arial" w:cs="Arial"/>
          <w:spacing w:val="-3"/>
        </w:rPr>
        <w:t>q</w:t>
      </w:r>
      <w:r>
        <w:rPr>
          <w:rFonts w:ascii="Arial" w:eastAsia="Arial" w:hAnsi="Arial" w:cs="Arial"/>
          <w:spacing w:val="1"/>
        </w:rPr>
        <w:t>ue</w:t>
      </w:r>
      <w:r>
        <w:rPr>
          <w:rFonts w:ascii="Arial" w:eastAsia="Arial" w:hAnsi="Arial" w:cs="Arial"/>
          <w:spacing w:val="-4"/>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lus</w:t>
      </w:r>
      <w:r>
        <w:rPr>
          <w:rFonts w:ascii="Arial" w:eastAsia="Arial" w:hAnsi="Arial" w:cs="Arial"/>
          <w:spacing w:val="1"/>
        </w:rPr>
        <w:t xml:space="preserve"> o</w:t>
      </w:r>
      <w:r>
        <w:rPr>
          <w:rFonts w:ascii="Arial" w:eastAsia="Arial" w:hAnsi="Arial" w:cs="Arial"/>
        </w:rPr>
        <w:t>t</w:t>
      </w:r>
      <w:r>
        <w:rPr>
          <w:rFonts w:ascii="Arial" w:eastAsia="Arial" w:hAnsi="Arial" w:cs="Arial"/>
          <w:spacing w:val="1"/>
        </w:rPr>
        <w:t>h</w:t>
      </w:r>
      <w:r>
        <w:rPr>
          <w:rFonts w:ascii="Arial" w:eastAsia="Arial" w:hAnsi="Arial" w:cs="Arial"/>
          <w:spacing w:val="-3"/>
        </w:rPr>
        <w:t>e</w:t>
      </w:r>
      <w:r>
        <w:rPr>
          <w:rFonts w:ascii="Arial" w:eastAsia="Arial" w:hAnsi="Arial" w:cs="Arial"/>
        </w:rPr>
        <w:t>r</w:t>
      </w:r>
    </w:p>
    <w:p w:rsidR="00B21031" w:rsidRPr="00FD7F4A" w:rsidRDefault="00D123FD" w:rsidP="00FD7F4A">
      <w:pPr>
        <w:spacing w:before="2"/>
        <w:ind w:left="1089" w:right="404"/>
        <w:rPr>
          <w:rFonts w:ascii="Arial" w:eastAsia="Arial" w:hAnsi="Arial" w:cs="Arial"/>
        </w:rPr>
      </w:pPr>
      <w:r>
        <w:rPr>
          <w:rFonts w:ascii="Arial" w:eastAsia="Arial" w:hAnsi="Arial" w:cs="Arial"/>
          <w:spacing w:val="-1"/>
        </w:rPr>
        <w:t>W</w:t>
      </w:r>
      <w:r>
        <w:rPr>
          <w:rFonts w:ascii="Arial" w:eastAsia="Arial" w:hAnsi="Arial" w:cs="Arial"/>
          <w:spacing w:val="1"/>
        </w:rPr>
        <w:t>omen</w:t>
      </w:r>
      <w:r>
        <w:rPr>
          <w:rFonts w:ascii="Arial" w:eastAsia="Arial" w:hAnsi="Arial" w:cs="Arial"/>
        </w:rPr>
        <w:t>’s Co</w:t>
      </w:r>
      <w:r>
        <w:rPr>
          <w:rFonts w:ascii="Arial" w:eastAsia="Arial" w:hAnsi="Arial" w:cs="Arial"/>
          <w:spacing w:val="1"/>
        </w:rPr>
        <w:t>un</w:t>
      </w:r>
      <w:r>
        <w:rPr>
          <w:rFonts w:ascii="Arial" w:eastAsia="Arial" w:hAnsi="Arial" w:cs="Arial"/>
        </w:rPr>
        <w:t>cil</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rPr>
        <w:t>te</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reg</w:t>
      </w:r>
      <w:r>
        <w:rPr>
          <w:rFonts w:ascii="Arial" w:eastAsia="Arial" w:hAnsi="Arial" w:cs="Arial"/>
        </w:rPr>
        <w:t>i</w:t>
      </w:r>
      <w:r>
        <w:rPr>
          <w:rFonts w:ascii="Arial" w:eastAsia="Arial" w:hAnsi="Arial" w:cs="Arial"/>
          <w:spacing w:val="-4"/>
        </w:rPr>
        <w:t>o</w:t>
      </w:r>
      <w:r>
        <w:rPr>
          <w:rFonts w:ascii="Arial" w:eastAsia="Arial" w:hAnsi="Arial" w:cs="Arial"/>
          <w:spacing w:val="1"/>
        </w:rPr>
        <w:t>na</w:t>
      </w:r>
      <w:r>
        <w:rPr>
          <w:rFonts w:ascii="Arial" w:eastAsia="Arial" w:hAnsi="Arial" w:cs="Arial"/>
        </w:rPr>
        <w:t>l s</w:t>
      </w:r>
      <w:r>
        <w:rPr>
          <w:rFonts w:ascii="Arial" w:eastAsia="Arial" w:hAnsi="Arial" w:cs="Arial"/>
          <w:spacing w:val="1"/>
        </w:rPr>
        <w:t>o</w:t>
      </w:r>
      <w:r>
        <w:rPr>
          <w:rFonts w:ascii="Arial" w:eastAsia="Arial" w:hAnsi="Arial" w:cs="Arial"/>
        </w:rPr>
        <w:t xml:space="preserve">cial </w:t>
      </w:r>
      <w:r>
        <w:rPr>
          <w:rFonts w:ascii="Arial" w:eastAsia="Arial" w:hAnsi="Arial" w:cs="Arial"/>
          <w:spacing w:val="1"/>
        </w:rPr>
        <w:t>e</w:t>
      </w:r>
      <w:r>
        <w:rPr>
          <w:rFonts w:ascii="Arial" w:eastAsia="Arial" w:hAnsi="Arial" w:cs="Arial"/>
          <w:spacing w:val="-4"/>
        </w:rPr>
        <w:t>v</w:t>
      </w:r>
      <w:r>
        <w:rPr>
          <w:rFonts w:ascii="Arial" w:eastAsia="Arial" w:hAnsi="Arial" w:cs="Arial"/>
          <w:spacing w:val="1"/>
        </w:rPr>
        <w:t>en</w:t>
      </w:r>
      <w:r>
        <w:rPr>
          <w:rFonts w:ascii="Arial" w:eastAsia="Arial" w:hAnsi="Arial" w:cs="Arial"/>
        </w:rPr>
        <w:t xml:space="preserve">ts. </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lect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rPr>
        <w:t>iss</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1"/>
        </w:rPr>
        <w:t>ep</w:t>
      </w:r>
      <w:r>
        <w:rPr>
          <w:rFonts w:ascii="Arial" w:eastAsia="Arial" w:hAnsi="Arial" w:cs="Arial"/>
          <w:spacing w:val="-3"/>
        </w:rPr>
        <w:t>o</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th</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ta</w:t>
      </w:r>
      <w:r>
        <w:rPr>
          <w:rFonts w:ascii="Arial" w:eastAsia="Arial" w:hAnsi="Arial" w:cs="Arial"/>
          <w:spacing w:val="-4"/>
        </w:rPr>
        <w:t>t</w:t>
      </w:r>
      <w:r>
        <w:rPr>
          <w:rFonts w:ascii="Arial" w:eastAsia="Arial" w:hAnsi="Arial" w:cs="Arial"/>
        </w:rPr>
        <w:t xml:space="preserve">e </w:t>
      </w:r>
      <w:r>
        <w:rPr>
          <w:rFonts w:ascii="Arial" w:eastAsia="Arial" w:hAnsi="Arial" w:cs="Arial"/>
          <w:spacing w:val="1"/>
        </w:rPr>
        <w:t>memb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h</w:t>
      </w:r>
      <w:r>
        <w:rPr>
          <w:rFonts w:ascii="Arial" w:eastAsia="Arial" w:hAnsi="Arial" w:cs="Arial"/>
        </w:rPr>
        <w:t>ip</w:t>
      </w:r>
      <w:r w:rsidR="00694ADE">
        <w:rPr>
          <w:rFonts w:ascii="Arial" w:eastAsia="Arial" w:hAnsi="Arial" w:cs="Arial"/>
        </w:rPr>
        <w: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3"/>
        </w:rPr>
        <w:t>a</w:t>
      </w:r>
      <w:r>
        <w:rPr>
          <w:rFonts w:ascii="Arial" w:eastAsia="Arial" w:hAnsi="Arial" w:cs="Arial"/>
          <w:spacing w:val="1"/>
        </w:rPr>
        <w:t>r</w:t>
      </w:r>
      <w:r>
        <w:rPr>
          <w:rFonts w:ascii="Arial" w:eastAsia="Arial" w:hAnsi="Arial" w:cs="Arial"/>
        </w:rPr>
        <w:t>ing</w:t>
      </w:r>
      <w:r>
        <w:rPr>
          <w:rFonts w:ascii="Arial" w:eastAsia="Arial" w:hAnsi="Arial" w:cs="Arial"/>
          <w:spacing w:val="8"/>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1"/>
        </w:rPr>
        <w:t>per</w:t>
      </w:r>
      <w:r>
        <w:rPr>
          <w:rFonts w:ascii="Arial" w:eastAsia="Arial" w:hAnsi="Arial" w:cs="Arial"/>
          <w:spacing w:val="-4"/>
        </w:rPr>
        <w:t>i</w:t>
      </w:r>
      <w:r>
        <w:rPr>
          <w:rFonts w:ascii="Arial" w:eastAsia="Arial" w:hAnsi="Arial" w:cs="Arial"/>
          <w:spacing w:val="1"/>
        </w:rPr>
        <w:t>en</w:t>
      </w:r>
      <w:r>
        <w:rPr>
          <w:rFonts w:ascii="Arial" w:eastAsia="Arial" w:hAnsi="Arial" w:cs="Arial"/>
        </w:rPr>
        <w:t>c</w:t>
      </w:r>
      <w:r>
        <w:rPr>
          <w:rFonts w:ascii="Arial" w:eastAsia="Arial" w:hAnsi="Arial" w:cs="Arial"/>
          <w:spacing w:val="1"/>
        </w:rPr>
        <w:t>e</w:t>
      </w:r>
      <w:r>
        <w:rPr>
          <w:rFonts w:ascii="Arial" w:eastAsia="Arial" w:hAnsi="Arial" w:cs="Arial"/>
        </w:rPr>
        <w:t>, id</w:t>
      </w:r>
      <w:r>
        <w:rPr>
          <w:rFonts w:ascii="Arial" w:eastAsia="Arial" w:hAnsi="Arial" w:cs="Arial"/>
          <w:spacing w:val="1"/>
        </w:rPr>
        <w:t>ea</w:t>
      </w:r>
      <w:r>
        <w:rPr>
          <w:rFonts w:ascii="Arial" w:eastAsia="Arial" w:hAnsi="Arial" w:cs="Arial"/>
        </w:rPr>
        <w:t xml:space="preserve">s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4"/>
        </w:rPr>
        <w:t>f</w:t>
      </w:r>
      <w:r>
        <w:rPr>
          <w:rFonts w:ascii="Arial" w:eastAsia="Arial" w:hAnsi="Arial" w:cs="Arial"/>
          <w:spacing w:val="1"/>
        </w:rPr>
        <w:t>or</w:t>
      </w:r>
      <w:r>
        <w:rPr>
          <w:rFonts w:ascii="Arial" w:eastAsia="Arial" w:hAnsi="Arial" w:cs="Arial"/>
          <w:spacing w:val="-3"/>
        </w:rPr>
        <w:t>m</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ga</w:t>
      </w:r>
      <w:r>
        <w:rPr>
          <w:rFonts w:ascii="Arial" w:eastAsia="Arial" w:hAnsi="Arial" w:cs="Arial"/>
          <w:spacing w:val="-4"/>
        </w:rPr>
        <w:t>i</w:t>
      </w:r>
      <w:r>
        <w:rPr>
          <w:rFonts w:ascii="Arial" w:eastAsia="Arial" w:hAnsi="Arial" w:cs="Arial"/>
          <w:spacing w:val="1"/>
        </w:rPr>
        <w:t>ne</w:t>
      </w:r>
      <w:r>
        <w:rPr>
          <w:rFonts w:ascii="Arial" w:eastAsia="Arial" w:hAnsi="Arial" w:cs="Arial"/>
        </w:rPr>
        <w:t>d</w:t>
      </w:r>
      <w:r>
        <w:rPr>
          <w:rFonts w:ascii="Arial" w:eastAsia="Arial" w:hAnsi="Arial" w:cs="Arial"/>
          <w:spacing w:val="1"/>
        </w:rPr>
        <w:t xml:space="preserve"> f</w:t>
      </w:r>
      <w:r>
        <w:rPr>
          <w:rFonts w:ascii="Arial" w:eastAsia="Arial" w:hAnsi="Arial" w:cs="Arial"/>
          <w:spacing w:val="-3"/>
        </w:rPr>
        <w:t>r</w:t>
      </w:r>
      <w:r>
        <w:rPr>
          <w:rFonts w:ascii="Arial" w:eastAsia="Arial" w:hAnsi="Arial" w:cs="Arial"/>
          <w:spacing w:val="1"/>
        </w:rPr>
        <w:t>o</w:t>
      </w:r>
      <w:r>
        <w:rPr>
          <w:rFonts w:ascii="Arial" w:eastAsia="Arial" w:hAnsi="Arial" w:cs="Arial"/>
        </w:rPr>
        <w:t>m</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f</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an</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rPr>
        <w:t>ssi</w:t>
      </w:r>
      <w:r>
        <w:rPr>
          <w:rFonts w:ascii="Arial" w:eastAsia="Arial" w:hAnsi="Arial" w:cs="Arial"/>
          <w:spacing w:val="-4"/>
        </w:rPr>
        <w:t>o</w:t>
      </w:r>
      <w:r>
        <w:rPr>
          <w:rFonts w:ascii="Arial" w:eastAsia="Arial" w:hAnsi="Arial" w:cs="Arial"/>
          <w:spacing w:val="1"/>
        </w:rPr>
        <w:t>n</w:t>
      </w:r>
      <w:r>
        <w:rPr>
          <w:rFonts w:ascii="Arial" w:eastAsia="Arial" w:hAnsi="Arial" w:cs="Arial"/>
        </w:rPr>
        <w:t>s</w:t>
      </w:r>
      <w:r w:rsidR="00B77F86">
        <w:rPr>
          <w:rFonts w:ascii="Arial" w:eastAsia="Arial" w:hAnsi="Arial" w:cs="Arial"/>
        </w:rPr>
        <w:t xml:space="preserve"> </w:t>
      </w:r>
      <w:r w:rsidR="00B77F86" w:rsidRPr="00FD7F4A">
        <w:rPr>
          <w:rFonts w:ascii="Arial" w:eastAsia="Arial" w:hAnsi="Arial" w:cs="Arial"/>
        </w:rPr>
        <w:t xml:space="preserve">prior to being reimbursed </w:t>
      </w:r>
      <w:r w:rsidR="007A245B" w:rsidRPr="00FD7F4A">
        <w:rPr>
          <w:rFonts w:ascii="Arial" w:eastAsia="Arial" w:hAnsi="Arial" w:cs="Arial"/>
        </w:rPr>
        <w:t>for travel</w:t>
      </w:r>
      <w:r w:rsidR="00B77F86" w:rsidRPr="00FD7F4A">
        <w:rPr>
          <w:rFonts w:ascii="Arial" w:eastAsia="Arial" w:hAnsi="Arial" w:cs="Arial"/>
        </w:rPr>
        <w:t xml:space="preserve"> expenses.</w:t>
      </w:r>
    </w:p>
    <w:bookmarkEnd w:id="2"/>
    <w:p w:rsidR="00B21031" w:rsidRDefault="00B21031">
      <w:pPr>
        <w:spacing w:before="10" w:line="220" w:lineRule="exact"/>
        <w:rPr>
          <w:sz w:val="22"/>
          <w:szCs w:val="22"/>
        </w:rPr>
      </w:pPr>
    </w:p>
    <w:p w:rsidR="001E5BBB" w:rsidRDefault="001E5BBB" w:rsidP="001E5BBB">
      <w:pPr>
        <w:ind w:left="801"/>
        <w:rPr>
          <w:rFonts w:ascii="Arial" w:eastAsia="Arial" w:hAnsi="Arial" w:cs="Arial"/>
        </w:rPr>
      </w:pPr>
      <w:r w:rsidRPr="001E5BBB">
        <w:rPr>
          <w:rFonts w:ascii="Arial" w:eastAsia="Arial" w:hAnsi="Arial" w:cs="Arial"/>
          <w:spacing w:val="1"/>
        </w:rPr>
        <w:t>3</w:t>
      </w:r>
      <w:r w:rsidRPr="001E5BBB">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e</w:t>
      </w:r>
      <w:r>
        <w:rPr>
          <w:rFonts w:ascii="Arial" w:eastAsia="Arial" w:hAnsi="Arial" w:cs="Arial"/>
          <w:spacing w:val="1"/>
        </w:rPr>
        <w:t>a</w:t>
      </w:r>
      <w:r>
        <w:rPr>
          <w:rFonts w:ascii="Arial" w:eastAsia="Arial" w:hAnsi="Arial" w:cs="Arial"/>
        </w:rPr>
        <w:t>s</w:t>
      </w:r>
      <w:r>
        <w:rPr>
          <w:rFonts w:ascii="Arial" w:eastAsia="Arial" w:hAnsi="Arial" w:cs="Arial"/>
          <w:spacing w:val="1"/>
        </w:rPr>
        <w:t>ur</w:t>
      </w:r>
      <w:r>
        <w:rPr>
          <w:rFonts w:ascii="Arial" w:eastAsia="Arial" w:hAnsi="Arial" w:cs="Arial"/>
          <w:spacing w:val="-3"/>
        </w:rPr>
        <w:t>e</w:t>
      </w:r>
      <w:r>
        <w:rPr>
          <w:rFonts w:ascii="Arial" w:eastAsia="Arial" w:hAnsi="Arial" w:cs="Arial"/>
        </w:rPr>
        <w:t>r</w:t>
      </w:r>
    </w:p>
    <w:p w:rsidR="001E5BBB" w:rsidRDefault="001E5BBB" w:rsidP="001E5BBB">
      <w:pPr>
        <w:spacing w:line="220" w:lineRule="exact"/>
        <w:ind w:left="1089" w:right="347"/>
        <w:rPr>
          <w:rFonts w:ascii="Arial" w:eastAsia="Arial" w:hAnsi="Arial" w:cs="Arial"/>
        </w:rPr>
      </w:pP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on</w:t>
      </w:r>
      <w:r>
        <w:rPr>
          <w:rFonts w:ascii="Arial" w:eastAsia="Arial" w:hAnsi="Arial" w:cs="Arial"/>
        </w:rPr>
        <w:t>ies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spacing w:val="1"/>
        </w:rPr>
        <w:t>e</w:t>
      </w:r>
      <w:r>
        <w:rPr>
          <w:rFonts w:ascii="Arial" w:eastAsia="Arial" w:hAnsi="Arial" w:cs="Arial"/>
        </w:rPr>
        <w:t>ct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b</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5"/>
        </w:rPr>
        <w:t xml:space="preserve"> </w:t>
      </w:r>
      <w:r>
        <w:rPr>
          <w:rFonts w:ascii="Arial" w:eastAsia="Arial" w:hAnsi="Arial" w:cs="Arial"/>
        </w:rPr>
        <w:t>Ne</w:t>
      </w:r>
      <w:r>
        <w:rPr>
          <w:rFonts w:ascii="Arial" w:eastAsia="Arial" w:hAnsi="Arial" w:cs="Arial"/>
          <w:spacing w:val="1"/>
        </w:rPr>
        <w:t>t</w:t>
      </w:r>
      <w:r>
        <w:rPr>
          <w:rFonts w:ascii="Arial" w:eastAsia="Arial" w:hAnsi="Arial" w:cs="Arial"/>
        </w:rPr>
        <w:t>w</w:t>
      </w:r>
      <w:r>
        <w:rPr>
          <w:rFonts w:ascii="Arial" w:eastAsia="Arial" w:hAnsi="Arial" w:cs="Arial"/>
          <w:spacing w:val="-4"/>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g</w:t>
      </w:r>
      <w:r>
        <w:rPr>
          <w:rFonts w:ascii="Arial" w:eastAsia="Arial" w:hAnsi="Arial" w:cs="Arial"/>
        </w:rPr>
        <w:t>iven</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e</w:t>
      </w:r>
      <w:r>
        <w:rPr>
          <w:rFonts w:ascii="Arial" w:eastAsia="Arial" w:hAnsi="Arial" w:cs="Arial"/>
          <w:spacing w:val="1"/>
        </w:rPr>
        <w:t>a</w:t>
      </w:r>
      <w:r>
        <w:rPr>
          <w:rFonts w:ascii="Arial" w:eastAsia="Arial" w:hAnsi="Arial" w:cs="Arial"/>
        </w:rPr>
        <w:t>s</w:t>
      </w:r>
      <w:r>
        <w:rPr>
          <w:rFonts w:ascii="Arial" w:eastAsia="Arial" w:hAnsi="Arial" w:cs="Arial"/>
          <w:spacing w:val="1"/>
        </w:rPr>
        <w:t>ur</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o</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sid</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lo</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with</w:t>
      </w:r>
      <w:r>
        <w:rPr>
          <w:rFonts w:ascii="Arial" w:eastAsia="Arial" w:hAnsi="Arial" w:cs="Arial"/>
          <w:spacing w:val="-3"/>
        </w:rPr>
        <w:t xml:space="preserve"> </w:t>
      </w:r>
      <w:r>
        <w:rPr>
          <w:rFonts w:ascii="Arial" w:eastAsia="Arial" w:hAnsi="Arial" w:cs="Arial"/>
          <w:spacing w:val="1"/>
        </w:rPr>
        <w:t>do</w:t>
      </w:r>
      <w:r>
        <w:rPr>
          <w:rFonts w:ascii="Arial" w:eastAsia="Arial" w:hAnsi="Arial" w:cs="Arial"/>
        </w:rPr>
        <w:t>c</w:t>
      </w:r>
      <w:r>
        <w:rPr>
          <w:rFonts w:ascii="Arial" w:eastAsia="Arial" w:hAnsi="Arial" w:cs="Arial"/>
          <w:spacing w:val="1"/>
        </w:rPr>
        <w:t>umen</w:t>
      </w:r>
      <w:r>
        <w:rPr>
          <w:rFonts w:ascii="Arial" w:eastAsia="Arial" w:hAnsi="Arial" w:cs="Arial"/>
          <w:spacing w:val="-4"/>
        </w:rPr>
        <w:t>t</w:t>
      </w:r>
      <w:r>
        <w:rPr>
          <w:rFonts w:ascii="Arial" w:eastAsia="Arial" w:hAnsi="Arial" w:cs="Arial"/>
          <w:spacing w:val="1"/>
        </w:rPr>
        <w:t>a</w:t>
      </w:r>
      <w:r>
        <w:rPr>
          <w:rFonts w:ascii="Arial" w:eastAsia="Arial" w:hAnsi="Arial" w:cs="Arial"/>
        </w:rPr>
        <w:t>t</w:t>
      </w:r>
      <w:r>
        <w:rPr>
          <w:rFonts w:ascii="Arial" w:eastAsia="Arial" w:hAnsi="Arial" w:cs="Arial"/>
          <w:spacing w:val="3"/>
        </w:rPr>
        <w:t>i</w:t>
      </w:r>
      <w:r>
        <w:rPr>
          <w:rFonts w:ascii="Arial" w:eastAsia="Arial" w:hAnsi="Arial" w:cs="Arial"/>
          <w:spacing w:val="1"/>
        </w:rPr>
        <w:t>on</w:t>
      </w:r>
      <w:r>
        <w:rPr>
          <w:rFonts w:ascii="Arial" w:eastAsia="Arial" w:hAnsi="Arial" w:cs="Arial"/>
        </w:rPr>
        <w:t>, wit</w:t>
      </w:r>
      <w:r>
        <w:rPr>
          <w:rFonts w:ascii="Arial" w:eastAsia="Arial" w:hAnsi="Arial" w:cs="Arial"/>
          <w:spacing w:val="1"/>
        </w:rPr>
        <w:t>h</w:t>
      </w:r>
      <w:r>
        <w:rPr>
          <w:rFonts w:ascii="Arial" w:eastAsia="Arial" w:hAnsi="Arial" w:cs="Arial"/>
        </w:rPr>
        <w:t>in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3"/>
        </w:rPr>
        <w:t>1</w:t>
      </w:r>
      <w:r>
        <w:rPr>
          <w:rFonts w:ascii="Arial" w:eastAsia="Arial" w:hAnsi="Arial" w:cs="Arial"/>
          <w:spacing w:val="1"/>
        </w:rPr>
        <w:t>0</w:t>
      </w:r>
      <w:r>
        <w:rPr>
          <w:rFonts w:ascii="Arial" w:eastAsia="Arial" w:hAnsi="Arial" w:cs="Arial"/>
        </w:rPr>
        <w:t>)</w:t>
      </w:r>
      <w:r>
        <w:rPr>
          <w:rFonts w:ascii="Arial" w:eastAsia="Arial" w:hAnsi="Arial" w:cs="Arial"/>
          <w:spacing w:val="1"/>
        </w:rPr>
        <w:t xml:space="preserve"> da</w:t>
      </w:r>
      <w:r>
        <w:rPr>
          <w:rFonts w:ascii="Arial" w:eastAsia="Arial" w:hAnsi="Arial" w:cs="Arial"/>
        </w:rPr>
        <w:t>ys</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ipt</w:t>
      </w:r>
      <w:r>
        <w:rPr>
          <w:rFonts w:ascii="Arial" w:eastAsia="Arial" w:hAnsi="Arial" w:cs="Arial"/>
          <w:spacing w:val="1"/>
        </w:rPr>
        <w:t xml:space="preserve">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1"/>
        </w:rPr>
        <w:t>po</w:t>
      </w:r>
      <w:r>
        <w:rPr>
          <w:rFonts w:ascii="Arial" w:eastAsia="Arial" w:hAnsi="Arial" w:cs="Arial"/>
        </w:rPr>
        <w:t>sit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b</w:t>
      </w:r>
      <w:r>
        <w:rPr>
          <w:rFonts w:ascii="Arial" w:eastAsia="Arial" w:hAnsi="Arial" w:cs="Arial"/>
        </w:rPr>
        <w:t xml:space="preserve">y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rea</w:t>
      </w:r>
      <w:r>
        <w:rPr>
          <w:rFonts w:ascii="Arial" w:eastAsia="Arial" w:hAnsi="Arial" w:cs="Arial"/>
        </w:rPr>
        <w:t>s</w:t>
      </w:r>
      <w:r>
        <w:rPr>
          <w:rFonts w:ascii="Arial" w:eastAsia="Arial" w:hAnsi="Arial" w:cs="Arial"/>
          <w:spacing w:val="-3"/>
        </w:rPr>
        <w:t>u</w:t>
      </w:r>
      <w:r>
        <w:rPr>
          <w:rFonts w:ascii="Arial" w:eastAsia="Arial" w:hAnsi="Arial" w:cs="Arial"/>
          <w:spacing w:val="1"/>
        </w:rPr>
        <w:t>re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1"/>
        </w:rPr>
        <w:t>h</w:t>
      </w:r>
      <w:r>
        <w:rPr>
          <w:rFonts w:ascii="Arial" w:eastAsia="Arial" w:hAnsi="Arial" w:cs="Arial"/>
        </w:rPr>
        <w:t>in</w:t>
      </w:r>
      <w:r>
        <w:rPr>
          <w:rFonts w:ascii="Arial" w:eastAsia="Arial" w:hAnsi="Arial" w:cs="Arial"/>
          <w:spacing w:val="1"/>
        </w:rPr>
        <w:t xml:space="preserve"> </w:t>
      </w:r>
      <w:r>
        <w:rPr>
          <w:rFonts w:ascii="Arial" w:eastAsia="Arial" w:hAnsi="Arial" w:cs="Arial"/>
        </w:rPr>
        <w:t>f</w:t>
      </w:r>
      <w:r>
        <w:rPr>
          <w:rFonts w:ascii="Arial" w:eastAsia="Arial" w:hAnsi="Arial" w:cs="Arial"/>
          <w:spacing w:val="-4"/>
        </w:rPr>
        <w:t>i</w:t>
      </w:r>
      <w:r>
        <w:rPr>
          <w:rFonts w:ascii="Arial" w:eastAsia="Arial" w:hAnsi="Arial" w:cs="Arial"/>
        </w:rPr>
        <w:t>ve</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5</w:t>
      </w:r>
      <w:r>
        <w:rPr>
          <w:rFonts w:ascii="Arial" w:eastAsia="Arial" w:hAnsi="Arial" w:cs="Arial"/>
        </w:rPr>
        <w:t>)</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a</w:t>
      </w:r>
      <w:r>
        <w:rPr>
          <w:rFonts w:ascii="Arial" w:eastAsia="Arial" w:hAnsi="Arial" w:cs="Arial"/>
        </w:rPr>
        <w:t>ys</w:t>
      </w:r>
    </w:p>
    <w:p w:rsidR="001E5BBB" w:rsidRDefault="001E5BBB" w:rsidP="001E5BBB">
      <w:pPr>
        <w:spacing w:line="220" w:lineRule="exact"/>
        <w:ind w:left="1089"/>
        <w:rPr>
          <w:rFonts w:ascii="Arial" w:eastAsia="Arial" w:hAnsi="Arial" w:cs="Arial"/>
        </w:rPr>
      </w:pPr>
      <w:r>
        <w:rPr>
          <w:rFonts w:ascii="Arial" w:eastAsia="Arial" w:hAnsi="Arial" w:cs="Arial"/>
        </w:rPr>
        <w:t>t</w:t>
      </w:r>
      <w:r>
        <w:rPr>
          <w:rFonts w:ascii="Arial" w:eastAsia="Arial" w:hAnsi="Arial" w:cs="Arial"/>
          <w:spacing w:val="1"/>
        </w:rPr>
        <w:t>herea</w:t>
      </w:r>
      <w:r>
        <w:rPr>
          <w:rFonts w:ascii="Arial" w:eastAsia="Arial" w:hAnsi="Arial" w:cs="Arial"/>
        </w:rPr>
        <w:t>f</w:t>
      </w:r>
      <w:r>
        <w:rPr>
          <w:rFonts w:ascii="Arial" w:eastAsia="Arial" w:hAnsi="Arial" w:cs="Arial"/>
          <w:spacing w:val="-3"/>
        </w:rPr>
        <w:t>t</w:t>
      </w:r>
      <w:r>
        <w:rPr>
          <w:rFonts w:ascii="Arial" w:eastAsia="Arial" w:hAnsi="Arial" w:cs="Arial"/>
          <w:spacing w:val="1"/>
        </w:rPr>
        <w:t>er</w:t>
      </w:r>
      <w:r>
        <w:rPr>
          <w:rFonts w:ascii="Arial" w:eastAsia="Arial" w:hAnsi="Arial" w:cs="Arial"/>
        </w:rPr>
        <w:t>.</w:t>
      </w:r>
    </w:p>
    <w:p w:rsidR="001E5BBB" w:rsidRDefault="001E5BBB" w:rsidP="001E5BBB">
      <w:pPr>
        <w:ind w:left="1089" w:right="852"/>
        <w:rPr>
          <w:rFonts w:ascii="Arial" w:eastAsia="Arial" w:hAnsi="Arial" w:cs="Arial"/>
          <w:spacing w:val="-1"/>
        </w:rPr>
      </w:pPr>
    </w:p>
    <w:p w:rsidR="001E5BBB" w:rsidRDefault="001E5BBB" w:rsidP="001E5BBB">
      <w:pPr>
        <w:ind w:left="1089" w:right="852"/>
        <w:rPr>
          <w:rFonts w:ascii="Arial" w:eastAsia="Arial" w:hAnsi="Arial" w:cs="Arial"/>
        </w:rPr>
      </w:pPr>
      <w:r>
        <w:rPr>
          <w:rFonts w:ascii="Arial" w:eastAsia="Arial" w:hAnsi="Arial" w:cs="Arial"/>
          <w:spacing w:val="-1"/>
        </w:rPr>
        <w:t>W</w:t>
      </w:r>
      <w:r>
        <w:rPr>
          <w:rFonts w:ascii="Arial" w:eastAsia="Arial" w:hAnsi="Arial" w:cs="Arial"/>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ob</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r</w:t>
      </w:r>
      <w:r>
        <w:rPr>
          <w:rFonts w:ascii="Arial" w:eastAsia="Arial" w:hAnsi="Arial" w:cs="Arial"/>
        </w:rPr>
        <w:t>itt</w:t>
      </w:r>
      <w:r>
        <w:rPr>
          <w:rFonts w:ascii="Arial" w:eastAsia="Arial" w:hAnsi="Arial" w:cs="Arial"/>
          <w:spacing w:val="1"/>
        </w:rPr>
        <w:t>en</w:t>
      </w:r>
      <w:r>
        <w:rPr>
          <w:rFonts w:ascii="Arial" w:eastAsia="Arial" w:hAnsi="Arial" w:cs="Arial"/>
        </w:rPr>
        <w:t>,</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a</w:t>
      </w:r>
      <w:r>
        <w:rPr>
          <w:rFonts w:ascii="Arial" w:eastAsia="Arial" w:hAnsi="Arial" w:cs="Arial"/>
        </w:rPr>
        <w:t>x</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e</w:t>
      </w:r>
      <w:r>
        <w:rPr>
          <w:rFonts w:ascii="Arial" w:eastAsia="Arial" w:hAnsi="Arial" w:cs="Arial"/>
          <w:spacing w:val="-3"/>
        </w:rPr>
        <w:t>m</w:t>
      </w:r>
      <w:r>
        <w:rPr>
          <w:rFonts w:ascii="Arial" w:eastAsia="Arial" w:hAnsi="Arial" w:cs="Arial"/>
          <w:spacing w:val="1"/>
        </w:rPr>
        <w:t>a</w:t>
      </w:r>
      <w:r>
        <w:rPr>
          <w:rFonts w:ascii="Arial" w:eastAsia="Arial" w:hAnsi="Arial" w:cs="Arial"/>
        </w:rPr>
        <w:t>i</w:t>
      </w:r>
      <w:r>
        <w:rPr>
          <w:rFonts w:ascii="Arial" w:eastAsia="Arial" w:hAnsi="Arial" w:cs="Arial"/>
          <w:spacing w:val="-1"/>
        </w:rPr>
        <w:t>l</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au</w:t>
      </w:r>
      <w:r>
        <w:rPr>
          <w:rFonts w:ascii="Arial" w:eastAsia="Arial" w:hAnsi="Arial" w:cs="Arial"/>
          <w:spacing w:val="-4"/>
        </w:rPr>
        <w:t>t</w:t>
      </w:r>
      <w:r>
        <w:rPr>
          <w:rFonts w:ascii="Arial" w:eastAsia="Arial" w:hAnsi="Arial" w:cs="Arial"/>
          <w:spacing w:val="1"/>
        </w:rPr>
        <w:t>hor</w:t>
      </w:r>
      <w:r>
        <w:rPr>
          <w:rFonts w:ascii="Arial" w:eastAsia="Arial" w:hAnsi="Arial" w:cs="Arial"/>
        </w:rPr>
        <w:t>iza</w:t>
      </w:r>
      <w:r>
        <w:rPr>
          <w:rFonts w:ascii="Arial" w:eastAsia="Arial" w:hAnsi="Arial" w:cs="Arial"/>
          <w:spacing w:val="-3"/>
        </w:rPr>
        <w:t>t</w:t>
      </w:r>
      <w:r>
        <w:rPr>
          <w:rFonts w:ascii="Arial" w:eastAsia="Arial" w:hAnsi="Arial" w:cs="Arial"/>
        </w:rPr>
        <w:t>ion</w:t>
      </w:r>
      <w:r>
        <w:rPr>
          <w:rFonts w:ascii="Arial" w:eastAsia="Arial" w:hAnsi="Arial" w:cs="Arial"/>
          <w:spacing w:val="1"/>
        </w:rPr>
        <w:t xml:space="preserve"> fro</w:t>
      </w:r>
      <w:r>
        <w:rPr>
          <w:rFonts w:ascii="Arial" w:eastAsia="Arial" w:hAnsi="Arial" w:cs="Arial"/>
        </w:rPr>
        <w:t>m</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sid</w:t>
      </w:r>
      <w:r>
        <w:rPr>
          <w:rFonts w:ascii="Arial" w:eastAsia="Arial" w:hAnsi="Arial" w:cs="Arial"/>
          <w:spacing w:val="1"/>
        </w:rPr>
        <w:t>en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be</w:t>
      </w:r>
      <w:r>
        <w:rPr>
          <w:rFonts w:ascii="Arial" w:eastAsia="Arial" w:hAnsi="Arial" w:cs="Arial"/>
        </w:rPr>
        <w:t>f</w:t>
      </w:r>
      <w:r>
        <w:rPr>
          <w:rFonts w:ascii="Arial" w:eastAsia="Arial" w:hAnsi="Arial" w:cs="Arial"/>
          <w:spacing w:val="1"/>
        </w:rPr>
        <w:t>o</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rPr>
        <w:t>issui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an</w:t>
      </w:r>
      <w:r>
        <w:rPr>
          <w:rFonts w:ascii="Arial" w:eastAsia="Arial" w:hAnsi="Arial" w:cs="Arial"/>
        </w:rPr>
        <w:t>y c</w:t>
      </w:r>
      <w:r>
        <w:rPr>
          <w:rFonts w:ascii="Arial" w:eastAsia="Arial" w:hAnsi="Arial" w:cs="Arial"/>
          <w:spacing w:val="1"/>
        </w:rPr>
        <w:t>he</w:t>
      </w:r>
      <w:r>
        <w:rPr>
          <w:rFonts w:ascii="Arial" w:eastAsia="Arial" w:hAnsi="Arial" w:cs="Arial"/>
        </w:rPr>
        <w:t>cks. Ra</w:t>
      </w:r>
      <w:r>
        <w:rPr>
          <w:rFonts w:ascii="Arial" w:eastAsia="Arial" w:hAnsi="Arial" w:cs="Arial"/>
          <w:spacing w:val="1"/>
        </w:rPr>
        <w:t>t</w:t>
      </w:r>
      <w:r>
        <w:rPr>
          <w:rFonts w:ascii="Arial" w:eastAsia="Arial" w:hAnsi="Arial" w:cs="Arial"/>
        </w:rPr>
        <w:t>ifica</w:t>
      </w:r>
      <w:r>
        <w:rPr>
          <w:rFonts w:ascii="Arial" w:eastAsia="Arial" w:hAnsi="Arial" w:cs="Arial"/>
          <w:spacing w:val="1"/>
        </w:rPr>
        <w:t>t</w:t>
      </w:r>
      <w:r>
        <w:rPr>
          <w:rFonts w:ascii="Arial" w:eastAsia="Arial" w:hAnsi="Arial" w:cs="Arial"/>
        </w:rPr>
        <w:t>ion</w:t>
      </w:r>
      <w:r>
        <w:rPr>
          <w:rFonts w:ascii="Arial" w:eastAsia="Arial" w:hAnsi="Arial" w:cs="Arial"/>
          <w:spacing w:val="1"/>
        </w:rPr>
        <w:t xml:space="preserve"> 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4"/>
        </w:rPr>
        <w:t>l</w:t>
      </w:r>
      <w:r>
        <w:rPr>
          <w:rFonts w:ascii="Arial" w:eastAsia="Arial" w:hAnsi="Arial" w:cs="Arial"/>
          <w:spacing w:val="1"/>
        </w:rPr>
        <w:t>read</w:t>
      </w:r>
      <w:r>
        <w:rPr>
          <w:rFonts w:ascii="Arial" w:eastAsia="Arial" w:hAnsi="Arial" w:cs="Arial"/>
        </w:rPr>
        <w:t xml:space="preserve">y </w:t>
      </w:r>
      <w:r>
        <w:rPr>
          <w:rFonts w:ascii="Arial" w:eastAsia="Arial" w:hAnsi="Arial" w:cs="Arial"/>
          <w:spacing w:val="-3"/>
        </w:rPr>
        <w:t>a</w:t>
      </w:r>
      <w:r>
        <w:rPr>
          <w:rFonts w:ascii="Arial" w:eastAsia="Arial" w:hAnsi="Arial" w:cs="Arial"/>
          <w:spacing w:val="2"/>
        </w:rPr>
        <w:t>p</w:t>
      </w:r>
      <w:r>
        <w:rPr>
          <w:rFonts w:ascii="Arial" w:eastAsia="Arial" w:hAnsi="Arial" w:cs="Arial"/>
          <w:spacing w:val="1"/>
        </w:rPr>
        <w:t>pro</w:t>
      </w:r>
      <w:r>
        <w:rPr>
          <w:rFonts w:ascii="Arial" w:eastAsia="Arial" w:hAnsi="Arial" w:cs="Arial"/>
          <w:spacing w:val="-4"/>
        </w:rPr>
        <w:t>v</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he</w:t>
      </w:r>
      <w:r>
        <w:rPr>
          <w:rFonts w:ascii="Arial" w:eastAsia="Arial" w:hAnsi="Arial" w:cs="Arial"/>
        </w:rPr>
        <w:t>cks is</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ne</w:t>
      </w:r>
      <w:r>
        <w:rPr>
          <w:rFonts w:ascii="Arial" w:eastAsia="Arial" w:hAnsi="Arial" w:cs="Arial"/>
        </w:rPr>
        <w:t>xt</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2"/>
        </w:rPr>
        <w:t xml:space="preserve"> </w:t>
      </w:r>
      <w:r>
        <w:rPr>
          <w:rFonts w:ascii="Arial" w:eastAsia="Arial" w:hAnsi="Arial" w:cs="Arial"/>
          <w:spacing w:val="1"/>
        </w:rPr>
        <w:t>mee</w:t>
      </w:r>
      <w:r>
        <w:rPr>
          <w:rFonts w:ascii="Arial" w:eastAsia="Arial" w:hAnsi="Arial" w:cs="Arial"/>
        </w:rPr>
        <w:t>ti</w:t>
      </w:r>
      <w:r>
        <w:rPr>
          <w:rFonts w:ascii="Arial" w:eastAsia="Arial" w:hAnsi="Arial" w:cs="Arial"/>
          <w:spacing w:val="1"/>
        </w:rPr>
        <w:t>n</w:t>
      </w:r>
      <w:r>
        <w:rPr>
          <w:rFonts w:ascii="Arial" w:eastAsia="Arial" w:hAnsi="Arial" w:cs="Arial"/>
          <w:spacing w:val="-3"/>
        </w:rPr>
        <w:t>g</w:t>
      </w:r>
      <w:r>
        <w:rPr>
          <w:rFonts w:ascii="Arial" w:eastAsia="Arial" w:hAnsi="Arial" w:cs="Arial"/>
        </w:rPr>
        <w:t>.</w:t>
      </w:r>
    </w:p>
    <w:p w:rsidR="001E5BBB" w:rsidRDefault="001E5BBB" w:rsidP="001E5BBB">
      <w:pPr>
        <w:spacing w:before="9" w:line="220" w:lineRule="exact"/>
        <w:rPr>
          <w:sz w:val="22"/>
          <w:szCs w:val="22"/>
        </w:rPr>
      </w:pPr>
    </w:p>
    <w:p w:rsidR="001E5BBB" w:rsidRPr="00FD7F4A" w:rsidRDefault="001E5BBB" w:rsidP="001E5BBB">
      <w:pPr>
        <w:ind w:left="1089" w:right="864"/>
        <w:rPr>
          <w:rFonts w:ascii="Arial" w:eastAsia="Arial" w:hAnsi="Arial" w:cs="Arial"/>
        </w:rPr>
      </w:pPr>
      <w:r w:rsidRPr="00FD7F4A">
        <w:rPr>
          <w:rFonts w:ascii="Arial" w:eastAsia="Arial" w:hAnsi="Arial" w:cs="Arial"/>
        </w:rPr>
        <w:t>Upon receipt from the accountant, the Treasurer sends the monthly report to the other signatories</w:t>
      </w:r>
    </w:p>
    <w:p w:rsidR="001E5BBB" w:rsidRPr="00FD7F4A" w:rsidRDefault="001E5BBB" w:rsidP="001E5BBB">
      <w:pPr>
        <w:ind w:left="1089" w:right="864"/>
        <w:rPr>
          <w:rFonts w:ascii="Arial" w:eastAsia="Arial" w:hAnsi="Arial" w:cs="Arial"/>
        </w:rPr>
      </w:pPr>
      <w:r w:rsidRPr="00FD7F4A">
        <w:rPr>
          <w:rFonts w:ascii="Arial" w:eastAsia="Arial" w:hAnsi="Arial" w:cs="Arial"/>
        </w:rPr>
        <w:t>and the Finance and Budget Chair for digital review and acceptance.</w:t>
      </w:r>
    </w:p>
    <w:p w:rsidR="001E5BBB" w:rsidRPr="006F7C82" w:rsidRDefault="001E5BBB" w:rsidP="001E5BBB">
      <w:pPr>
        <w:ind w:left="1089" w:right="864"/>
        <w:rPr>
          <w:rFonts w:ascii="Arial" w:eastAsia="Arial" w:hAnsi="Arial" w:cs="Arial"/>
          <w:color w:val="FF0000"/>
        </w:rPr>
      </w:pPr>
      <w:r>
        <w:rPr>
          <w:rFonts w:ascii="Arial" w:eastAsia="Arial" w:hAnsi="Arial" w:cs="Arial"/>
          <w:color w:val="FF0000"/>
        </w:rPr>
        <w:t xml:space="preserve"> </w:t>
      </w:r>
    </w:p>
    <w:p w:rsidR="001E5BBB" w:rsidRDefault="001E5BBB" w:rsidP="001E5BBB">
      <w:pPr>
        <w:spacing w:line="480" w:lineRule="auto"/>
        <w:ind w:left="1089" w:right="2225"/>
        <w:rPr>
          <w:rFonts w:ascii="Arial" w:eastAsia="Arial" w:hAnsi="Arial" w:cs="Arial"/>
          <w:color w:val="FF0000"/>
        </w:rPr>
      </w:pPr>
      <w:r>
        <w:rPr>
          <w:rFonts w:ascii="Arial" w:eastAsia="Arial" w:hAnsi="Arial" w:cs="Arial"/>
          <w:spacing w:val="2"/>
        </w:rPr>
        <w:t>T</w:t>
      </w:r>
      <w:r>
        <w:rPr>
          <w:rFonts w:ascii="Arial" w:eastAsia="Arial" w:hAnsi="Arial" w:cs="Arial"/>
          <w:spacing w:val="1"/>
        </w:rPr>
        <w:t>rea</w:t>
      </w:r>
      <w:r>
        <w:rPr>
          <w:rFonts w:ascii="Arial" w:eastAsia="Arial" w:hAnsi="Arial" w:cs="Arial"/>
        </w:rPr>
        <w:t>s</w:t>
      </w:r>
      <w:r>
        <w:rPr>
          <w:rFonts w:ascii="Arial" w:eastAsia="Arial" w:hAnsi="Arial" w:cs="Arial"/>
          <w:spacing w:val="-3"/>
        </w:rPr>
        <w:t>u</w:t>
      </w:r>
      <w:r>
        <w:rPr>
          <w:rFonts w:ascii="Arial" w:eastAsia="Arial" w:hAnsi="Arial" w:cs="Arial"/>
          <w:spacing w:val="1"/>
        </w:rPr>
        <w:t>rer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rep</w:t>
      </w:r>
      <w:r>
        <w:rPr>
          <w:rFonts w:ascii="Arial" w:eastAsia="Arial" w:hAnsi="Arial" w:cs="Arial"/>
          <w:spacing w:val="-3"/>
        </w:rPr>
        <w:t>o</w:t>
      </w:r>
      <w:r>
        <w:rPr>
          <w:rFonts w:ascii="Arial" w:eastAsia="Arial" w:hAnsi="Arial" w:cs="Arial"/>
          <w:spacing w:val="1"/>
        </w:rPr>
        <w:t>r</w:t>
      </w:r>
      <w:r>
        <w:rPr>
          <w:rFonts w:ascii="Arial" w:eastAsia="Arial" w:hAnsi="Arial" w:cs="Arial"/>
        </w:rPr>
        <w:t>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fi</w:t>
      </w:r>
      <w:r>
        <w:rPr>
          <w:rFonts w:ascii="Arial" w:eastAsia="Arial" w:hAnsi="Arial" w:cs="Arial"/>
        </w:rPr>
        <w:t>led</w:t>
      </w:r>
      <w:r>
        <w:rPr>
          <w:rFonts w:ascii="Arial" w:eastAsia="Arial" w:hAnsi="Arial" w:cs="Arial"/>
          <w:spacing w:val="1"/>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aud</w:t>
      </w:r>
      <w:r>
        <w:rPr>
          <w:rFonts w:ascii="Arial" w:eastAsia="Arial" w:hAnsi="Arial" w:cs="Arial"/>
        </w:rPr>
        <w:t>it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f</w:t>
      </w:r>
      <w:r>
        <w:rPr>
          <w:rFonts w:ascii="Arial" w:eastAsia="Arial" w:hAnsi="Arial" w:cs="Arial"/>
          <w:spacing w:val="1"/>
        </w:rPr>
        <w:t>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ea</w:t>
      </w:r>
      <w:r>
        <w:rPr>
          <w:rFonts w:ascii="Arial" w:eastAsia="Arial" w:hAnsi="Arial" w:cs="Arial"/>
        </w:rPr>
        <w:t>ch</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ta</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ee</w:t>
      </w:r>
      <w:r>
        <w:rPr>
          <w:rFonts w:ascii="Arial" w:eastAsia="Arial" w:hAnsi="Arial" w:cs="Arial"/>
        </w:rPr>
        <w:t>ti</w:t>
      </w:r>
      <w:r>
        <w:rPr>
          <w:rFonts w:ascii="Arial" w:eastAsia="Arial" w:hAnsi="Arial" w:cs="Arial"/>
          <w:spacing w:val="-3"/>
        </w:rPr>
        <w:t>n</w:t>
      </w:r>
      <w:r>
        <w:rPr>
          <w:rFonts w:ascii="Arial" w:eastAsia="Arial" w:hAnsi="Arial" w:cs="Arial"/>
          <w:spacing w:val="4"/>
        </w:rPr>
        <w:t>g</w:t>
      </w:r>
      <w:r>
        <w:rPr>
          <w:rFonts w:ascii="Arial" w:eastAsia="Arial" w:hAnsi="Arial" w:cs="Arial"/>
          <w:color w:val="FF0000"/>
        </w:rPr>
        <w:t xml:space="preserve">.  </w:t>
      </w:r>
    </w:p>
    <w:p w:rsidR="001E5BBB" w:rsidRDefault="001E5BBB" w:rsidP="001E5BBB">
      <w:pPr>
        <w:spacing w:before="80"/>
        <w:ind w:left="1129" w:right="337"/>
        <w:rPr>
          <w:rFonts w:ascii="Arial" w:eastAsia="Arial" w:hAnsi="Arial" w:cs="Arial"/>
        </w:rPr>
      </w:pPr>
      <w:r>
        <w:rPr>
          <w:noProof/>
        </w:rPr>
        <mc:AlternateContent>
          <mc:Choice Requires="wpg">
            <w:drawing>
              <wp:anchor distT="0" distB="0" distL="114300" distR="114300" simplePos="0" relativeHeight="251661824" behindDoc="1" locked="0" layoutInCell="1" allowOverlap="1" wp14:anchorId="60C2C197" wp14:editId="2A89B97D">
                <wp:simplePos x="0" y="0"/>
                <wp:positionH relativeFrom="page">
                  <wp:posOffset>5851525</wp:posOffset>
                </wp:positionH>
                <wp:positionV relativeFrom="paragraph">
                  <wp:posOffset>139700</wp:posOffset>
                </wp:positionV>
                <wp:extent cx="35560" cy="0"/>
                <wp:effectExtent l="12700" t="6350" r="889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0"/>
                          <a:chOff x="9215" y="220"/>
                          <a:chExt cx="56" cy="0"/>
                        </a:xfrm>
                      </wpg:grpSpPr>
                      <wps:wsp>
                        <wps:cNvPr id="2" name="Freeform 13"/>
                        <wps:cNvSpPr>
                          <a:spLocks/>
                        </wps:cNvSpPr>
                        <wps:spPr bwMode="auto">
                          <a:xfrm>
                            <a:off x="9215" y="220"/>
                            <a:ext cx="56" cy="0"/>
                          </a:xfrm>
                          <a:custGeom>
                            <a:avLst/>
                            <a:gdLst>
                              <a:gd name="T0" fmla="+- 0 9215 9215"/>
                              <a:gd name="T1" fmla="*/ T0 w 56"/>
                              <a:gd name="T2" fmla="+- 0 9271 9215"/>
                              <a:gd name="T3" fmla="*/ T2 w 56"/>
                            </a:gdLst>
                            <a:ahLst/>
                            <a:cxnLst>
                              <a:cxn ang="0">
                                <a:pos x="T1" y="0"/>
                              </a:cxn>
                              <a:cxn ang="0">
                                <a:pos x="T3" y="0"/>
                              </a:cxn>
                            </a:cxnLst>
                            <a:rect l="0" t="0" r="r" b="b"/>
                            <a:pathLst>
                              <a:path w="56">
                                <a:moveTo>
                                  <a:pt x="0" y="0"/>
                                </a:moveTo>
                                <a:lnTo>
                                  <a:pt x="56" y="0"/>
                                </a:lnTo>
                              </a:path>
                            </a:pathLst>
                          </a:cu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002D2" id="Group 1" o:spid="_x0000_s1026" style="position:absolute;margin-left:460.75pt;margin-top:11pt;width:2.8pt;height:0;z-index:-251654656;mso-position-horizontal-relative:page" coordorigin="9215,220"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">
                <v:shape id="Freeform 13" o:spid="_x0000_s1027" style="position:absolute;left:9215;top:220;width:56;height:0;visibility:visible;mso-wrap-style:square;v-text-anchor:top"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" path="m,l56,e" filled="f" strokecolor="red" strokeweight=".5pt">
                  <v:path arrowok="t" o:connecttype="custom" o:connectlocs="0,0;56,0" o:connectangles="0,0"/>
                </v:shape>
                <w10:wrap anchorx="page"/>
              </v:group>
            </w:pict>
          </mc:Fallback>
        </mc:AlternateContent>
      </w:r>
      <w:r>
        <w:rPr>
          <w:rFonts w:ascii="Arial" w:eastAsia="Arial" w:hAnsi="Arial" w:cs="Arial"/>
          <w:spacing w:val="1"/>
        </w:rPr>
        <w:t>1</w:t>
      </w:r>
      <w:r>
        <w:rPr>
          <w:rFonts w:ascii="Arial" w:eastAsia="Arial" w:hAnsi="Arial" w:cs="Arial"/>
        </w:rPr>
        <w:t>0</w:t>
      </w:r>
      <w:r>
        <w:rPr>
          <w:rFonts w:ascii="Arial" w:eastAsia="Arial" w:hAnsi="Arial" w:cs="Arial"/>
          <w:spacing w:val="1"/>
        </w:rPr>
        <w:t xml:space="preserve"> da</w:t>
      </w:r>
      <w:r>
        <w:rPr>
          <w:rFonts w:ascii="Arial" w:eastAsia="Arial" w:hAnsi="Arial" w:cs="Arial"/>
        </w:rPr>
        <w:t>ys</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ior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sc</w:t>
      </w:r>
      <w:r>
        <w:rPr>
          <w:rFonts w:ascii="Arial" w:eastAsia="Arial" w:hAnsi="Arial" w:cs="Arial"/>
          <w:spacing w:val="1"/>
        </w:rPr>
        <w:t>h</w:t>
      </w:r>
      <w:r>
        <w:rPr>
          <w:rFonts w:ascii="Arial" w:eastAsia="Arial" w:hAnsi="Arial" w:cs="Arial"/>
          <w:spacing w:val="-3"/>
        </w:rPr>
        <w:t>e</w:t>
      </w:r>
      <w:r>
        <w:rPr>
          <w:rFonts w:ascii="Arial" w:eastAsia="Arial" w:hAnsi="Arial" w:cs="Arial"/>
          <w:spacing w:val="1"/>
        </w:rPr>
        <w:t>du</w:t>
      </w:r>
      <w:r>
        <w:rPr>
          <w:rFonts w:ascii="Arial" w:eastAsia="Arial" w:hAnsi="Arial" w:cs="Arial"/>
        </w:rPr>
        <w:t>led</w:t>
      </w:r>
      <w:r>
        <w:rPr>
          <w:rFonts w:ascii="Arial" w:eastAsia="Arial" w:hAnsi="Arial" w:cs="Arial"/>
          <w:spacing w:val="4"/>
        </w:rPr>
        <w:t xml:space="preserve"> </w:t>
      </w:r>
      <w:r>
        <w:rPr>
          <w:rFonts w:ascii="Arial" w:eastAsia="Arial" w:hAnsi="Arial" w:cs="Arial"/>
        </w:rPr>
        <w:t>s</w:t>
      </w:r>
      <w:r>
        <w:rPr>
          <w:rFonts w:ascii="Arial" w:eastAsia="Arial" w:hAnsi="Arial" w:cs="Arial"/>
          <w:spacing w:val="-4"/>
        </w:rPr>
        <w:t>t</w:t>
      </w:r>
      <w:r>
        <w:rPr>
          <w:rFonts w:ascii="Arial" w:eastAsia="Arial" w:hAnsi="Arial" w:cs="Arial"/>
          <w:spacing w:val="1"/>
        </w:rPr>
        <w:t>a</w:t>
      </w:r>
      <w:r>
        <w:rPr>
          <w:rFonts w:ascii="Arial" w:eastAsia="Arial" w:hAnsi="Arial" w:cs="Arial"/>
        </w:rPr>
        <w:t>te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e</w:t>
      </w:r>
      <w:r>
        <w:rPr>
          <w:rFonts w:ascii="Arial" w:eastAsia="Arial" w:hAnsi="Arial" w:cs="Arial"/>
        </w:rPr>
        <w:t>ti</w:t>
      </w:r>
      <w:r>
        <w:rPr>
          <w:rFonts w:ascii="Arial" w:eastAsia="Arial" w:hAnsi="Arial" w:cs="Arial"/>
          <w:spacing w:val="1"/>
        </w:rPr>
        <w:t>ng</w:t>
      </w:r>
      <w:r>
        <w:rPr>
          <w:rFonts w:ascii="Arial" w:eastAsia="Arial" w:hAnsi="Arial" w:cs="Arial"/>
        </w:rPr>
        <w:t>s</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fo</w:t>
      </w:r>
      <w:r>
        <w:rPr>
          <w:rFonts w:ascii="Arial" w:eastAsia="Arial" w:hAnsi="Arial" w:cs="Arial"/>
        </w:rPr>
        <w:t>l</w:t>
      </w:r>
      <w:r>
        <w:rPr>
          <w:rFonts w:ascii="Arial" w:eastAsia="Arial" w:hAnsi="Arial" w:cs="Arial"/>
          <w:spacing w:val="-1"/>
        </w:rPr>
        <w:t>l</w:t>
      </w:r>
      <w:r>
        <w:rPr>
          <w:rFonts w:ascii="Arial" w:eastAsia="Arial" w:hAnsi="Arial" w:cs="Arial"/>
          <w:spacing w:val="1"/>
        </w:rPr>
        <w:t>o</w:t>
      </w:r>
      <w:r>
        <w:rPr>
          <w:rFonts w:ascii="Arial" w:eastAsia="Arial" w:hAnsi="Arial" w:cs="Arial"/>
        </w:rPr>
        <w:t>w</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f</w:t>
      </w:r>
      <w:r>
        <w:rPr>
          <w:rFonts w:ascii="Arial" w:eastAsia="Arial" w:hAnsi="Arial" w:cs="Arial"/>
          <w:spacing w:val="-3"/>
        </w:rPr>
        <w:t>o</w:t>
      </w:r>
      <w:r>
        <w:rPr>
          <w:rFonts w:ascii="Arial" w:eastAsia="Arial" w:hAnsi="Arial" w:cs="Arial"/>
          <w:spacing w:val="1"/>
        </w:rPr>
        <w:t>rm</w:t>
      </w:r>
      <w:r>
        <w:rPr>
          <w:rFonts w:ascii="Arial" w:eastAsia="Arial" w:hAnsi="Arial" w:cs="Arial"/>
        </w:rPr>
        <w:t xml:space="preserve">s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repa</w:t>
      </w:r>
      <w:r>
        <w:rPr>
          <w:rFonts w:ascii="Arial" w:eastAsia="Arial" w:hAnsi="Arial" w:cs="Arial"/>
          <w:spacing w:val="-3"/>
        </w:rPr>
        <w:t>r</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d</w:t>
      </w:r>
      <w:r>
        <w:rPr>
          <w:rFonts w:ascii="Arial" w:eastAsia="Arial" w:hAnsi="Arial" w:cs="Arial"/>
        </w:rPr>
        <w:t>i</w:t>
      </w:r>
      <w:r>
        <w:rPr>
          <w:rFonts w:ascii="Arial" w:eastAsia="Arial" w:hAnsi="Arial" w:cs="Arial"/>
          <w:spacing w:val="-4"/>
        </w:rPr>
        <w:t>s</w:t>
      </w:r>
      <w:r>
        <w:rPr>
          <w:rFonts w:ascii="Arial" w:eastAsia="Arial" w:hAnsi="Arial" w:cs="Arial"/>
        </w:rPr>
        <w:t>t</w:t>
      </w:r>
      <w:r>
        <w:rPr>
          <w:rFonts w:ascii="Arial" w:eastAsia="Arial" w:hAnsi="Arial" w:cs="Arial"/>
          <w:spacing w:val="2"/>
        </w:rPr>
        <w:t>r</w:t>
      </w:r>
      <w:r>
        <w:rPr>
          <w:rFonts w:ascii="Arial" w:eastAsia="Arial" w:hAnsi="Arial" w:cs="Arial"/>
        </w:rPr>
        <w:t>ib</w:t>
      </w:r>
      <w:r>
        <w:rPr>
          <w:rFonts w:ascii="Arial" w:eastAsia="Arial" w:hAnsi="Arial" w:cs="Arial"/>
          <w:spacing w:val="1"/>
        </w:rPr>
        <w:t>u</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a</w:t>
      </w:r>
      <w:r>
        <w:rPr>
          <w:rFonts w:ascii="Arial" w:eastAsia="Arial" w:hAnsi="Arial" w:cs="Arial"/>
        </w:rPr>
        <w:t>ll G</w:t>
      </w:r>
      <w:r>
        <w:rPr>
          <w:rFonts w:ascii="Arial" w:eastAsia="Arial" w:hAnsi="Arial" w:cs="Arial"/>
          <w:spacing w:val="1"/>
        </w:rPr>
        <w:t>o</w:t>
      </w:r>
      <w:r>
        <w:rPr>
          <w:rFonts w:ascii="Arial" w:eastAsia="Arial" w:hAnsi="Arial" w:cs="Arial"/>
        </w:rPr>
        <w:t>v</w:t>
      </w:r>
      <w:r>
        <w:rPr>
          <w:rFonts w:ascii="Arial" w:eastAsia="Arial" w:hAnsi="Arial" w:cs="Arial"/>
          <w:spacing w:val="1"/>
        </w:rPr>
        <w:t>ern</w:t>
      </w:r>
      <w:r>
        <w:rPr>
          <w:rFonts w:ascii="Arial" w:eastAsia="Arial" w:hAnsi="Arial" w:cs="Arial"/>
        </w:rPr>
        <w:t>ing</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emb</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K</w:t>
      </w:r>
      <w:r>
        <w:rPr>
          <w:rFonts w:ascii="Arial" w:eastAsia="Arial" w:hAnsi="Arial" w:cs="Arial"/>
          <w:spacing w:val="1"/>
        </w:rPr>
        <w:t>ar</w:t>
      </w:r>
      <w:r>
        <w:rPr>
          <w:rFonts w:ascii="Arial" w:eastAsia="Arial" w:hAnsi="Arial" w:cs="Arial"/>
          <w:spacing w:val="-3"/>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ran</w:t>
      </w:r>
      <w:r>
        <w:rPr>
          <w:rFonts w:ascii="Arial" w:eastAsia="Arial" w:hAnsi="Arial" w:cs="Arial"/>
        </w:rPr>
        <w:t xml:space="preserve">z </w:t>
      </w:r>
      <w:r>
        <w:rPr>
          <w:rFonts w:ascii="Arial" w:eastAsia="Arial" w:hAnsi="Arial" w:cs="Arial"/>
          <w:spacing w:val="-1"/>
        </w:rPr>
        <w:t>S</w:t>
      </w:r>
      <w:r>
        <w:rPr>
          <w:rFonts w:ascii="Arial" w:eastAsia="Arial" w:hAnsi="Arial" w:cs="Arial"/>
        </w:rPr>
        <w:t>c</w:t>
      </w:r>
      <w:r>
        <w:rPr>
          <w:rFonts w:ascii="Arial" w:eastAsia="Arial" w:hAnsi="Arial" w:cs="Arial"/>
          <w:spacing w:val="-3"/>
        </w:rPr>
        <w:t>h</w:t>
      </w:r>
      <w:r>
        <w:rPr>
          <w:rFonts w:ascii="Arial" w:eastAsia="Arial" w:hAnsi="Arial" w:cs="Arial"/>
          <w:spacing w:val="1"/>
        </w:rPr>
        <w:t>o</w:t>
      </w:r>
      <w:r>
        <w:rPr>
          <w:rFonts w:ascii="Arial" w:eastAsia="Arial" w:hAnsi="Arial" w:cs="Arial"/>
        </w:rPr>
        <w:t>la</w:t>
      </w:r>
      <w:r>
        <w:rPr>
          <w:rFonts w:ascii="Arial" w:eastAsia="Arial" w:hAnsi="Arial" w:cs="Arial"/>
          <w:spacing w:val="2"/>
        </w:rPr>
        <w:t>r</w:t>
      </w:r>
      <w:r>
        <w:rPr>
          <w:rFonts w:ascii="Arial" w:eastAsia="Arial" w:hAnsi="Arial" w:cs="Arial"/>
        </w:rPr>
        <w:t>s</w:t>
      </w:r>
      <w:r>
        <w:rPr>
          <w:rFonts w:ascii="Arial" w:eastAsia="Arial" w:hAnsi="Arial" w:cs="Arial"/>
          <w:spacing w:val="1"/>
        </w:rPr>
        <w:t>h</w:t>
      </w:r>
      <w:r>
        <w:rPr>
          <w:rFonts w:ascii="Arial" w:eastAsia="Arial" w:hAnsi="Arial" w:cs="Arial"/>
        </w:rPr>
        <w:t>ip</w:t>
      </w:r>
      <w:r>
        <w:rPr>
          <w:rFonts w:ascii="Arial" w:eastAsia="Arial" w:hAnsi="Arial" w:cs="Arial"/>
          <w:spacing w:val="3"/>
        </w:rPr>
        <w:t xml:space="preserve"> </w:t>
      </w:r>
      <w:r>
        <w:rPr>
          <w:rFonts w:ascii="Arial" w:eastAsia="Arial" w:hAnsi="Arial" w:cs="Arial"/>
          <w:spacing w:val="-3"/>
        </w:rPr>
        <w:t>r</w:t>
      </w:r>
      <w:r>
        <w:rPr>
          <w:rFonts w:ascii="Arial" w:eastAsia="Arial" w:hAnsi="Arial" w:cs="Arial"/>
          <w:spacing w:val="1"/>
        </w:rPr>
        <w:t>epor</w:t>
      </w:r>
      <w:r>
        <w:rPr>
          <w:rFonts w:ascii="Arial" w:eastAsia="Arial" w:hAnsi="Arial" w:cs="Arial"/>
          <w:spacing w:val="-3"/>
        </w:rPr>
        <w:t>t</w:t>
      </w:r>
      <w:r>
        <w:rPr>
          <w:rFonts w:ascii="Arial" w:eastAsia="Arial" w:hAnsi="Arial" w:cs="Arial"/>
        </w:rPr>
        <w:t>,</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1"/>
        </w:rPr>
        <w:t>ua</w:t>
      </w:r>
      <w:r>
        <w:rPr>
          <w:rFonts w:ascii="Arial" w:eastAsia="Arial" w:hAnsi="Arial" w:cs="Arial"/>
        </w:rPr>
        <w:t>l vs.</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udg</w:t>
      </w:r>
      <w:r>
        <w:rPr>
          <w:rFonts w:ascii="Arial" w:eastAsia="Arial" w:hAnsi="Arial" w:cs="Arial"/>
          <w:spacing w:val="-3"/>
        </w:rPr>
        <w:t>e</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Y</w:t>
      </w:r>
      <w:r>
        <w:rPr>
          <w:rFonts w:ascii="Arial" w:eastAsia="Arial" w:hAnsi="Arial" w:cs="Arial"/>
          <w:spacing w:val="2"/>
        </w:rPr>
        <w:t>T</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re</w:t>
      </w:r>
      <w:r>
        <w:rPr>
          <w:rFonts w:ascii="Arial" w:eastAsia="Arial" w:hAnsi="Arial" w:cs="Arial"/>
          <w:spacing w:val="-3"/>
        </w:rPr>
        <w:t>p</w:t>
      </w:r>
      <w:r>
        <w:rPr>
          <w:rFonts w:ascii="Arial" w:eastAsia="Arial" w:hAnsi="Arial" w:cs="Arial"/>
          <w:spacing w:val="1"/>
        </w:rPr>
        <w:t>or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a</w:t>
      </w:r>
      <w:r>
        <w:rPr>
          <w:rFonts w:ascii="Arial" w:eastAsia="Arial" w:hAnsi="Arial" w:cs="Arial"/>
        </w:rPr>
        <w:t>la</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hee</w:t>
      </w:r>
      <w:r>
        <w:rPr>
          <w:rFonts w:ascii="Arial" w:eastAsia="Arial" w:hAnsi="Arial" w:cs="Arial"/>
        </w:rPr>
        <w:t xml:space="preserve">t, </w:t>
      </w:r>
      <w:r>
        <w:rPr>
          <w:rFonts w:ascii="Arial" w:eastAsia="Arial" w:hAnsi="Arial" w:cs="Arial"/>
          <w:spacing w:val="2"/>
        </w:rPr>
        <w:t>T</w:t>
      </w:r>
      <w:r>
        <w:rPr>
          <w:rFonts w:ascii="Arial" w:eastAsia="Arial" w:hAnsi="Arial" w:cs="Arial"/>
          <w:spacing w:val="1"/>
        </w:rPr>
        <w:t>ra</w:t>
      </w:r>
      <w:r>
        <w:rPr>
          <w:rFonts w:ascii="Arial" w:eastAsia="Arial" w:hAnsi="Arial" w:cs="Arial"/>
        </w:rPr>
        <w:t>v</w:t>
      </w:r>
      <w:r>
        <w:rPr>
          <w:rFonts w:ascii="Arial" w:eastAsia="Arial" w:hAnsi="Arial" w:cs="Arial"/>
          <w:spacing w:val="1"/>
        </w:rPr>
        <w:t>e</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1"/>
        </w:rPr>
        <w:t>pen</w:t>
      </w:r>
      <w:r>
        <w:rPr>
          <w:rFonts w:ascii="Arial" w:eastAsia="Arial" w:hAnsi="Arial" w:cs="Arial"/>
          <w:spacing w:val="-4"/>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re</w:t>
      </w:r>
      <w:r>
        <w:rPr>
          <w:rFonts w:ascii="Arial" w:eastAsia="Arial" w:hAnsi="Arial" w:cs="Arial"/>
          <w:spacing w:val="-3"/>
        </w:rPr>
        <w:t>p</w:t>
      </w:r>
      <w:r>
        <w:rPr>
          <w:rFonts w:ascii="Arial" w:eastAsia="Arial" w:hAnsi="Arial" w:cs="Arial"/>
          <w:spacing w:val="1"/>
        </w:rPr>
        <w:t>or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an</w:t>
      </w:r>
      <w:r>
        <w:rPr>
          <w:rFonts w:ascii="Arial" w:eastAsia="Arial" w:hAnsi="Arial" w:cs="Arial"/>
        </w:rPr>
        <w:t>y R</w:t>
      </w:r>
      <w:r>
        <w:rPr>
          <w:rFonts w:ascii="Arial" w:eastAsia="Arial" w:hAnsi="Arial" w:cs="Arial"/>
          <w:spacing w:val="1"/>
        </w:rPr>
        <w:t>e</w:t>
      </w:r>
      <w:r>
        <w:rPr>
          <w:rFonts w:ascii="Arial" w:eastAsia="Arial" w:hAnsi="Arial" w:cs="Arial"/>
          <w:spacing w:val="-4"/>
        </w:rPr>
        <w:t>s</w:t>
      </w:r>
      <w:r>
        <w:rPr>
          <w:rFonts w:ascii="Arial" w:eastAsia="Arial" w:hAnsi="Arial" w:cs="Arial"/>
          <w:spacing w:val="1"/>
        </w:rPr>
        <w:t>er</w:t>
      </w:r>
      <w:r>
        <w:rPr>
          <w:rFonts w:ascii="Arial" w:eastAsia="Arial" w:hAnsi="Arial" w:cs="Arial"/>
        </w:rPr>
        <w:t>ve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3"/>
        </w:rPr>
        <w:t>o</w:t>
      </w:r>
      <w:r>
        <w:rPr>
          <w:rFonts w:ascii="Arial" w:eastAsia="Arial" w:hAnsi="Arial" w:cs="Arial"/>
          <w:spacing w:val="1"/>
        </w:rPr>
        <w:t>un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re</w:t>
      </w:r>
      <w:r>
        <w:rPr>
          <w:rFonts w:ascii="Arial" w:eastAsia="Arial" w:hAnsi="Arial" w:cs="Arial"/>
          <w:spacing w:val="-3"/>
        </w:rPr>
        <w:t>p</w:t>
      </w:r>
      <w:r>
        <w:rPr>
          <w:rFonts w:ascii="Arial" w:eastAsia="Arial" w:hAnsi="Arial" w:cs="Arial"/>
          <w:spacing w:val="1"/>
        </w:rPr>
        <w:t>ort</w:t>
      </w:r>
      <w:r>
        <w:rPr>
          <w:rFonts w:ascii="Arial" w:eastAsia="Arial" w:hAnsi="Arial" w:cs="Arial"/>
        </w:rPr>
        <w:t>s.</w:t>
      </w:r>
    </w:p>
    <w:p w:rsidR="001E5BBB" w:rsidRDefault="001E5BBB" w:rsidP="001E5BBB">
      <w:pPr>
        <w:spacing w:before="10" w:line="220" w:lineRule="exact"/>
        <w:rPr>
          <w:sz w:val="22"/>
          <w:szCs w:val="22"/>
        </w:rPr>
      </w:pPr>
    </w:p>
    <w:p w:rsidR="001E5BBB" w:rsidRDefault="001E5BBB" w:rsidP="001E5BBB">
      <w:pPr>
        <w:spacing w:line="220" w:lineRule="exact"/>
        <w:ind w:left="1129"/>
        <w:rPr>
          <w:rFonts w:ascii="Arial" w:eastAsia="Arial" w:hAnsi="Arial" w:cs="Arial"/>
        </w:rPr>
      </w:pPr>
      <w:r>
        <w:rPr>
          <w:rFonts w:ascii="Arial" w:eastAsia="Arial" w:hAnsi="Arial" w:cs="Arial"/>
          <w:position w:val="-1"/>
        </w:rPr>
        <w:t xml:space="preserve">Is </w:t>
      </w:r>
      <w:r>
        <w:rPr>
          <w:rFonts w:ascii="Arial" w:eastAsia="Arial" w:hAnsi="Arial" w:cs="Arial"/>
          <w:spacing w:val="2"/>
          <w:position w:val="-1"/>
        </w:rPr>
        <w:t>r</w:t>
      </w:r>
      <w:r>
        <w:rPr>
          <w:rFonts w:ascii="Arial" w:eastAsia="Arial" w:hAnsi="Arial" w:cs="Arial"/>
          <w:spacing w:val="1"/>
          <w:position w:val="-1"/>
        </w:rPr>
        <w:t>e</w:t>
      </w:r>
      <w:r>
        <w:rPr>
          <w:rFonts w:ascii="Arial" w:eastAsia="Arial" w:hAnsi="Arial" w:cs="Arial"/>
          <w:position w:val="-1"/>
        </w:rPr>
        <w:t>s</w:t>
      </w:r>
      <w:r>
        <w:rPr>
          <w:rFonts w:ascii="Arial" w:eastAsia="Arial" w:hAnsi="Arial" w:cs="Arial"/>
          <w:spacing w:val="1"/>
          <w:position w:val="-1"/>
        </w:rPr>
        <w:t>pon</w:t>
      </w:r>
      <w:r>
        <w:rPr>
          <w:rFonts w:ascii="Arial" w:eastAsia="Arial" w:hAnsi="Arial" w:cs="Arial"/>
          <w:position w:val="-1"/>
        </w:rPr>
        <w:t>sib</w:t>
      </w:r>
      <w:r>
        <w:rPr>
          <w:rFonts w:ascii="Arial" w:eastAsia="Arial" w:hAnsi="Arial" w:cs="Arial"/>
          <w:spacing w:val="-4"/>
          <w:position w:val="-1"/>
        </w:rPr>
        <w:t>l</w:t>
      </w:r>
      <w:r>
        <w:rPr>
          <w:rFonts w:ascii="Arial" w:eastAsia="Arial" w:hAnsi="Arial" w:cs="Arial"/>
          <w:position w:val="-1"/>
        </w:rPr>
        <w:t>e</w:t>
      </w:r>
      <w:r>
        <w:rPr>
          <w:rFonts w:ascii="Arial" w:eastAsia="Arial" w:hAnsi="Arial" w:cs="Arial"/>
          <w:spacing w:val="1"/>
          <w:position w:val="-1"/>
        </w:rPr>
        <w:t xml:space="preserve"> fo</w:t>
      </w:r>
      <w:r>
        <w:rPr>
          <w:rFonts w:ascii="Arial" w:eastAsia="Arial" w:hAnsi="Arial" w:cs="Arial"/>
          <w:position w:val="-1"/>
        </w:rPr>
        <w:t>r</w:t>
      </w:r>
      <w:r>
        <w:rPr>
          <w:rFonts w:ascii="Arial" w:eastAsia="Arial" w:hAnsi="Arial" w:cs="Arial"/>
          <w:spacing w:val="4"/>
          <w:position w:val="-1"/>
        </w:rPr>
        <w:t xml:space="preserve"> </w:t>
      </w:r>
      <w:r>
        <w:rPr>
          <w:rFonts w:ascii="Arial" w:eastAsia="Arial" w:hAnsi="Arial" w:cs="Arial"/>
          <w:position w:val="-1"/>
        </w:rPr>
        <w:t>fil</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position w:val="-1"/>
        </w:rPr>
        <w:t>g</w:t>
      </w:r>
      <w:r>
        <w:rPr>
          <w:rFonts w:ascii="Arial" w:eastAsia="Arial" w:hAnsi="Arial" w:cs="Arial"/>
          <w:spacing w:val="1"/>
          <w:position w:val="-1"/>
        </w:rPr>
        <w:t xml:space="preserve"> th</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1"/>
          <w:position w:val="-1"/>
        </w:rPr>
        <w:t>S</w:t>
      </w:r>
      <w:r>
        <w:rPr>
          <w:rFonts w:ascii="Arial" w:eastAsia="Arial" w:hAnsi="Arial" w:cs="Arial"/>
          <w:position w:val="-1"/>
        </w:rPr>
        <w:t>t</w:t>
      </w:r>
      <w:r>
        <w:rPr>
          <w:rFonts w:ascii="Arial" w:eastAsia="Arial" w:hAnsi="Arial" w:cs="Arial"/>
          <w:spacing w:val="1"/>
          <w:position w:val="-1"/>
        </w:rPr>
        <w:t>a</w:t>
      </w:r>
      <w:r>
        <w:rPr>
          <w:rFonts w:ascii="Arial" w:eastAsia="Arial" w:hAnsi="Arial" w:cs="Arial"/>
          <w:spacing w:val="-4"/>
          <w:position w:val="-1"/>
        </w:rPr>
        <w:t>t</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position w:val="-1"/>
        </w:rPr>
        <w:t>Ne</w:t>
      </w:r>
      <w:r>
        <w:rPr>
          <w:rFonts w:ascii="Arial" w:eastAsia="Arial" w:hAnsi="Arial" w:cs="Arial"/>
          <w:spacing w:val="1"/>
          <w:position w:val="-1"/>
        </w:rPr>
        <w:t>t</w:t>
      </w:r>
      <w:r>
        <w:rPr>
          <w:rFonts w:ascii="Arial" w:eastAsia="Arial" w:hAnsi="Arial" w:cs="Arial"/>
          <w:position w:val="-1"/>
        </w:rPr>
        <w:t>wo</w:t>
      </w:r>
      <w:r>
        <w:rPr>
          <w:rFonts w:ascii="Arial" w:eastAsia="Arial" w:hAnsi="Arial" w:cs="Arial"/>
          <w:spacing w:val="2"/>
          <w:position w:val="-1"/>
        </w:rPr>
        <w:t>r</w:t>
      </w:r>
      <w:r>
        <w:rPr>
          <w:rFonts w:ascii="Arial" w:eastAsia="Arial" w:hAnsi="Arial" w:cs="Arial"/>
          <w:position w:val="-1"/>
        </w:rPr>
        <w:t>k’s</w:t>
      </w:r>
      <w:r>
        <w:rPr>
          <w:rFonts w:ascii="Arial" w:eastAsia="Arial" w:hAnsi="Arial" w:cs="Arial"/>
          <w:spacing w:val="1"/>
          <w:position w:val="-1"/>
        </w:rPr>
        <w:t xml:space="preserve"> </w:t>
      </w:r>
      <w:r>
        <w:rPr>
          <w:rFonts w:ascii="Arial" w:eastAsia="Arial" w:hAnsi="Arial" w:cs="Arial"/>
          <w:spacing w:val="-3"/>
          <w:position w:val="-1"/>
        </w:rPr>
        <w:t>an</w:t>
      </w:r>
      <w:r>
        <w:rPr>
          <w:rFonts w:ascii="Arial" w:eastAsia="Arial" w:hAnsi="Arial" w:cs="Arial"/>
          <w:spacing w:val="1"/>
          <w:position w:val="-1"/>
        </w:rPr>
        <w:t>nua</w:t>
      </w:r>
      <w:r>
        <w:rPr>
          <w:rFonts w:ascii="Arial" w:eastAsia="Arial" w:hAnsi="Arial" w:cs="Arial"/>
          <w:position w:val="-1"/>
        </w:rPr>
        <w:t>l t</w:t>
      </w:r>
      <w:r>
        <w:rPr>
          <w:rFonts w:ascii="Arial" w:eastAsia="Arial" w:hAnsi="Arial" w:cs="Arial"/>
          <w:spacing w:val="1"/>
          <w:position w:val="-1"/>
        </w:rPr>
        <w:t>a</w:t>
      </w:r>
      <w:r>
        <w:rPr>
          <w:rFonts w:ascii="Arial" w:eastAsia="Arial" w:hAnsi="Arial" w:cs="Arial"/>
          <w:position w:val="-1"/>
        </w:rPr>
        <w:t xml:space="preserve">x </w:t>
      </w:r>
      <w:r>
        <w:rPr>
          <w:rFonts w:ascii="Arial" w:eastAsia="Arial" w:hAnsi="Arial" w:cs="Arial"/>
          <w:spacing w:val="-2"/>
          <w:position w:val="-1"/>
        </w:rPr>
        <w:t>r</w:t>
      </w:r>
      <w:r>
        <w:rPr>
          <w:rFonts w:ascii="Arial" w:eastAsia="Arial" w:hAnsi="Arial" w:cs="Arial"/>
          <w:spacing w:val="1"/>
          <w:position w:val="-1"/>
        </w:rPr>
        <w:t>e</w:t>
      </w:r>
      <w:r>
        <w:rPr>
          <w:rFonts w:ascii="Arial" w:eastAsia="Arial" w:hAnsi="Arial" w:cs="Arial"/>
          <w:position w:val="-1"/>
        </w:rPr>
        <w:t>t</w:t>
      </w:r>
      <w:r>
        <w:rPr>
          <w:rFonts w:ascii="Arial" w:eastAsia="Arial" w:hAnsi="Arial" w:cs="Arial"/>
          <w:spacing w:val="1"/>
          <w:position w:val="-1"/>
        </w:rPr>
        <w:t>ur</w:t>
      </w:r>
      <w:r>
        <w:rPr>
          <w:rFonts w:ascii="Arial" w:eastAsia="Arial" w:hAnsi="Arial" w:cs="Arial"/>
          <w:position w:val="-1"/>
        </w:rPr>
        <w:t>n</w:t>
      </w:r>
      <w:r w:rsidR="00FD7F4A">
        <w:rPr>
          <w:rFonts w:ascii="Arial" w:eastAsia="Arial" w:hAnsi="Arial" w:cs="Arial"/>
          <w:position w:val="-1"/>
        </w:rPr>
        <w:t xml:space="preserve">, </w:t>
      </w:r>
      <w:r>
        <w:rPr>
          <w:rFonts w:ascii="Arial" w:eastAsia="Arial" w:hAnsi="Arial" w:cs="Arial"/>
          <w:color w:val="000000"/>
          <w:position w:val="-1"/>
        </w:rPr>
        <w:t>f</w:t>
      </w:r>
      <w:r>
        <w:rPr>
          <w:rFonts w:ascii="Arial" w:eastAsia="Arial" w:hAnsi="Arial" w:cs="Arial"/>
          <w:color w:val="000000"/>
          <w:spacing w:val="-3"/>
          <w:position w:val="-1"/>
        </w:rPr>
        <w:t>o</w:t>
      </w:r>
      <w:r>
        <w:rPr>
          <w:rFonts w:ascii="Arial" w:eastAsia="Arial" w:hAnsi="Arial" w:cs="Arial"/>
          <w:color w:val="000000"/>
          <w:spacing w:val="1"/>
          <w:position w:val="-1"/>
        </w:rPr>
        <w:t>r</w:t>
      </w:r>
      <w:r>
        <w:rPr>
          <w:rFonts w:ascii="Arial" w:eastAsia="Arial" w:hAnsi="Arial" w:cs="Arial"/>
          <w:color w:val="000000"/>
          <w:position w:val="-1"/>
        </w:rPr>
        <w:t>m</w:t>
      </w:r>
      <w:r>
        <w:rPr>
          <w:rFonts w:ascii="Arial" w:eastAsia="Arial" w:hAnsi="Arial" w:cs="Arial"/>
          <w:color w:val="000000"/>
          <w:spacing w:val="1"/>
          <w:position w:val="-1"/>
        </w:rPr>
        <w:t xml:space="preserve"> 9</w:t>
      </w:r>
      <w:r>
        <w:rPr>
          <w:rFonts w:ascii="Arial" w:eastAsia="Arial" w:hAnsi="Arial" w:cs="Arial"/>
          <w:color w:val="000000"/>
          <w:spacing w:val="-3"/>
          <w:position w:val="-1"/>
        </w:rPr>
        <w:t>9</w:t>
      </w:r>
      <w:r>
        <w:rPr>
          <w:rFonts w:ascii="Arial" w:eastAsia="Arial" w:hAnsi="Arial" w:cs="Arial"/>
          <w:color w:val="000000"/>
          <w:position w:val="-1"/>
        </w:rPr>
        <w:t>0</w:t>
      </w:r>
      <w:r>
        <w:rPr>
          <w:rFonts w:ascii="Arial" w:eastAsia="Arial" w:hAnsi="Arial" w:cs="Arial"/>
          <w:color w:val="000000"/>
          <w:spacing w:val="1"/>
          <w:position w:val="-1"/>
        </w:rPr>
        <w:t xml:space="preserve"> b</w:t>
      </w:r>
      <w:r>
        <w:rPr>
          <w:rFonts w:ascii="Arial" w:eastAsia="Arial" w:hAnsi="Arial" w:cs="Arial"/>
          <w:color w:val="000000"/>
          <w:position w:val="-1"/>
        </w:rPr>
        <w:t xml:space="preserve">y </w:t>
      </w:r>
      <w:r>
        <w:rPr>
          <w:rFonts w:ascii="Arial" w:eastAsia="Arial" w:hAnsi="Arial" w:cs="Arial"/>
          <w:color w:val="000000"/>
          <w:spacing w:val="1"/>
          <w:position w:val="-1"/>
        </w:rPr>
        <w:t>th</w:t>
      </w:r>
      <w:r>
        <w:rPr>
          <w:rFonts w:ascii="Arial" w:eastAsia="Arial" w:hAnsi="Arial" w:cs="Arial"/>
          <w:color w:val="000000"/>
          <w:position w:val="-1"/>
        </w:rPr>
        <w:t>e</w:t>
      </w:r>
      <w:r>
        <w:rPr>
          <w:rFonts w:ascii="Arial" w:eastAsia="Arial" w:hAnsi="Arial" w:cs="Arial"/>
          <w:color w:val="000000"/>
          <w:spacing w:val="-3"/>
          <w:position w:val="-1"/>
        </w:rPr>
        <w:t xml:space="preserve"> </w:t>
      </w:r>
      <w:r>
        <w:rPr>
          <w:rFonts w:ascii="Arial" w:eastAsia="Arial" w:hAnsi="Arial" w:cs="Arial"/>
          <w:color w:val="000000"/>
          <w:spacing w:val="1"/>
          <w:position w:val="-1"/>
        </w:rPr>
        <w:t>dead</w:t>
      </w:r>
      <w:r>
        <w:rPr>
          <w:rFonts w:ascii="Arial" w:eastAsia="Arial" w:hAnsi="Arial" w:cs="Arial"/>
          <w:color w:val="000000"/>
          <w:position w:val="-1"/>
        </w:rPr>
        <w:t>l</w:t>
      </w:r>
      <w:r>
        <w:rPr>
          <w:rFonts w:ascii="Arial" w:eastAsia="Arial" w:hAnsi="Arial" w:cs="Arial"/>
          <w:color w:val="000000"/>
          <w:spacing w:val="-1"/>
          <w:position w:val="-1"/>
        </w:rPr>
        <w:t>i</w:t>
      </w:r>
      <w:r>
        <w:rPr>
          <w:rFonts w:ascii="Arial" w:eastAsia="Arial" w:hAnsi="Arial" w:cs="Arial"/>
          <w:color w:val="000000"/>
          <w:spacing w:val="-3"/>
          <w:position w:val="-1"/>
        </w:rPr>
        <w:t>n</w:t>
      </w:r>
      <w:r>
        <w:rPr>
          <w:rFonts w:ascii="Arial" w:eastAsia="Arial" w:hAnsi="Arial" w:cs="Arial"/>
          <w:color w:val="000000"/>
          <w:position w:val="-1"/>
        </w:rPr>
        <w:t>e</w:t>
      </w:r>
      <w:r>
        <w:rPr>
          <w:rFonts w:ascii="Arial" w:eastAsia="Arial" w:hAnsi="Arial" w:cs="Arial"/>
          <w:color w:val="000000"/>
          <w:spacing w:val="1"/>
          <w:position w:val="-1"/>
        </w:rPr>
        <w:t xml:space="preserve"> </w:t>
      </w:r>
      <w:r>
        <w:rPr>
          <w:rFonts w:ascii="Arial" w:eastAsia="Arial" w:hAnsi="Arial" w:cs="Arial"/>
          <w:color w:val="000000"/>
          <w:position w:val="-1"/>
        </w:rPr>
        <w:t>s</w:t>
      </w:r>
      <w:r>
        <w:rPr>
          <w:rFonts w:ascii="Arial" w:eastAsia="Arial" w:hAnsi="Arial" w:cs="Arial"/>
          <w:color w:val="000000"/>
          <w:spacing w:val="1"/>
          <w:position w:val="-1"/>
        </w:rPr>
        <w:t>e</w:t>
      </w:r>
      <w:r>
        <w:rPr>
          <w:rFonts w:ascii="Arial" w:eastAsia="Arial" w:hAnsi="Arial" w:cs="Arial"/>
          <w:color w:val="000000"/>
          <w:position w:val="-1"/>
        </w:rPr>
        <w:t>t</w:t>
      </w:r>
      <w:r>
        <w:rPr>
          <w:rFonts w:ascii="Arial" w:eastAsia="Arial" w:hAnsi="Arial" w:cs="Arial"/>
          <w:color w:val="000000"/>
          <w:spacing w:val="-3"/>
          <w:position w:val="-1"/>
        </w:rPr>
        <w:t xml:space="preserve"> </w:t>
      </w:r>
      <w:r>
        <w:rPr>
          <w:rFonts w:ascii="Arial" w:eastAsia="Arial" w:hAnsi="Arial" w:cs="Arial"/>
          <w:color w:val="000000"/>
          <w:spacing w:val="1"/>
          <w:position w:val="-1"/>
        </w:rPr>
        <w:t>for</w:t>
      </w:r>
      <w:r>
        <w:rPr>
          <w:rFonts w:ascii="Arial" w:eastAsia="Arial" w:hAnsi="Arial" w:cs="Arial"/>
          <w:color w:val="000000"/>
          <w:position w:val="-1"/>
        </w:rPr>
        <w:t>th</w:t>
      </w:r>
      <w:r>
        <w:rPr>
          <w:rFonts w:ascii="Arial" w:eastAsia="Arial" w:hAnsi="Arial" w:cs="Arial"/>
          <w:color w:val="000000"/>
          <w:spacing w:val="1"/>
          <w:position w:val="-1"/>
        </w:rPr>
        <w:t xml:space="preserve"> b</w:t>
      </w:r>
      <w:r>
        <w:rPr>
          <w:rFonts w:ascii="Arial" w:eastAsia="Arial" w:hAnsi="Arial" w:cs="Arial"/>
          <w:color w:val="000000"/>
          <w:position w:val="-1"/>
        </w:rPr>
        <w:t>y</w:t>
      </w:r>
      <w:r>
        <w:rPr>
          <w:rFonts w:ascii="Arial" w:eastAsia="Arial" w:hAnsi="Arial" w:cs="Arial"/>
          <w:color w:val="000000"/>
          <w:spacing w:val="-3"/>
          <w:position w:val="-1"/>
        </w:rPr>
        <w:t xml:space="preserve"> </w:t>
      </w:r>
      <w:r>
        <w:rPr>
          <w:rFonts w:ascii="Arial" w:eastAsia="Arial" w:hAnsi="Arial" w:cs="Arial"/>
          <w:color w:val="000000"/>
          <w:position w:val="-1"/>
        </w:rPr>
        <w:t>t</w:t>
      </w:r>
      <w:r>
        <w:rPr>
          <w:rFonts w:ascii="Arial" w:eastAsia="Arial" w:hAnsi="Arial" w:cs="Arial"/>
          <w:color w:val="000000"/>
          <w:spacing w:val="1"/>
          <w:position w:val="-1"/>
        </w:rPr>
        <w:t>h</w:t>
      </w:r>
      <w:r>
        <w:rPr>
          <w:rFonts w:ascii="Arial" w:eastAsia="Arial" w:hAnsi="Arial" w:cs="Arial"/>
          <w:color w:val="000000"/>
          <w:position w:val="-1"/>
        </w:rPr>
        <w:t>e</w:t>
      </w:r>
      <w:r>
        <w:rPr>
          <w:rFonts w:ascii="Arial" w:eastAsia="Arial" w:hAnsi="Arial" w:cs="Arial"/>
          <w:color w:val="000000"/>
          <w:spacing w:val="1"/>
          <w:position w:val="-1"/>
        </w:rPr>
        <w:t xml:space="preserve"> I</w:t>
      </w:r>
      <w:r>
        <w:rPr>
          <w:rFonts w:ascii="Arial" w:eastAsia="Arial" w:hAnsi="Arial" w:cs="Arial"/>
          <w:color w:val="000000"/>
          <w:position w:val="-1"/>
        </w:rPr>
        <w:t>R</w:t>
      </w:r>
      <w:r>
        <w:rPr>
          <w:rFonts w:ascii="Arial" w:eastAsia="Arial" w:hAnsi="Arial" w:cs="Arial"/>
          <w:color w:val="000000"/>
          <w:spacing w:val="-2"/>
          <w:position w:val="-1"/>
        </w:rPr>
        <w:t>S</w:t>
      </w:r>
      <w:r>
        <w:rPr>
          <w:rFonts w:ascii="Arial" w:eastAsia="Arial" w:hAnsi="Arial" w:cs="Arial"/>
          <w:color w:val="000000"/>
          <w:position w:val="-1"/>
        </w:rPr>
        <w:t>.</w:t>
      </w:r>
    </w:p>
    <w:p w:rsidR="001E5BBB" w:rsidRDefault="001E5BBB" w:rsidP="001E5BBB">
      <w:pPr>
        <w:spacing w:line="200" w:lineRule="exact"/>
      </w:pPr>
    </w:p>
    <w:p w:rsidR="001E5BBB" w:rsidRDefault="001E5BBB" w:rsidP="001E5BBB">
      <w:pPr>
        <w:spacing w:before="34"/>
        <w:ind w:left="1129"/>
        <w:rPr>
          <w:rFonts w:ascii="Arial" w:eastAsia="Arial" w:hAnsi="Arial" w:cs="Arial"/>
        </w:rPr>
      </w:pPr>
      <w:r>
        <w:rPr>
          <w:rFonts w:ascii="Arial" w:eastAsia="Arial" w:hAnsi="Arial" w:cs="Arial"/>
          <w:spacing w:val="-1"/>
        </w:rPr>
        <w:t>W</w:t>
      </w:r>
      <w:r>
        <w:rPr>
          <w:rFonts w:ascii="Arial" w:eastAsia="Arial" w:hAnsi="Arial" w:cs="Arial"/>
        </w:rPr>
        <w:t>i</w:t>
      </w:r>
      <w:r>
        <w:rPr>
          <w:rFonts w:ascii="Arial" w:eastAsia="Arial" w:hAnsi="Arial" w:cs="Arial"/>
          <w:spacing w:val="-1"/>
        </w:rPr>
        <w:t>l</w:t>
      </w:r>
      <w:r>
        <w:rPr>
          <w:rFonts w:ascii="Arial" w:eastAsia="Arial" w:hAnsi="Arial" w:cs="Arial"/>
        </w:rPr>
        <w:t>l sc</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an</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a</w:t>
      </w:r>
      <w:r>
        <w:rPr>
          <w:rFonts w:ascii="Arial" w:eastAsia="Arial" w:hAnsi="Arial" w:cs="Arial"/>
        </w:rPr>
        <w:t>ve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p</w:t>
      </w:r>
      <w:r>
        <w:rPr>
          <w:rFonts w:ascii="Arial" w:eastAsia="Arial" w:hAnsi="Arial" w:cs="Arial"/>
          <w:spacing w:val="-3"/>
        </w:rPr>
        <w:t>r</w:t>
      </w:r>
      <w:r>
        <w:rPr>
          <w:rFonts w:ascii="Arial" w:eastAsia="Arial" w:hAnsi="Arial" w:cs="Arial"/>
          <w:spacing w:val="1"/>
        </w:rPr>
        <w:t>e</w:t>
      </w:r>
      <w:r>
        <w:rPr>
          <w:rFonts w:ascii="Arial" w:eastAsia="Arial" w:hAnsi="Arial" w:cs="Arial"/>
        </w:rPr>
        <w:t>c</w:t>
      </w:r>
      <w:r>
        <w:rPr>
          <w:rFonts w:ascii="Arial" w:eastAsia="Arial" w:hAnsi="Arial" w:cs="Arial"/>
          <w:spacing w:val="1"/>
        </w:rPr>
        <w:t>ed</w:t>
      </w:r>
      <w:r>
        <w:rPr>
          <w:rFonts w:ascii="Arial" w:eastAsia="Arial" w:hAnsi="Arial" w:cs="Arial"/>
        </w:rPr>
        <w:t>ing</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1"/>
        </w:rPr>
        <w:t>ear</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rea</w:t>
      </w:r>
      <w:r>
        <w:rPr>
          <w:rFonts w:ascii="Arial" w:eastAsia="Arial" w:hAnsi="Arial" w:cs="Arial"/>
          <w:spacing w:val="-4"/>
        </w:rPr>
        <w:t>s</w:t>
      </w:r>
      <w:r>
        <w:rPr>
          <w:rFonts w:ascii="Arial" w:eastAsia="Arial" w:hAnsi="Arial" w:cs="Arial"/>
          <w:spacing w:val="1"/>
        </w:rPr>
        <w:t>ure</w:t>
      </w:r>
      <w:r>
        <w:rPr>
          <w:rFonts w:ascii="Arial" w:eastAsia="Arial" w:hAnsi="Arial" w:cs="Arial"/>
        </w:rPr>
        <w:t>r</w:t>
      </w:r>
      <w:r>
        <w:rPr>
          <w:rFonts w:ascii="Arial" w:eastAsia="Arial" w:hAnsi="Arial" w:cs="Arial"/>
          <w:spacing w:val="8"/>
        </w:rPr>
        <w:t xml:space="preserve"> </w:t>
      </w:r>
      <w:r>
        <w:rPr>
          <w:rFonts w:ascii="Arial" w:eastAsia="Arial" w:hAnsi="Arial" w:cs="Arial"/>
        </w:rPr>
        <w:t>Rec</w:t>
      </w:r>
      <w:r>
        <w:rPr>
          <w:rFonts w:ascii="Arial" w:eastAsia="Arial" w:hAnsi="Arial" w:cs="Arial"/>
          <w:spacing w:val="-3"/>
        </w:rPr>
        <w:t>o</w:t>
      </w:r>
      <w:r>
        <w:rPr>
          <w:rFonts w:ascii="Arial" w:eastAsia="Arial" w:hAnsi="Arial" w:cs="Arial"/>
          <w:spacing w:val="1"/>
        </w:rPr>
        <w:t>rd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p</w:t>
      </w:r>
      <w:r>
        <w:rPr>
          <w:rFonts w:ascii="Arial" w:eastAsia="Arial" w:hAnsi="Arial" w:cs="Arial"/>
          <w:spacing w:val="-3"/>
        </w:rPr>
        <w:t>e</w:t>
      </w:r>
      <w:r>
        <w:rPr>
          <w:rFonts w:ascii="Arial" w:eastAsia="Arial" w:hAnsi="Arial" w:cs="Arial"/>
          <w:spacing w:val="1"/>
        </w:rPr>
        <w:t>rma</w:t>
      </w:r>
      <w:r>
        <w:rPr>
          <w:rFonts w:ascii="Arial" w:eastAsia="Arial" w:hAnsi="Arial" w:cs="Arial"/>
          <w:spacing w:val="-3"/>
        </w:rPr>
        <w:t>n</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ed</w:t>
      </w:r>
      <w:r>
        <w:rPr>
          <w:rFonts w:ascii="Arial" w:eastAsia="Arial" w:hAnsi="Arial" w:cs="Arial"/>
        </w:rPr>
        <w:t>ia</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re</w:t>
      </w:r>
      <w:r>
        <w:rPr>
          <w:rFonts w:ascii="Arial" w:eastAsia="Arial" w:hAnsi="Arial" w:cs="Arial"/>
        </w:rPr>
        <w:t>d</w:t>
      </w:r>
      <w:r>
        <w:rPr>
          <w:rFonts w:ascii="Arial" w:eastAsia="Arial" w:hAnsi="Arial" w:cs="Arial"/>
          <w:spacing w:val="1"/>
        </w:rPr>
        <w:t xml:space="preserve"> </w:t>
      </w:r>
      <w:r>
        <w:rPr>
          <w:rFonts w:ascii="Arial" w:eastAsia="Arial" w:hAnsi="Arial" w:cs="Arial"/>
        </w:rPr>
        <w:t>with</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p>
    <w:p w:rsidR="001E5BBB" w:rsidRDefault="001E5BBB" w:rsidP="001E5BBB">
      <w:pPr>
        <w:spacing w:line="220" w:lineRule="exact"/>
        <w:ind w:left="1129"/>
        <w:rPr>
          <w:rFonts w:ascii="Arial" w:eastAsia="Arial" w:hAnsi="Arial" w:cs="Arial"/>
        </w:rPr>
      </w:pP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w:t>
      </w:r>
      <w:r>
        <w:rPr>
          <w:rFonts w:ascii="Arial" w:eastAsia="Arial" w:hAnsi="Arial" w:cs="Arial"/>
          <w:spacing w:val="1"/>
        </w:rPr>
        <w:t>u</w:t>
      </w:r>
      <w:r>
        <w:rPr>
          <w:rFonts w:ascii="Arial" w:eastAsia="Arial" w:hAnsi="Arial" w:cs="Arial"/>
        </w:rPr>
        <w:t>t</w:t>
      </w:r>
      <w:r>
        <w:rPr>
          <w:rFonts w:ascii="Arial" w:eastAsia="Arial" w:hAnsi="Arial" w:cs="Arial"/>
          <w:spacing w:val="1"/>
        </w:rPr>
        <w:t>or</w:t>
      </w:r>
      <w:r>
        <w:rPr>
          <w:rFonts w:ascii="Arial" w:eastAsia="Arial" w:hAnsi="Arial" w:cs="Arial"/>
        </w:rPr>
        <w:t xml:space="preserve">y </w:t>
      </w:r>
      <w:r>
        <w:rPr>
          <w:rFonts w:ascii="Arial" w:eastAsia="Arial" w:hAnsi="Arial" w:cs="Arial"/>
          <w:spacing w:val="-1"/>
        </w:rPr>
        <w:t>A</w:t>
      </w:r>
      <w:r>
        <w:rPr>
          <w:rFonts w:ascii="Arial" w:eastAsia="Arial" w:hAnsi="Arial" w:cs="Arial"/>
          <w:spacing w:val="1"/>
        </w:rPr>
        <w:t>gen</w:t>
      </w:r>
      <w:r>
        <w:rPr>
          <w:rFonts w:ascii="Arial" w:eastAsia="Arial" w:hAnsi="Arial" w:cs="Arial"/>
        </w:rPr>
        <w:t>t</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to</w:t>
      </w:r>
      <w:r>
        <w:rPr>
          <w:rFonts w:ascii="Arial" w:eastAsia="Arial" w:hAnsi="Arial" w:cs="Arial"/>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e</w:t>
      </w:r>
      <w:r>
        <w:rPr>
          <w:rFonts w:ascii="Arial" w:eastAsia="Arial" w:hAnsi="Arial" w:cs="Arial"/>
        </w:rPr>
        <w:t>v</w:t>
      </w:r>
      <w:r>
        <w:rPr>
          <w:rFonts w:ascii="Arial" w:eastAsia="Arial" w:hAnsi="Arial" w:cs="Arial"/>
          <w:spacing w:val="1"/>
        </w:rPr>
        <w:t>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(7</w:t>
      </w:r>
      <w:r>
        <w:rPr>
          <w:rFonts w:ascii="Arial" w:eastAsia="Arial" w:hAnsi="Arial" w:cs="Arial"/>
        </w:rPr>
        <w:t>)</w:t>
      </w:r>
      <w:r>
        <w:rPr>
          <w:rFonts w:ascii="Arial" w:eastAsia="Arial" w:hAnsi="Arial" w:cs="Arial"/>
          <w:spacing w:val="1"/>
        </w:rPr>
        <w:t xml:space="preserve"> </w:t>
      </w:r>
      <w:r>
        <w:rPr>
          <w:rFonts w:ascii="Arial" w:eastAsia="Arial" w:hAnsi="Arial" w:cs="Arial"/>
        </w:rPr>
        <w:t>y</w:t>
      </w:r>
      <w:r>
        <w:rPr>
          <w:rFonts w:ascii="Arial" w:eastAsia="Arial" w:hAnsi="Arial" w:cs="Arial"/>
          <w:spacing w:val="-3"/>
        </w:rPr>
        <w:t>e</w:t>
      </w:r>
      <w:r>
        <w:rPr>
          <w:rFonts w:ascii="Arial" w:eastAsia="Arial" w:hAnsi="Arial" w:cs="Arial"/>
          <w:spacing w:val="1"/>
        </w:rPr>
        <w:t>ar</w:t>
      </w:r>
      <w:r>
        <w:rPr>
          <w:rFonts w:ascii="Arial" w:eastAsia="Arial" w:hAnsi="Arial" w:cs="Arial"/>
        </w:rPr>
        <w:t>s.</w:t>
      </w:r>
    </w:p>
    <w:p w:rsidR="00502E72" w:rsidRDefault="00502E72" w:rsidP="001E5BBB">
      <w:pPr>
        <w:spacing w:line="220" w:lineRule="exact"/>
        <w:ind w:left="1129"/>
        <w:rPr>
          <w:rFonts w:ascii="Arial" w:eastAsia="Arial" w:hAnsi="Arial" w:cs="Arial"/>
        </w:rPr>
      </w:pPr>
    </w:p>
    <w:p w:rsidR="00502E72" w:rsidRPr="00FD7F4A" w:rsidRDefault="00502E72" w:rsidP="00502E72">
      <w:pPr>
        <w:ind w:left="1089"/>
        <w:rPr>
          <w:rFonts w:ascii="Arial" w:eastAsia="Arial" w:hAnsi="Arial" w:cs="Arial"/>
        </w:rPr>
      </w:pPr>
      <w:r w:rsidRPr="00FD7F4A">
        <w:rPr>
          <w:rFonts w:ascii="Arial" w:eastAsia="Arial" w:hAnsi="Arial" w:cs="Arial"/>
          <w:spacing w:val="-1"/>
        </w:rPr>
        <w:t>W</w:t>
      </w:r>
      <w:r w:rsidRPr="00FD7F4A">
        <w:rPr>
          <w:rFonts w:ascii="Arial" w:eastAsia="Arial" w:hAnsi="Arial" w:cs="Arial"/>
          <w:spacing w:val="1"/>
        </w:rPr>
        <w:t>he</w:t>
      </w:r>
      <w:r w:rsidRPr="00FD7F4A">
        <w:rPr>
          <w:rFonts w:ascii="Arial" w:eastAsia="Arial" w:hAnsi="Arial" w:cs="Arial"/>
        </w:rPr>
        <w:t>n</w:t>
      </w:r>
      <w:r w:rsidRPr="00FD7F4A">
        <w:rPr>
          <w:rFonts w:ascii="Arial" w:eastAsia="Arial" w:hAnsi="Arial" w:cs="Arial"/>
          <w:spacing w:val="1"/>
        </w:rPr>
        <w:t xml:space="preserve"> th</w:t>
      </w:r>
      <w:r w:rsidRPr="00FD7F4A">
        <w:rPr>
          <w:rFonts w:ascii="Arial" w:eastAsia="Arial" w:hAnsi="Arial" w:cs="Arial"/>
        </w:rPr>
        <w:t>e</w:t>
      </w:r>
      <w:r w:rsidRPr="00FD7F4A">
        <w:rPr>
          <w:rFonts w:ascii="Arial" w:eastAsia="Arial" w:hAnsi="Arial" w:cs="Arial"/>
          <w:spacing w:val="1"/>
        </w:rPr>
        <w:t xml:space="preserve"> b</w:t>
      </w:r>
      <w:r w:rsidRPr="00FD7F4A">
        <w:rPr>
          <w:rFonts w:ascii="Arial" w:eastAsia="Arial" w:hAnsi="Arial" w:cs="Arial"/>
          <w:spacing w:val="-3"/>
        </w:rPr>
        <w:t>u</w:t>
      </w:r>
      <w:r w:rsidRPr="00FD7F4A">
        <w:rPr>
          <w:rFonts w:ascii="Arial" w:eastAsia="Arial" w:hAnsi="Arial" w:cs="Arial"/>
          <w:spacing w:val="1"/>
        </w:rPr>
        <w:t>dge</w:t>
      </w:r>
      <w:r w:rsidRPr="00FD7F4A">
        <w:rPr>
          <w:rFonts w:ascii="Arial" w:eastAsia="Arial" w:hAnsi="Arial" w:cs="Arial"/>
        </w:rPr>
        <w:t>t</w:t>
      </w:r>
      <w:r w:rsidRPr="00FD7F4A">
        <w:rPr>
          <w:rFonts w:ascii="Arial" w:eastAsia="Arial" w:hAnsi="Arial" w:cs="Arial"/>
          <w:spacing w:val="1"/>
        </w:rPr>
        <w:t xml:space="preserve"> a</w:t>
      </w:r>
      <w:r w:rsidRPr="00FD7F4A">
        <w:rPr>
          <w:rFonts w:ascii="Arial" w:eastAsia="Arial" w:hAnsi="Arial" w:cs="Arial"/>
        </w:rPr>
        <w:t>l</w:t>
      </w:r>
      <w:r w:rsidRPr="00FD7F4A">
        <w:rPr>
          <w:rFonts w:ascii="Arial" w:eastAsia="Arial" w:hAnsi="Arial" w:cs="Arial"/>
          <w:spacing w:val="-1"/>
        </w:rPr>
        <w:t>l</w:t>
      </w:r>
      <w:r w:rsidRPr="00FD7F4A">
        <w:rPr>
          <w:rFonts w:ascii="Arial" w:eastAsia="Arial" w:hAnsi="Arial" w:cs="Arial"/>
          <w:spacing w:val="1"/>
        </w:rPr>
        <w:t>o</w:t>
      </w:r>
      <w:r w:rsidRPr="00FD7F4A">
        <w:rPr>
          <w:rFonts w:ascii="Arial" w:eastAsia="Arial" w:hAnsi="Arial" w:cs="Arial"/>
        </w:rPr>
        <w:t>ws,</w:t>
      </w:r>
      <w:r w:rsidRPr="00FD7F4A">
        <w:rPr>
          <w:rFonts w:ascii="Arial" w:eastAsia="Arial" w:hAnsi="Arial" w:cs="Arial"/>
          <w:spacing w:val="-4"/>
        </w:rPr>
        <w:t xml:space="preserve"> </w:t>
      </w:r>
      <w:r w:rsidRPr="00FD7F4A">
        <w:rPr>
          <w:rFonts w:ascii="Arial" w:eastAsia="Arial" w:hAnsi="Arial" w:cs="Arial"/>
          <w:spacing w:val="1"/>
        </w:rPr>
        <w:t>th</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spacing w:val="-1"/>
        </w:rPr>
        <w:t>Treasurer</w:t>
      </w:r>
      <w:r w:rsidRPr="00FD7F4A">
        <w:rPr>
          <w:rFonts w:ascii="Arial" w:eastAsia="Arial" w:hAnsi="Arial" w:cs="Arial"/>
          <w:spacing w:val="1"/>
        </w:rPr>
        <w:t xml:space="preserve"> </w:t>
      </w:r>
      <w:r w:rsidRPr="00FD7F4A">
        <w:rPr>
          <w:rFonts w:ascii="Arial" w:eastAsia="Arial" w:hAnsi="Arial" w:cs="Arial"/>
          <w:spacing w:val="-3"/>
        </w:rPr>
        <w:t>may</w:t>
      </w:r>
      <w:r w:rsidRPr="00FD7F4A">
        <w:rPr>
          <w:rFonts w:ascii="Arial" w:eastAsia="Arial" w:hAnsi="Arial" w:cs="Arial"/>
          <w:spacing w:val="-1"/>
        </w:rPr>
        <w:t xml:space="preserve"> </w:t>
      </w:r>
      <w:r w:rsidRPr="00FD7F4A">
        <w:rPr>
          <w:rFonts w:ascii="Arial" w:eastAsia="Arial" w:hAnsi="Arial" w:cs="Arial"/>
          <w:spacing w:val="1"/>
        </w:rPr>
        <w:t>a</w:t>
      </w:r>
      <w:r w:rsidRPr="00FD7F4A">
        <w:rPr>
          <w:rFonts w:ascii="Arial" w:eastAsia="Arial" w:hAnsi="Arial" w:cs="Arial"/>
        </w:rPr>
        <w:t>t</w:t>
      </w:r>
      <w:r w:rsidRPr="00FD7F4A">
        <w:rPr>
          <w:rFonts w:ascii="Arial" w:eastAsia="Arial" w:hAnsi="Arial" w:cs="Arial"/>
          <w:spacing w:val="1"/>
        </w:rPr>
        <w:t>t</w:t>
      </w:r>
      <w:r w:rsidRPr="00FD7F4A">
        <w:rPr>
          <w:rFonts w:ascii="Arial" w:eastAsia="Arial" w:hAnsi="Arial" w:cs="Arial"/>
          <w:spacing w:val="-3"/>
        </w:rPr>
        <w:t>e</w:t>
      </w:r>
      <w:r w:rsidRPr="00FD7F4A">
        <w:rPr>
          <w:rFonts w:ascii="Arial" w:eastAsia="Arial" w:hAnsi="Arial" w:cs="Arial"/>
          <w:spacing w:val="1"/>
        </w:rPr>
        <w:t>n</w:t>
      </w:r>
      <w:r w:rsidRPr="00FD7F4A">
        <w:rPr>
          <w:rFonts w:ascii="Arial" w:eastAsia="Arial" w:hAnsi="Arial" w:cs="Arial"/>
        </w:rPr>
        <w:t>d</w:t>
      </w:r>
      <w:r w:rsidRPr="00FD7F4A">
        <w:rPr>
          <w:rFonts w:ascii="Arial" w:eastAsia="Arial" w:hAnsi="Arial" w:cs="Arial"/>
          <w:spacing w:val="1"/>
        </w:rPr>
        <w:t xml:space="preserve"> th</w:t>
      </w:r>
      <w:r w:rsidRPr="00FD7F4A">
        <w:rPr>
          <w:rFonts w:ascii="Arial" w:eastAsia="Arial" w:hAnsi="Arial" w:cs="Arial"/>
        </w:rPr>
        <w:t>e</w:t>
      </w:r>
      <w:r w:rsidRPr="00FD7F4A">
        <w:rPr>
          <w:rFonts w:ascii="Arial" w:eastAsia="Arial" w:hAnsi="Arial" w:cs="Arial"/>
          <w:spacing w:val="-3"/>
        </w:rPr>
        <w:t xml:space="preserve"> </w:t>
      </w:r>
      <w:r w:rsidRPr="00FD7F4A">
        <w:rPr>
          <w:rFonts w:ascii="Arial" w:eastAsia="Arial" w:hAnsi="Arial" w:cs="Arial"/>
          <w:spacing w:val="1"/>
        </w:rPr>
        <w:t>M</w:t>
      </w:r>
      <w:r w:rsidRPr="00FD7F4A">
        <w:rPr>
          <w:rFonts w:ascii="Arial" w:eastAsia="Arial" w:hAnsi="Arial" w:cs="Arial"/>
        </w:rPr>
        <w:t>i</w:t>
      </w:r>
      <w:r w:rsidRPr="00FD7F4A">
        <w:rPr>
          <w:rFonts w:ascii="Arial" w:eastAsia="Arial" w:hAnsi="Arial" w:cs="Arial"/>
          <w:spacing w:val="9"/>
        </w:rPr>
        <w:t>d</w:t>
      </w:r>
      <w:r w:rsidRPr="00FD7F4A">
        <w:rPr>
          <w:rFonts w:ascii="Arial" w:eastAsia="Arial" w:hAnsi="Arial" w:cs="Arial"/>
          <w:spacing w:val="1"/>
        </w:rPr>
        <w:t>-</w:t>
      </w:r>
      <w:r w:rsidRPr="00FD7F4A">
        <w:rPr>
          <w:rFonts w:ascii="Arial" w:eastAsia="Arial" w:hAnsi="Arial" w:cs="Arial"/>
          <w:spacing w:val="-1"/>
        </w:rPr>
        <w:t>Y</w:t>
      </w:r>
      <w:r w:rsidRPr="00FD7F4A">
        <w:rPr>
          <w:rFonts w:ascii="Arial" w:eastAsia="Arial" w:hAnsi="Arial" w:cs="Arial"/>
          <w:spacing w:val="1"/>
        </w:rPr>
        <w:t>e</w:t>
      </w:r>
      <w:r w:rsidRPr="00FD7F4A">
        <w:rPr>
          <w:rFonts w:ascii="Arial" w:eastAsia="Arial" w:hAnsi="Arial" w:cs="Arial"/>
          <w:spacing w:val="-3"/>
        </w:rPr>
        <w:t>a</w:t>
      </w:r>
      <w:r w:rsidRPr="00FD7F4A">
        <w:rPr>
          <w:rFonts w:ascii="Arial" w:eastAsia="Arial" w:hAnsi="Arial" w:cs="Arial"/>
        </w:rPr>
        <w:t>r</w:t>
      </w:r>
      <w:r w:rsidRPr="00FD7F4A">
        <w:rPr>
          <w:rFonts w:ascii="Arial" w:eastAsia="Arial" w:hAnsi="Arial" w:cs="Arial"/>
          <w:spacing w:val="1"/>
        </w:rPr>
        <w:t xml:space="preserve"> an</w:t>
      </w:r>
      <w:r w:rsidRPr="00FD7F4A">
        <w:rPr>
          <w:rFonts w:ascii="Arial" w:eastAsia="Arial" w:hAnsi="Arial" w:cs="Arial"/>
        </w:rPr>
        <w:t>d</w:t>
      </w:r>
      <w:r w:rsidRPr="00FD7F4A">
        <w:rPr>
          <w:rFonts w:ascii="Arial" w:eastAsia="Arial" w:hAnsi="Arial" w:cs="Arial"/>
          <w:spacing w:val="1"/>
        </w:rPr>
        <w:t xml:space="preserve"> </w:t>
      </w:r>
      <w:r w:rsidRPr="00FD7F4A">
        <w:rPr>
          <w:rFonts w:ascii="Arial" w:eastAsia="Arial" w:hAnsi="Arial" w:cs="Arial"/>
          <w:spacing w:val="-4"/>
        </w:rPr>
        <w:t>N</w:t>
      </w:r>
      <w:r w:rsidRPr="00FD7F4A">
        <w:rPr>
          <w:rFonts w:ascii="Arial" w:eastAsia="Arial" w:hAnsi="Arial" w:cs="Arial"/>
          <w:spacing w:val="1"/>
        </w:rPr>
        <w:t>a</w:t>
      </w:r>
      <w:r w:rsidRPr="00FD7F4A">
        <w:rPr>
          <w:rFonts w:ascii="Arial" w:eastAsia="Arial" w:hAnsi="Arial" w:cs="Arial"/>
        </w:rPr>
        <w:t>ti</w:t>
      </w:r>
      <w:r w:rsidRPr="00FD7F4A">
        <w:rPr>
          <w:rFonts w:ascii="Arial" w:eastAsia="Arial" w:hAnsi="Arial" w:cs="Arial"/>
          <w:spacing w:val="1"/>
        </w:rPr>
        <w:t>ona</w:t>
      </w:r>
      <w:r w:rsidRPr="00FD7F4A">
        <w:rPr>
          <w:rFonts w:ascii="Arial" w:eastAsia="Arial" w:hAnsi="Arial" w:cs="Arial"/>
        </w:rPr>
        <w:t>l C</w:t>
      </w:r>
      <w:r w:rsidRPr="00FD7F4A">
        <w:rPr>
          <w:rFonts w:ascii="Arial" w:eastAsia="Arial" w:hAnsi="Arial" w:cs="Arial"/>
          <w:spacing w:val="-4"/>
        </w:rPr>
        <w:t>o</w:t>
      </w:r>
      <w:r w:rsidRPr="00FD7F4A">
        <w:rPr>
          <w:rFonts w:ascii="Arial" w:eastAsia="Arial" w:hAnsi="Arial" w:cs="Arial"/>
          <w:spacing w:val="1"/>
        </w:rPr>
        <w:t>n</w:t>
      </w:r>
      <w:r w:rsidRPr="00FD7F4A">
        <w:rPr>
          <w:rFonts w:ascii="Arial" w:eastAsia="Arial" w:hAnsi="Arial" w:cs="Arial"/>
        </w:rPr>
        <w:t>f</w:t>
      </w:r>
      <w:r w:rsidRPr="00FD7F4A">
        <w:rPr>
          <w:rFonts w:ascii="Arial" w:eastAsia="Arial" w:hAnsi="Arial" w:cs="Arial"/>
          <w:spacing w:val="1"/>
        </w:rPr>
        <w:t>eren</w:t>
      </w:r>
      <w:r w:rsidRPr="00FD7F4A">
        <w:rPr>
          <w:rFonts w:ascii="Arial" w:eastAsia="Arial" w:hAnsi="Arial" w:cs="Arial"/>
        </w:rPr>
        <w:t>c</w:t>
      </w:r>
      <w:r w:rsidRPr="00FD7F4A">
        <w:rPr>
          <w:rFonts w:ascii="Arial" w:eastAsia="Arial" w:hAnsi="Arial" w:cs="Arial"/>
          <w:spacing w:val="1"/>
        </w:rPr>
        <w:t>e</w:t>
      </w:r>
      <w:r w:rsidRPr="00FD7F4A">
        <w:rPr>
          <w:rFonts w:ascii="Arial" w:eastAsia="Arial" w:hAnsi="Arial" w:cs="Arial"/>
        </w:rPr>
        <w:t>s,</w:t>
      </w:r>
    </w:p>
    <w:p w:rsidR="00502E72" w:rsidRPr="00FD7F4A" w:rsidRDefault="00502E72" w:rsidP="00502E72">
      <w:pPr>
        <w:spacing w:before="2"/>
        <w:ind w:left="1089"/>
        <w:rPr>
          <w:rFonts w:ascii="Arial" w:eastAsia="Arial" w:hAnsi="Arial" w:cs="Arial"/>
        </w:rPr>
      </w:pPr>
      <w:r w:rsidRPr="00FD7F4A">
        <w:rPr>
          <w:rFonts w:ascii="Arial" w:eastAsia="Arial" w:hAnsi="Arial" w:cs="Arial"/>
          <w:spacing w:val="-1"/>
        </w:rPr>
        <w:t>W</w:t>
      </w:r>
      <w:r w:rsidRPr="00FD7F4A">
        <w:rPr>
          <w:rFonts w:ascii="Arial" w:eastAsia="Arial" w:hAnsi="Arial" w:cs="Arial"/>
          <w:spacing w:val="1"/>
        </w:rPr>
        <w:t>omen</w:t>
      </w:r>
      <w:r w:rsidRPr="00FD7F4A">
        <w:rPr>
          <w:rFonts w:ascii="Arial" w:eastAsia="Arial" w:hAnsi="Arial" w:cs="Arial"/>
        </w:rPr>
        <w:t>’s Co</w:t>
      </w:r>
      <w:r w:rsidRPr="00FD7F4A">
        <w:rPr>
          <w:rFonts w:ascii="Arial" w:eastAsia="Arial" w:hAnsi="Arial" w:cs="Arial"/>
          <w:spacing w:val="1"/>
        </w:rPr>
        <w:t>un</w:t>
      </w:r>
      <w:r w:rsidRPr="00FD7F4A">
        <w:rPr>
          <w:rFonts w:ascii="Arial" w:eastAsia="Arial" w:hAnsi="Arial" w:cs="Arial"/>
        </w:rPr>
        <w:t>cil</w:t>
      </w:r>
      <w:r w:rsidRPr="00FD7F4A">
        <w:rPr>
          <w:rFonts w:ascii="Arial" w:eastAsia="Arial" w:hAnsi="Arial" w:cs="Arial"/>
          <w:spacing w:val="1"/>
        </w:rPr>
        <w:t xml:space="preserve"> </w:t>
      </w:r>
      <w:r w:rsidRPr="00FD7F4A">
        <w:rPr>
          <w:rFonts w:ascii="Arial" w:eastAsia="Arial" w:hAnsi="Arial" w:cs="Arial"/>
        </w:rPr>
        <w:t>c</w:t>
      </w:r>
      <w:r w:rsidRPr="00FD7F4A">
        <w:rPr>
          <w:rFonts w:ascii="Arial" w:eastAsia="Arial" w:hAnsi="Arial" w:cs="Arial"/>
          <w:spacing w:val="1"/>
        </w:rPr>
        <w:t>o</w:t>
      </w:r>
      <w:r w:rsidRPr="00FD7F4A">
        <w:rPr>
          <w:rFonts w:ascii="Arial" w:eastAsia="Arial" w:hAnsi="Arial" w:cs="Arial"/>
          <w:spacing w:val="-3"/>
        </w:rPr>
        <w:t>n</w:t>
      </w:r>
      <w:r w:rsidRPr="00FD7F4A">
        <w:rPr>
          <w:rFonts w:ascii="Arial" w:eastAsia="Arial" w:hAnsi="Arial" w:cs="Arial"/>
        </w:rPr>
        <w:t>f</w:t>
      </w:r>
      <w:r w:rsidRPr="00FD7F4A">
        <w:rPr>
          <w:rFonts w:ascii="Arial" w:eastAsia="Arial" w:hAnsi="Arial" w:cs="Arial"/>
          <w:spacing w:val="1"/>
        </w:rPr>
        <w:t>er</w:t>
      </w:r>
      <w:r w:rsidRPr="00FD7F4A">
        <w:rPr>
          <w:rFonts w:ascii="Arial" w:eastAsia="Arial" w:hAnsi="Arial" w:cs="Arial"/>
          <w:spacing w:val="-3"/>
        </w:rPr>
        <w:t>e</w:t>
      </w:r>
      <w:r w:rsidRPr="00FD7F4A">
        <w:rPr>
          <w:rFonts w:ascii="Arial" w:eastAsia="Arial" w:hAnsi="Arial" w:cs="Arial"/>
          <w:spacing w:val="1"/>
        </w:rPr>
        <w:t>n</w:t>
      </w:r>
      <w:r w:rsidRPr="00FD7F4A">
        <w:rPr>
          <w:rFonts w:ascii="Arial" w:eastAsia="Arial" w:hAnsi="Arial" w:cs="Arial"/>
        </w:rPr>
        <w:t>ce</w:t>
      </w:r>
      <w:r w:rsidRPr="00FD7F4A">
        <w:rPr>
          <w:rFonts w:ascii="Arial" w:eastAsia="Arial" w:hAnsi="Arial" w:cs="Arial"/>
          <w:spacing w:val="1"/>
        </w:rPr>
        <w:t xml:space="preserve"> </w:t>
      </w:r>
      <w:r w:rsidRPr="00FD7F4A">
        <w:rPr>
          <w:rFonts w:ascii="Arial" w:eastAsia="Arial" w:hAnsi="Arial" w:cs="Arial"/>
        </w:rPr>
        <w:t>s</w:t>
      </w:r>
      <w:r w:rsidRPr="00FD7F4A">
        <w:rPr>
          <w:rFonts w:ascii="Arial" w:eastAsia="Arial" w:hAnsi="Arial" w:cs="Arial"/>
          <w:spacing w:val="1"/>
        </w:rPr>
        <w:t>e</w:t>
      </w:r>
      <w:r w:rsidRPr="00FD7F4A">
        <w:rPr>
          <w:rFonts w:ascii="Arial" w:eastAsia="Arial" w:hAnsi="Arial" w:cs="Arial"/>
        </w:rPr>
        <w:t>ssio</w:t>
      </w:r>
      <w:r w:rsidRPr="00FD7F4A">
        <w:rPr>
          <w:rFonts w:ascii="Arial" w:eastAsia="Arial" w:hAnsi="Arial" w:cs="Arial"/>
          <w:spacing w:val="1"/>
        </w:rPr>
        <w:t>n</w:t>
      </w:r>
      <w:r w:rsidRPr="00FD7F4A">
        <w:rPr>
          <w:rFonts w:ascii="Arial" w:eastAsia="Arial" w:hAnsi="Arial" w:cs="Arial"/>
        </w:rPr>
        <w:t>s i</w:t>
      </w:r>
      <w:r w:rsidRPr="00FD7F4A">
        <w:rPr>
          <w:rFonts w:ascii="Arial" w:eastAsia="Arial" w:hAnsi="Arial" w:cs="Arial"/>
          <w:spacing w:val="1"/>
        </w:rPr>
        <w:t>n</w:t>
      </w:r>
      <w:r w:rsidRPr="00FD7F4A">
        <w:rPr>
          <w:rFonts w:ascii="Arial" w:eastAsia="Arial" w:hAnsi="Arial" w:cs="Arial"/>
        </w:rPr>
        <w:t>c</w:t>
      </w:r>
      <w:r w:rsidRPr="00FD7F4A">
        <w:rPr>
          <w:rFonts w:ascii="Arial" w:eastAsia="Arial" w:hAnsi="Arial" w:cs="Arial"/>
          <w:spacing w:val="-4"/>
        </w:rPr>
        <w:t>l</w:t>
      </w:r>
      <w:r w:rsidRPr="00FD7F4A">
        <w:rPr>
          <w:rFonts w:ascii="Arial" w:eastAsia="Arial" w:hAnsi="Arial" w:cs="Arial"/>
          <w:spacing w:val="1"/>
        </w:rPr>
        <w:t>ud</w:t>
      </w:r>
      <w:r w:rsidRPr="00FD7F4A">
        <w:rPr>
          <w:rFonts w:ascii="Arial" w:eastAsia="Arial" w:hAnsi="Arial" w:cs="Arial"/>
          <w:spacing w:val="-4"/>
        </w:rPr>
        <w:t>i</w:t>
      </w:r>
      <w:r w:rsidRPr="00FD7F4A">
        <w:rPr>
          <w:rFonts w:ascii="Arial" w:eastAsia="Arial" w:hAnsi="Arial" w:cs="Arial"/>
          <w:spacing w:val="1"/>
        </w:rPr>
        <w:t>ng</w:t>
      </w:r>
      <w:r w:rsidRPr="00FD7F4A">
        <w:rPr>
          <w:rFonts w:ascii="Arial" w:eastAsia="Arial" w:hAnsi="Arial" w:cs="Arial"/>
        </w:rPr>
        <w:t>,</w:t>
      </w:r>
      <w:r w:rsidRPr="00FD7F4A">
        <w:rPr>
          <w:rFonts w:ascii="Arial" w:eastAsia="Arial" w:hAnsi="Arial" w:cs="Arial"/>
          <w:spacing w:val="1"/>
        </w:rPr>
        <w:t xml:space="preserve"> bu</w:t>
      </w:r>
      <w:r w:rsidRPr="00FD7F4A">
        <w:rPr>
          <w:rFonts w:ascii="Arial" w:eastAsia="Arial" w:hAnsi="Arial" w:cs="Arial"/>
        </w:rPr>
        <w:t>t</w:t>
      </w:r>
      <w:r w:rsidRPr="00FD7F4A">
        <w:rPr>
          <w:rFonts w:ascii="Arial" w:eastAsia="Arial" w:hAnsi="Arial" w:cs="Arial"/>
          <w:spacing w:val="1"/>
        </w:rPr>
        <w:t xml:space="preserve"> </w:t>
      </w:r>
      <w:r w:rsidRPr="00FD7F4A">
        <w:rPr>
          <w:rFonts w:ascii="Arial" w:eastAsia="Arial" w:hAnsi="Arial" w:cs="Arial"/>
          <w:spacing w:val="-3"/>
        </w:rPr>
        <w:t>n</w:t>
      </w:r>
      <w:r w:rsidRPr="00FD7F4A">
        <w:rPr>
          <w:rFonts w:ascii="Arial" w:eastAsia="Arial" w:hAnsi="Arial" w:cs="Arial"/>
          <w:spacing w:val="1"/>
        </w:rPr>
        <w:t>o</w:t>
      </w:r>
      <w:r w:rsidRPr="00FD7F4A">
        <w:rPr>
          <w:rFonts w:ascii="Arial" w:eastAsia="Arial" w:hAnsi="Arial" w:cs="Arial"/>
        </w:rPr>
        <w:t>t</w:t>
      </w:r>
      <w:r w:rsidRPr="00FD7F4A">
        <w:rPr>
          <w:rFonts w:ascii="Arial" w:eastAsia="Arial" w:hAnsi="Arial" w:cs="Arial"/>
          <w:spacing w:val="1"/>
        </w:rPr>
        <w:t xml:space="preserve"> </w:t>
      </w:r>
      <w:r w:rsidRPr="00FD7F4A">
        <w:rPr>
          <w:rFonts w:ascii="Arial" w:eastAsia="Arial" w:hAnsi="Arial" w:cs="Arial"/>
        </w:rPr>
        <w:t>l</w:t>
      </w:r>
      <w:r w:rsidRPr="00FD7F4A">
        <w:rPr>
          <w:rFonts w:ascii="Arial" w:eastAsia="Arial" w:hAnsi="Arial" w:cs="Arial"/>
          <w:spacing w:val="-1"/>
        </w:rPr>
        <w:t>i</w:t>
      </w:r>
      <w:r w:rsidRPr="00FD7F4A">
        <w:rPr>
          <w:rFonts w:ascii="Arial" w:eastAsia="Arial" w:hAnsi="Arial" w:cs="Arial"/>
          <w:spacing w:val="1"/>
        </w:rPr>
        <w:t>m</w:t>
      </w:r>
      <w:r w:rsidRPr="00FD7F4A">
        <w:rPr>
          <w:rFonts w:ascii="Arial" w:eastAsia="Arial" w:hAnsi="Arial" w:cs="Arial"/>
        </w:rPr>
        <w:t>it</w:t>
      </w:r>
      <w:r w:rsidRPr="00FD7F4A">
        <w:rPr>
          <w:rFonts w:ascii="Arial" w:eastAsia="Arial" w:hAnsi="Arial" w:cs="Arial"/>
          <w:spacing w:val="1"/>
        </w:rPr>
        <w:t>e</w:t>
      </w:r>
      <w:r w:rsidRPr="00FD7F4A">
        <w:rPr>
          <w:rFonts w:ascii="Arial" w:eastAsia="Arial" w:hAnsi="Arial" w:cs="Arial"/>
        </w:rPr>
        <w:t>d</w:t>
      </w:r>
      <w:r w:rsidRPr="00FD7F4A">
        <w:rPr>
          <w:rFonts w:ascii="Arial" w:eastAsia="Arial" w:hAnsi="Arial" w:cs="Arial"/>
          <w:spacing w:val="-3"/>
        </w:rPr>
        <w:t xml:space="preserve"> </w:t>
      </w:r>
      <w:r w:rsidRPr="00FD7F4A">
        <w:rPr>
          <w:rFonts w:ascii="Arial" w:eastAsia="Arial" w:hAnsi="Arial" w:cs="Arial"/>
        </w:rPr>
        <w:t>t</w:t>
      </w:r>
      <w:r w:rsidRPr="00FD7F4A">
        <w:rPr>
          <w:rFonts w:ascii="Arial" w:eastAsia="Arial" w:hAnsi="Arial" w:cs="Arial"/>
          <w:spacing w:val="1"/>
        </w:rPr>
        <w:t>o</w:t>
      </w:r>
      <w:r w:rsidRPr="00FD7F4A">
        <w:rPr>
          <w:rFonts w:ascii="Arial" w:eastAsia="Arial" w:hAnsi="Arial" w:cs="Arial"/>
        </w:rPr>
        <w:t>,</w:t>
      </w:r>
      <w:r w:rsidRPr="00FD7F4A">
        <w:rPr>
          <w:rFonts w:ascii="Arial" w:eastAsia="Arial" w:hAnsi="Arial" w:cs="Arial"/>
          <w:spacing w:val="7"/>
        </w:rPr>
        <w:t xml:space="preserve"> </w:t>
      </w:r>
      <w:r w:rsidRPr="00FD7F4A">
        <w:rPr>
          <w:rFonts w:ascii="Arial" w:eastAsia="Arial" w:hAnsi="Arial" w:cs="Arial"/>
        </w:rPr>
        <w:t>Ne</w:t>
      </w:r>
      <w:r w:rsidRPr="00FD7F4A">
        <w:rPr>
          <w:rFonts w:ascii="Arial" w:eastAsia="Arial" w:hAnsi="Arial" w:cs="Arial"/>
          <w:spacing w:val="1"/>
        </w:rPr>
        <w:t>t</w:t>
      </w:r>
      <w:r w:rsidRPr="00FD7F4A">
        <w:rPr>
          <w:rFonts w:ascii="Arial" w:eastAsia="Arial" w:hAnsi="Arial" w:cs="Arial"/>
        </w:rPr>
        <w:t>w</w:t>
      </w:r>
      <w:r w:rsidRPr="00FD7F4A">
        <w:rPr>
          <w:rFonts w:ascii="Arial" w:eastAsia="Arial" w:hAnsi="Arial" w:cs="Arial"/>
          <w:spacing w:val="-3"/>
        </w:rPr>
        <w:t>o</w:t>
      </w:r>
      <w:r w:rsidRPr="00FD7F4A">
        <w:rPr>
          <w:rFonts w:ascii="Arial" w:eastAsia="Arial" w:hAnsi="Arial" w:cs="Arial"/>
          <w:spacing w:val="1"/>
        </w:rPr>
        <w:t>r</w:t>
      </w:r>
      <w:r w:rsidRPr="00FD7F4A">
        <w:rPr>
          <w:rFonts w:ascii="Arial" w:eastAsia="Arial" w:hAnsi="Arial" w:cs="Arial"/>
        </w:rPr>
        <w:t>k</w:t>
      </w:r>
      <w:r w:rsidRPr="00FD7F4A">
        <w:rPr>
          <w:rFonts w:ascii="Arial" w:eastAsia="Arial" w:hAnsi="Arial" w:cs="Arial"/>
          <w:spacing w:val="1"/>
        </w:rPr>
        <w:t xml:space="preserve"> </w:t>
      </w:r>
      <w:r w:rsidRPr="00FD7F4A">
        <w:rPr>
          <w:rFonts w:ascii="Arial" w:eastAsia="Arial" w:hAnsi="Arial" w:cs="Arial"/>
          <w:spacing w:val="-1"/>
        </w:rPr>
        <w:t>B</w:t>
      </w:r>
      <w:r w:rsidRPr="00FD7F4A">
        <w:rPr>
          <w:rFonts w:ascii="Arial" w:eastAsia="Arial" w:hAnsi="Arial" w:cs="Arial"/>
          <w:spacing w:val="1"/>
        </w:rPr>
        <w:t>e</w:t>
      </w:r>
      <w:r w:rsidRPr="00FD7F4A">
        <w:rPr>
          <w:rFonts w:ascii="Arial" w:eastAsia="Arial" w:hAnsi="Arial" w:cs="Arial"/>
        </w:rPr>
        <w:t>st</w:t>
      </w:r>
      <w:r w:rsidRPr="00FD7F4A">
        <w:rPr>
          <w:rFonts w:ascii="Arial" w:eastAsia="Arial" w:hAnsi="Arial" w:cs="Arial"/>
          <w:spacing w:val="1"/>
        </w:rPr>
        <w:t xml:space="preserve"> </w:t>
      </w:r>
      <w:r w:rsidRPr="00FD7F4A">
        <w:rPr>
          <w:rFonts w:ascii="Arial" w:eastAsia="Arial" w:hAnsi="Arial" w:cs="Arial"/>
          <w:spacing w:val="-1"/>
        </w:rPr>
        <w:t>P</w:t>
      </w:r>
      <w:r w:rsidRPr="00FD7F4A">
        <w:rPr>
          <w:rFonts w:ascii="Arial" w:eastAsia="Arial" w:hAnsi="Arial" w:cs="Arial"/>
          <w:spacing w:val="1"/>
        </w:rPr>
        <w:t>ra</w:t>
      </w:r>
      <w:r w:rsidRPr="00FD7F4A">
        <w:rPr>
          <w:rFonts w:ascii="Arial" w:eastAsia="Arial" w:hAnsi="Arial" w:cs="Arial"/>
        </w:rPr>
        <w:t>ctic</w:t>
      </w:r>
      <w:r w:rsidRPr="00FD7F4A">
        <w:rPr>
          <w:rFonts w:ascii="Arial" w:eastAsia="Arial" w:hAnsi="Arial" w:cs="Arial"/>
          <w:spacing w:val="1"/>
        </w:rPr>
        <w:t>e</w:t>
      </w:r>
      <w:r w:rsidRPr="00FD7F4A">
        <w:rPr>
          <w:rFonts w:ascii="Arial" w:eastAsia="Arial" w:hAnsi="Arial" w:cs="Arial"/>
        </w:rPr>
        <w:t>s,</w:t>
      </w:r>
    </w:p>
    <w:p w:rsidR="00502E72" w:rsidRPr="00FD7F4A" w:rsidRDefault="00502E72" w:rsidP="00502E72">
      <w:pPr>
        <w:spacing w:line="220" w:lineRule="exact"/>
        <w:ind w:left="1089"/>
        <w:rPr>
          <w:rFonts w:ascii="Arial" w:eastAsia="Arial" w:hAnsi="Arial" w:cs="Arial"/>
        </w:rPr>
      </w:pPr>
      <w:r w:rsidRPr="00FD7F4A">
        <w:rPr>
          <w:rFonts w:ascii="Arial" w:eastAsia="Arial" w:hAnsi="Arial" w:cs="Arial"/>
        </w:rPr>
        <w:t>G</w:t>
      </w:r>
      <w:r w:rsidRPr="00FD7F4A">
        <w:rPr>
          <w:rFonts w:ascii="Arial" w:eastAsia="Arial" w:hAnsi="Arial" w:cs="Arial"/>
          <w:spacing w:val="1"/>
        </w:rPr>
        <w:t>o</w:t>
      </w:r>
      <w:r w:rsidRPr="00FD7F4A">
        <w:rPr>
          <w:rFonts w:ascii="Arial" w:eastAsia="Arial" w:hAnsi="Arial" w:cs="Arial"/>
        </w:rPr>
        <w:t>v</w:t>
      </w:r>
      <w:r w:rsidRPr="00FD7F4A">
        <w:rPr>
          <w:rFonts w:ascii="Arial" w:eastAsia="Arial" w:hAnsi="Arial" w:cs="Arial"/>
          <w:spacing w:val="1"/>
        </w:rPr>
        <w:t>ern</w:t>
      </w:r>
      <w:r w:rsidRPr="00FD7F4A">
        <w:rPr>
          <w:rFonts w:ascii="Arial" w:eastAsia="Arial" w:hAnsi="Arial" w:cs="Arial"/>
        </w:rPr>
        <w:t>ing</w:t>
      </w:r>
      <w:r w:rsidRPr="00FD7F4A">
        <w:rPr>
          <w:rFonts w:ascii="Arial" w:eastAsia="Arial" w:hAnsi="Arial" w:cs="Arial"/>
          <w:spacing w:val="1"/>
        </w:rPr>
        <w:t xml:space="preserve"> </w:t>
      </w:r>
      <w:r w:rsidRPr="00FD7F4A">
        <w:rPr>
          <w:rFonts w:ascii="Arial" w:eastAsia="Arial" w:hAnsi="Arial" w:cs="Arial"/>
          <w:spacing w:val="-1"/>
        </w:rPr>
        <w:t>B</w:t>
      </w:r>
      <w:r w:rsidRPr="00FD7F4A">
        <w:rPr>
          <w:rFonts w:ascii="Arial" w:eastAsia="Arial" w:hAnsi="Arial" w:cs="Arial"/>
          <w:spacing w:val="1"/>
        </w:rPr>
        <w:t>o</w:t>
      </w:r>
      <w:r w:rsidRPr="00FD7F4A">
        <w:rPr>
          <w:rFonts w:ascii="Arial" w:eastAsia="Arial" w:hAnsi="Arial" w:cs="Arial"/>
          <w:spacing w:val="-3"/>
        </w:rPr>
        <w:t>a</w:t>
      </w:r>
      <w:r w:rsidRPr="00FD7F4A">
        <w:rPr>
          <w:rFonts w:ascii="Arial" w:eastAsia="Arial" w:hAnsi="Arial" w:cs="Arial"/>
          <w:spacing w:val="1"/>
        </w:rPr>
        <w:t>r</w:t>
      </w:r>
      <w:r w:rsidRPr="00FD7F4A">
        <w:rPr>
          <w:rFonts w:ascii="Arial" w:eastAsia="Arial" w:hAnsi="Arial" w:cs="Arial"/>
        </w:rPr>
        <w:t>d</w:t>
      </w:r>
      <w:r w:rsidRPr="00FD7F4A">
        <w:rPr>
          <w:rFonts w:ascii="Arial" w:eastAsia="Arial" w:hAnsi="Arial" w:cs="Arial"/>
          <w:spacing w:val="1"/>
        </w:rPr>
        <w:t xml:space="preserve"> </w:t>
      </w:r>
      <w:r w:rsidRPr="00FD7F4A">
        <w:rPr>
          <w:rFonts w:ascii="Arial" w:eastAsia="Arial" w:hAnsi="Arial" w:cs="Arial"/>
          <w:spacing w:val="-2"/>
        </w:rPr>
        <w:t>M</w:t>
      </w:r>
      <w:r w:rsidRPr="00FD7F4A">
        <w:rPr>
          <w:rFonts w:ascii="Arial" w:eastAsia="Arial" w:hAnsi="Arial" w:cs="Arial"/>
          <w:spacing w:val="1"/>
        </w:rPr>
        <w:t>ee</w:t>
      </w:r>
      <w:r w:rsidRPr="00FD7F4A">
        <w:rPr>
          <w:rFonts w:ascii="Arial" w:eastAsia="Arial" w:hAnsi="Arial" w:cs="Arial"/>
        </w:rPr>
        <w:t>ti</w:t>
      </w:r>
      <w:r w:rsidRPr="00FD7F4A">
        <w:rPr>
          <w:rFonts w:ascii="Arial" w:eastAsia="Arial" w:hAnsi="Arial" w:cs="Arial"/>
          <w:spacing w:val="1"/>
        </w:rPr>
        <w:t>ng</w:t>
      </w:r>
      <w:r w:rsidRPr="00FD7F4A">
        <w:rPr>
          <w:rFonts w:ascii="Arial" w:eastAsia="Arial" w:hAnsi="Arial" w:cs="Arial"/>
        </w:rPr>
        <w:t>s,</w:t>
      </w:r>
      <w:r w:rsidRPr="00FD7F4A">
        <w:rPr>
          <w:rFonts w:ascii="Arial" w:eastAsia="Arial" w:hAnsi="Arial" w:cs="Arial"/>
          <w:spacing w:val="1"/>
        </w:rPr>
        <w:t xml:space="preserve"> </w:t>
      </w:r>
      <w:r w:rsidRPr="00FD7F4A">
        <w:rPr>
          <w:rFonts w:ascii="Arial" w:eastAsia="Arial" w:hAnsi="Arial" w:cs="Arial"/>
          <w:spacing w:val="-1"/>
        </w:rPr>
        <w:t>E</w:t>
      </w:r>
      <w:r w:rsidRPr="00FD7F4A">
        <w:rPr>
          <w:rFonts w:ascii="Arial" w:eastAsia="Arial" w:hAnsi="Arial" w:cs="Arial"/>
        </w:rPr>
        <w:t>lec</w:t>
      </w:r>
      <w:r w:rsidRPr="00FD7F4A">
        <w:rPr>
          <w:rFonts w:ascii="Arial" w:eastAsia="Arial" w:hAnsi="Arial" w:cs="Arial"/>
          <w:spacing w:val="1"/>
        </w:rPr>
        <w:t>t</w:t>
      </w:r>
      <w:r w:rsidRPr="00FD7F4A">
        <w:rPr>
          <w:rFonts w:ascii="Arial" w:eastAsia="Arial" w:hAnsi="Arial" w:cs="Arial"/>
        </w:rPr>
        <w:t>i</w:t>
      </w:r>
      <w:r w:rsidRPr="00FD7F4A">
        <w:rPr>
          <w:rFonts w:ascii="Arial" w:eastAsia="Arial" w:hAnsi="Arial" w:cs="Arial"/>
          <w:spacing w:val="-4"/>
        </w:rPr>
        <w:t>o</w:t>
      </w:r>
      <w:r w:rsidRPr="00FD7F4A">
        <w:rPr>
          <w:rFonts w:ascii="Arial" w:eastAsia="Arial" w:hAnsi="Arial" w:cs="Arial"/>
          <w:spacing w:val="1"/>
        </w:rPr>
        <w:t>n</w:t>
      </w:r>
      <w:r w:rsidRPr="00FD7F4A">
        <w:rPr>
          <w:rFonts w:ascii="Arial" w:eastAsia="Arial" w:hAnsi="Arial" w:cs="Arial"/>
        </w:rPr>
        <w:t>s,</w:t>
      </w:r>
      <w:r w:rsidRPr="00FD7F4A">
        <w:rPr>
          <w:rFonts w:ascii="Arial" w:eastAsia="Arial" w:hAnsi="Arial" w:cs="Arial"/>
          <w:spacing w:val="1"/>
        </w:rPr>
        <w:t xml:space="preserve"> </w:t>
      </w:r>
      <w:r w:rsidRPr="00FD7F4A">
        <w:rPr>
          <w:rFonts w:ascii="Arial" w:eastAsia="Arial" w:hAnsi="Arial" w:cs="Arial"/>
        </w:rPr>
        <w:t>Re</w:t>
      </w:r>
      <w:r w:rsidRPr="00FD7F4A">
        <w:rPr>
          <w:rFonts w:ascii="Arial" w:eastAsia="Arial" w:hAnsi="Arial" w:cs="Arial"/>
          <w:spacing w:val="1"/>
        </w:rPr>
        <w:t>g</w:t>
      </w:r>
      <w:r w:rsidRPr="00FD7F4A">
        <w:rPr>
          <w:rFonts w:ascii="Arial" w:eastAsia="Arial" w:hAnsi="Arial" w:cs="Arial"/>
        </w:rPr>
        <w:t>io</w:t>
      </w:r>
      <w:r w:rsidRPr="00FD7F4A">
        <w:rPr>
          <w:rFonts w:ascii="Arial" w:eastAsia="Arial" w:hAnsi="Arial" w:cs="Arial"/>
          <w:spacing w:val="-3"/>
        </w:rPr>
        <w:t>n</w:t>
      </w:r>
      <w:r w:rsidRPr="00FD7F4A">
        <w:rPr>
          <w:rFonts w:ascii="Arial" w:eastAsia="Arial" w:hAnsi="Arial" w:cs="Arial"/>
          <w:spacing w:val="1"/>
        </w:rPr>
        <w:t>a</w:t>
      </w:r>
      <w:r w:rsidRPr="00FD7F4A">
        <w:rPr>
          <w:rFonts w:ascii="Arial" w:eastAsia="Arial" w:hAnsi="Arial" w:cs="Arial"/>
        </w:rPr>
        <w:t>l Co</w:t>
      </w:r>
      <w:r w:rsidRPr="00FD7F4A">
        <w:rPr>
          <w:rFonts w:ascii="Arial" w:eastAsia="Arial" w:hAnsi="Arial" w:cs="Arial"/>
          <w:spacing w:val="2"/>
        </w:rPr>
        <w:t>m</w:t>
      </w:r>
      <w:r w:rsidRPr="00FD7F4A">
        <w:rPr>
          <w:rFonts w:ascii="Arial" w:eastAsia="Arial" w:hAnsi="Arial" w:cs="Arial"/>
          <w:spacing w:val="1"/>
        </w:rPr>
        <w:t>m</w:t>
      </w:r>
      <w:r w:rsidRPr="00FD7F4A">
        <w:rPr>
          <w:rFonts w:ascii="Arial" w:eastAsia="Arial" w:hAnsi="Arial" w:cs="Arial"/>
        </w:rPr>
        <w:t>itt</w:t>
      </w:r>
      <w:r w:rsidRPr="00FD7F4A">
        <w:rPr>
          <w:rFonts w:ascii="Arial" w:eastAsia="Arial" w:hAnsi="Arial" w:cs="Arial"/>
          <w:spacing w:val="1"/>
        </w:rPr>
        <w:t>e</w:t>
      </w:r>
      <w:r w:rsidRPr="00FD7F4A">
        <w:rPr>
          <w:rFonts w:ascii="Arial" w:eastAsia="Arial" w:hAnsi="Arial" w:cs="Arial"/>
        </w:rPr>
        <w:t>e</w:t>
      </w:r>
      <w:r w:rsidRPr="00FD7F4A">
        <w:rPr>
          <w:rFonts w:ascii="Arial" w:eastAsia="Arial" w:hAnsi="Arial" w:cs="Arial"/>
          <w:spacing w:val="-3"/>
        </w:rPr>
        <w:t xml:space="preserve"> </w:t>
      </w:r>
      <w:r w:rsidRPr="00FD7F4A">
        <w:rPr>
          <w:rFonts w:ascii="Arial" w:eastAsia="Arial" w:hAnsi="Arial" w:cs="Arial"/>
          <w:spacing w:val="2"/>
        </w:rPr>
        <w:t>M</w:t>
      </w:r>
      <w:r w:rsidRPr="00FD7F4A">
        <w:rPr>
          <w:rFonts w:ascii="Arial" w:eastAsia="Arial" w:hAnsi="Arial" w:cs="Arial"/>
          <w:spacing w:val="1"/>
        </w:rPr>
        <w:t>ee</w:t>
      </w:r>
      <w:r w:rsidRPr="00FD7F4A">
        <w:rPr>
          <w:rFonts w:ascii="Arial" w:eastAsia="Arial" w:hAnsi="Arial" w:cs="Arial"/>
        </w:rPr>
        <w:t>t</w:t>
      </w:r>
      <w:r w:rsidRPr="00FD7F4A">
        <w:rPr>
          <w:rFonts w:ascii="Arial" w:eastAsia="Arial" w:hAnsi="Arial" w:cs="Arial"/>
          <w:spacing w:val="-4"/>
        </w:rPr>
        <w:t>i</w:t>
      </w:r>
      <w:r w:rsidRPr="00FD7F4A">
        <w:rPr>
          <w:rFonts w:ascii="Arial" w:eastAsia="Arial" w:hAnsi="Arial" w:cs="Arial"/>
          <w:spacing w:val="1"/>
        </w:rPr>
        <w:t>n</w:t>
      </w:r>
      <w:r w:rsidRPr="00FD7F4A">
        <w:rPr>
          <w:rFonts w:ascii="Arial" w:eastAsia="Arial" w:hAnsi="Arial" w:cs="Arial"/>
        </w:rPr>
        <w:t>g</w:t>
      </w:r>
      <w:r w:rsidRPr="00FD7F4A">
        <w:rPr>
          <w:rFonts w:ascii="Arial" w:eastAsia="Arial" w:hAnsi="Arial" w:cs="Arial"/>
          <w:spacing w:val="1"/>
        </w:rPr>
        <w:t xml:space="preserve"> an</w:t>
      </w:r>
      <w:r w:rsidRPr="00FD7F4A">
        <w:rPr>
          <w:rFonts w:ascii="Arial" w:eastAsia="Arial" w:hAnsi="Arial" w:cs="Arial"/>
        </w:rPr>
        <w:t>d</w:t>
      </w:r>
      <w:r w:rsidRPr="00FD7F4A">
        <w:rPr>
          <w:rFonts w:ascii="Arial" w:eastAsia="Arial" w:hAnsi="Arial" w:cs="Arial"/>
          <w:spacing w:val="-3"/>
        </w:rPr>
        <w:t xml:space="preserve"> </w:t>
      </w:r>
      <w:r w:rsidRPr="00FD7F4A">
        <w:rPr>
          <w:rFonts w:ascii="Arial" w:eastAsia="Arial" w:hAnsi="Arial" w:cs="Arial"/>
        </w:rPr>
        <w:t>I</w:t>
      </w:r>
      <w:r w:rsidRPr="00FD7F4A">
        <w:rPr>
          <w:rFonts w:ascii="Arial" w:eastAsia="Arial" w:hAnsi="Arial" w:cs="Arial"/>
          <w:spacing w:val="1"/>
        </w:rPr>
        <w:t>nau</w:t>
      </w:r>
      <w:r w:rsidRPr="00FD7F4A">
        <w:rPr>
          <w:rFonts w:ascii="Arial" w:eastAsia="Arial" w:hAnsi="Arial" w:cs="Arial"/>
          <w:spacing w:val="-3"/>
        </w:rPr>
        <w:t>g</w:t>
      </w:r>
      <w:r w:rsidRPr="00FD7F4A">
        <w:rPr>
          <w:rFonts w:ascii="Arial" w:eastAsia="Arial" w:hAnsi="Arial" w:cs="Arial"/>
          <w:spacing w:val="1"/>
        </w:rPr>
        <w:t>ura</w:t>
      </w:r>
      <w:r w:rsidRPr="00FD7F4A">
        <w:rPr>
          <w:rFonts w:ascii="Arial" w:eastAsia="Arial" w:hAnsi="Arial" w:cs="Arial"/>
        </w:rPr>
        <w:t xml:space="preserve">l </w:t>
      </w:r>
      <w:r w:rsidRPr="00FD7F4A">
        <w:rPr>
          <w:rFonts w:ascii="Arial" w:eastAsia="Arial" w:hAnsi="Arial" w:cs="Arial"/>
          <w:spacing w:val="-1"/>
        </w:rPr>
        <w:t>B</w:t>
      </w:r>
      <w:r w:rsidRPr="00FD7F4A">
        <w:rPr>
          <w:rFonts w:ascii="Arial" w:eastAsia="Arial" w:hAnsi="Arial" w:cs="Arial"/>
          <w:spacing w:val="1"/>
        </w:rPr>
        <w:t>an</w:t>
      </w:r>
      <w:r w:rsidRPr="00FD7F4A">
        <w:rPr>
          <w:rFonts w:ascii="Arial" w:eastAsia="Arial" w:hAnsi="Arial" w:cs="Arial"/>
          <w:spacing w:val="-3"/>
        </w:rPr>
        <w:t>q</w:t>
      </w:r>
      <w:r w:rsidRPr="00FD7F4A">
        <w:rPr>
          <w:rFonts w:ascii="Arial" w:eastAsia="Arial" w:hAnsi="Arial" w:cs="Arial"/>
          <w:spacing w:val="1"/>
        </w:rPr>
        <w:t>ue</w:t>
      </w:r>
      <w:r w:rsidRPr="00FD7F4A">
        <w:rPr>
          <w:rFonts w:ascii="Arial" w:eastAsia="Arial" w:hAnsi="Arial" w:cs="Arial"/>
          <w:spacing w:val="-4"/>
        </w:rPr>
        <w:t>t</w:t>
      </w:r>
      <w:r w:rsidRPr="00FD7F4A">
        <w:rPr>
          <w:rFonts w:ascii="Arial" w:eastAsia="Arial" w:hAnsi="Arial" w:cs="Arial"/>
        </w:rPr>
        <w:t>s</w:t>
      </w:r>
      <w:r w:rsidRPr="00FD7F4A">
        <w:rPr>
          <w:rFonts w:ascii="Arial" w:eastAsia="Arial" w:hAnsi="Arial" w:cs="Arial"/>
          <w:spacing w:val="11"/>
        </w:rPr>
        <w:t xml:space="preserve"> </w:t>
      </w:r>
      <w:r w:rsidRPr="00FD7F4A">
        <w:rPr>
          <w:rFonts w:ascii="Arial" w:eastAsia="Arial" w:hAnsi="Arial" w:cs="Arial"/>
          <w:spacing w:val="1"/>
        </w:rPr>
        <w:t>p</w:t>
      </w:r>
      <w:r w:rsidRPr="00FD7F4A">
        <w:rPr>
          <w:rFonts w:ascii="Arial" w:eastAsia="Arial" w:hAnsi="Arial" w:cs="Arial"/>
        </w:rPr>
        <w:t>lus</w:t>
      </w:r>
      <w:r w:rsidRPr="00FD7F4A">
        <w:rPr>
          <w:rFonts w:ascii="Arial" w:eastAsia="Arial" w:hAnsi="Arial" w:cs="Arial"/>
          <w:spacing w:val="1"/>
        </w:rPr>
        <w:t xml:space="preserve"> o</w:t>
      </w:r>
      <w:r w:rsidRPr="00FD7F4A">
        <w:rPr>
          <w:rFonts w:ascii="Arial" w:eastAsia="Arial" w:hAnsi="Arial" w:cs="Arial"/>
        </w:rPr>
        <w:t>t</w:t>
      </w:r>
      <w:r w:rsidRPr="00FD7F4A">
        <w:rPr>
          <w:rFonts w:ascii="Arial" w:eastAsia="Arial" w:hAnsi="Arial" w:cs="Arial"/>
          <w:spacing w:val="1"/>
        </w:rPr>
        <w:t>h</w:t>
      </w:r>
      <w:r w:rsidRPr="00FD7F4A">
        <w:rPr>
          <w:rFonts w:ascii="Arial" w:eastAsia="Arial" w:hAnsi="Arial" w:cs="Arial"/>
          <w:spacing w:val="-3"/>
        </w:rPr>
        <w:t>e</w:t>
      </w:r>
      <w:r w:rsidRPr="00FD7F4A">
        <w:rPr>
          <w:rFonts w:ascii="Arial" w:eastAsia="Arial" w:hAnsi="Arial" w:cs="Arial"/>
        </w:rPr>
        <w:t>r</w:t>
      </w:r>
    </w:p>
    <w:p w:rsidR="00502E72" w:rsidRPr="00FD7F4A" w:rsidRDefault="00502E72" w:rsidP="00694ADE">
      <w:pPr>
        <w:spacing w:before="2"/>
        <w:ind w:left="1089" w:right="404"/>
        <w:rPr>
          <w:rFonts w:ascii="Arial" w:eastAsia="Arial" w:hAnsi="Arial" w:cs="Arial"/>
        </w:rPr>
      </w:pPr>
      <w:r w:rsidRPr="00FD7F4A">
        <w:rPr>
          <w:rFonts w:ascii="Arial" w:eastAsia="Arial" w:hAnsi="Arial" w:cs="Arial"/>
          <w:spacing w:val="-1"/>
        </w:rPr>
        <w:t>W</w:t>
      </w:r>
      <w:r w:rsidRPr="00FD7F4A">
        <w:rPr>
          <w:rFonts w:ascii="Arial" w:eastAsia="Arial" w:hAnsi="Arial" w:cs="Arial"/>
          <w:spacing w:val="1"/>
        </w:rPr>
        <w:t>omen</w:t>
      </w:r>
      <w:r w:rsidRPr="00FD7F4A">
        <w:rPr>
          <w:rFonts w:ascii="Arial" w:eastAsia="Arial" w:hAnsi="Arial" w:cs="Arial"/>
        </w:rPr>
        <w:t>’s Co</w:t>
      </w:r>
      <w:r w:rsidRPr="00FD7F4A">
        <w:rPr>
          <w:rFonts w:ascii="Arial" w:eastAsia="Arial" w:hAnsi="Arial" w:cs="Arial"/>
          <w:spacing w:val="1"/>
        </w:rPr>
        <w:t>un</w:t>
      </w:r>
      <w:r w:rsidRPr="00FD7F4A">
        <w:rPr>
          <w:rFonts w:ascii="Arial" w:eastAsia="Arial" w:hAnsi="Arial" w:cs="Arial"/>
        </w:rPr>
        <w:t>cil</w:t>
      </w:r>
      <w:r w:rsidRPr="00FD7F4A">
        <w:rPr>
          <w:rFonts w:ascii="Arial" w:eastAsia="Arial" w:hAnsi="Arial" w:cs="Arial"/>
          <w:spacing w:val="-1"/>
        </w:rPr>
        <w:t xml:space="preserve"> </w:t>
      </w:r>
      <w:r w:rsidRPr="00FD7F4A">
        <w:rPr>
          <w:rFonts w:ascii="Arial" w:eastAsia="Arial" w:hAnsi="Arial" w:cs="Arial"/>
        </w:rPr>
        <w:t>s</w:t>
      </w:r>
      <w:r w:rsidRPr="00FD7F4A">
        <w:rPr>
          <w:rFonts w:ascii="Arial" w:eastAsia="Arial" w:hAnsi="Arial" w:cs="Arial"/>
          <w:spacing w:val="1"/>
        </w:rPr>
        <w:t>t</w:t>
      </w:r>
      <w:r w:rsidRPr="00FD7F4A">
        <w:rPr>
          <w:rFonts w:ascii="Arial" w:eastAsia="Arial" w:hAnsi="Arial" w:cs="Arial"/>
          <w:spacing w:val="-3"/>
        </w:rPr>
        <w:t>a</w:t>
      </w:r>
      <w:r w:rsidRPr="00FD7F4A">
        <w:rPr>
          <w:rFonts w:ascii="Arial" w:eastAsia="Arial" w:hAnsi="Arial" w:cs="Arial"/>
        </w:rPr>
        <w:t>te</w:t>
      </w:r>
      <w:r w:rsidRPr="00FD7F4A">
        <w:rPr>
          <w:rFonts w:ascii="Arial" w:eastAsia="Arial" w:hAnsi="Arial" w:cs="Arial"/>
          <w:spacing w:val="1"/>
        </w:rPr>
        <w:t xml:space="preserve"> an</w:t>
      </w:r>
      <w:r w:rsidRPr="00FD7F4A">
        <w:rPr>
          <w:rFonts w:ascii="Arial" w:eastAsia="Arial" w:hAnsi="Arial" w:cs="Arial"/>
        </w:rPr>
        <w:t>d</w:t>
      </w:r>
      <w:r w:rsidRPr="00FD7F4A">
        <w:rPr>
          <w:rFonts w:ascii="Arial" w:eastAsia="Arial" w:hAnsi="Arial" w:cs="Arial"/>
          <w:spacing w:val="-3"/>
        </w:rPr>
        <w:t xml:space="preserve"> </w:t>
      </w:r>
      <w:r w:rsidRPr="00FD7F4A">
        <w:rPr>
          <w:rFonts w:ascii="Arial" w:eastAsia="Arial" w:hAnsi="Arial" w:cs="Arial"/>
          <w:spacing w:val="1"/>
        </w:rPr>
        <w:t>reg</w:t>
      </w:r>
      <w:r w:rsidRPr="00FD7F4A">
        <w:rPr>
          <w:rFonts w:ascii="Arial" w:eastAsia="Arial" w:hAnsi="Arial" w:cs="Arial"/>
        </w:rPr>
        <w:t>i</w:t>
      </w:r>
      <w:r w:rsidRPr="00FD7F4A">
        <w:rPr>
          <w:rFonts w:ascii="Arial" w:eastAsia="Arial" w:hAnsi="Arial" w:cs="Arial"/>
          <w:spacing w:val="-4"/>
        </w:rPr>
        <w:t>o</w:t>
      </w:r>
      <w:r w:rsidRPr="00FD7F4A">
        <w:rPr>
          <w:rFonts w:ascii="Arial" w:eastAsia="Arial" w:hAnsi="Arial" w:cs="Arial"/>
          <w:spacing w:val="1"/>
        </w:rPr>
        <w:t>na</w:t>
      </w:r>
      <w:r w:rsidRPr="00FD7F4A">
        <w:rPr>
          <w:rFonts w:ascii="Arial" w:eastAsia="Arial" w:hAnsi="Arial" w:cs="Arial"/>
        </w:rPr>
        <w:t>l s</w:t>
      </w:r>
      <w:r w:rsidRPr="00FD7F4A">
        <w:rPr>
          <w:rFonts w:ascii="Arial" w:eastAsia="Arial" w:hAnsi="Arial" w:cs="Arial"/>
          <w:spacing w:val="1"/>
        </w:rPr>
        <w:t>o</w:t>
      </w:r>
      <w:r w:rsidRPr="00FD7F4A">
        <w:rPr>
          <w:rFonts w:ascii="Arial" w:eastAsia="Arial" w:hAnsi="Arial" w:cs="Arial"/>
        </w:rPr>
        <w:t xml:space="preserve">cial </w:t>
      </w:r>
      <w:r w:rsidRPr="00FD7F4A">
        <w:rPr>
          <w:rFonts w:ascii="Arial" w:eastAsia="Arial" w:hAnsi="Arial" w:cs="Arial"/>
          <w:spacing w:val="1"/>
        </w:rPr>
        <w:t>e</w:t>
      </w:r>
      <w:r w:rsidRPr="00FD7F4A">
        <w:rPr>
          <w:rFonts w:ascii="Arial" w:eastAsia="Arial" w:hAnsi="Arial" w:cs="Arial"/>
          <w:spacing w:val="-4"/>
        </w:rPr>
        <w:t>v</w:t>
      </w:r>
      <w:r w:rsidRPr="00FD7F4A">
        <w:rPr>
          <w:rFonts w:ascii="Arial" w:eastAsia="Arial" w:hAnsi="Arial" w:cs="Arial"/>
          <w:spacing w:val="1"/>
        </w:rPr>
        <w:t>en</w:t>
      </w:r>
      <w:r w:rsidRPr="00FD7F4A">
        <w:rPr>
          <w:rFonts w:ascii="Arial" w:eastAsia="Arial" w:hAnsi="Arial" w:cs="Arial"/>
        </w:rPr>
        <w:t xml:space="preserve">ts. </w:t>
      </w:r>
      <w:r w:rsidRPr="00FD7F4A">
        <w:rPr>
          <w:rFonts w:ascii="Arial" w:eastAsia="Arial" w:hAnsi="Arial" w:cs="Arial"/>
          <w:spacing w:val="7"/>
        </w:rPr>
        <w:t xml:space="preserve"> </w:t>
      </w:r>
      <w:r w:rsidRPr="00FD7F4A">
        <w:rPr>
          <w:rFonts w:ascii="Arial" w:eastAsia="Arial" w:hAnsi="Arial" w:cs="Arial"/>
          <w:spacing w:val="2"/>
        </w:rPr>
        <w:t>T</w:t>
      </w:r>
      <w:r w:rsidRPr="00FD7F4A">
        <w:rPr>
          <w:rFonts w:ascii="Arial" w:eastAsia="Arial" w:hAnsi="Arial" w:cs="Arial"/>
          <w:spacing w:val="-3"/>
        </w:rPr>
        <w:t>h</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spacing w:val="-1"/>
        </w:rPr>
        <w:t>Treasurer</w:t>
      </w:r>
      <w:r w:rsidRPr="00FD7F4A">
        <w:rPr>
          <w:rFonts w:ascii="Arial" w:eastAsia="Arial" w:hAnsi="Arial" w:cs="Arial"/>
          <w:spacing w:val="1"/>
        </w:rPr>
        <w:t xml:space="preserve"> </w:t>
      </w:r>
      <w:r w:rsidRPr="00FD7F4A">
        <w:rPr>
          <w:rFonts w:ascii="Arial" w:eastAsia="Arial" w:hAnsi="Arial" w:cs="Arial"/>
        </w:rPr>
        <w:t>s</w:t>
      </w:r>
      <w:r w:rsidRPr="00FD7F4A">
        <w:rPr>
          <w:rFonts w:ascii="Arial" w:eastAsia="Arial" w:hAnsi="Arial" w:cs="Arial"/>
          <w:spacing w:val="1"/>
        </w:rPr>
        <w:t>ha</w:t>
      </w:r>
      <w:r w:rsidRPr="00FD7F4A">
        <w:rPr>
          <w:rFonts w:ascii="Arial" w:eastAsia="Arial" w:hAnsi="Arial" w:cs="Arial"/>
        </w:rPr>
        <w:t>ll</w:t>
      </w:r>
      <w:r w:rsidRPr="00FD7F4A">
        <w:rPr>
          <w:rFonts w:ascii="Arial" w:eastAsia="Arial" w:hAnsi="Arial" w:cs="Arial"/>
          <w:spacing w:val="-1"/>
        </w:rPr>
        <w:t xml:space="preserve"> </w:t>
      </w:r>
      <w:r w:rsidRPr="00FD7F4A">
        <w:rPr>
          <w:rFonts w:ascii="Arial" w:eastAsia="Arial" w:hAnsi="Arial" w:cs="Arial"/>
        </w:rPr>
        <w:t>iss</w:t>
      </w:r>
      <w:r w:rsidRPr="00FD7F4A">
        <w:rPr>
          <w:rFonts w:ascii="Arial" w:eastAsia="Arial" w:hAnsi="Arial" w:cs="Arial"/>
          <w:spacing w:val="1"/>
        </w:rPr>
        <w:t>u</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rPr>
        <w:t>a</w:t>
      </w:r>
      <w:r w:rsidRPr="00FD7F4A">
        <w:rPr>
          <w:rFonts w:ascii="Arial" w:eastAsia="Arial" w:hAnsi="Arial" w:cs="Arial"/>
          <w:spacing w:val="-3"/>
        </w:rPr>
        <w:t xml:space="preserve"> </w:t>
      </w:r>
      <w:r w:rsidRPr="00FD7F4A">
        <w:rPr>
          <w:rFonts w:ascii="Arial" w:eastAsia="Arial" w:hAnsi="Arial" w:cs="Arial"/>
          <w:spacing w:val="2"/>
        </w:rPr>
        <w:t>r</w:t>
      </w:r>
      <w:r w:rsidRPr="00FD7F4A">
        <w:rPr>
          <w:rFonts w:ascii="Arial" w:eastAsia="Arial" w:hAnsi="Arial" w:cs="Arial"/>
          <w:spacing w:val="1"/>
        </w:rPr>
        <w:t>ep</w:t>
      </w:r>
      <w:r w:rsidRPr="00FD7F4A">
        <w:rPr>
          <w:rFonts w:ascii="Arial" w:eastAsia="Arial" w:hAnsi="Arial" w:cs="Arial"/>
          <w:spacing w:val="-3"/>
        </w:rPr>
        <w:t>o</w:t>
      </w:r>
      <w:r w:rsidRPr="00FD7F4A">
        <w:rPr>
          <w:rFonts w:ascii="Arial" w:eastAsia="Arial" w:hAnsi="Arial" w:cs="Arial"/>
          <w:spacing w:val="1"/>
        </w:rPr>
        <w:t>r</w:t>
      </w:r>
      <w:r w:rsidRPr="00FD7F4A">
        <w:rPr>
          <w:rFonts w:ascii="Arial" w:eastAsia="Arial" w:hAnsi="Arial" w:cs="Arial"/>
        </w:rPr>
        <w:t>t</w:t>
      </w:r>
      <w:r w:rsidRPr="00FD7F4A">
        <w:rPr>
          <w:rFonts w:ascii="Arial" w:eastAsia="Arial" w:hAnsi="Arial" w:cs="Arial"/>
          <w:spacing w:val="-3"/>
        </w:rPr>
        <w:t xml:space="preserve"> </w:t>
      </w:r>
      <w:r w:rsidRPr="00FD7F4A">
        <w:rPr>
          <w:rFonts w:ascii="Arial" w:eastAsia="Arial" w:hAnsi="Arial" w:cs="Arial"/>
        </w:rPr>
        <w:t>to</w:t>
      </w:r>
      <w:r w:rsidRPr="00FD7F4A">
        <w:rPr>
          <w:rFonts w:ascii="Arial" w:eastAsia="Arial" w:hAnsi="Arial" w:cs="Arial"/>
          <w:spacing w:val="1"/>
        </w:rPr>
        <w:t xml:space="preserve"> th</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rPr>
        <w:t>s</w:t>
      </w:r>
      <w:r w:rsidRPr="00FD7F4A">
        <w:rPr>
          <w:rFonts w:ascii="Arial" w:eastAsia="Arial" w:hAnsi="Arial" w:cs="Arial"/>
          <w:spacing w:val="1"/>
        </w:rPr>
        <w:t>ta</w:t>
      </w:r>
      <w:r w:rsidRPr="00FD7F4A">
        <w:rPr>
          <w:rFonts w:ascii="Arial" w:eastAsia="Arial" w:hAnsi="Arial" w:cs="Arial"/>
          <w:spacing w:val="-4"/>
        </w:rPr>
        <w:t>t</w:t>
      </w:r>
      <w:r w:rsidRPr="00FD7F4A">
        <w:rPr>
          <w:rFonts w:ascii="Arial" w:eastAsia="Arial" w:hAnsi="Arial" w:cs="Arial"/>
        </w:rPr>
        <w:t xml:space="preserve">e </w:t>
      </w:r>
      <w:r w:rsidRPr="00FD7F4A">
        <w:rPr>
          <w:rFonts w:ascii="Arial" w:eastAsia="Arial" w:hAnsi="Arial" w:cs="Arial"/>
          <w:spacing w:val="1"/>
        </w:rPr>
        <w:t>memb</w:t>
      </w:r>
      <w:r w:rsidRPr="00FD7F4A">
        <w:rPr>
          <w:rFonts w:ascii="Arial" w:eastAsia="Arial" w:hAnsi="Arial" w:cs="Arial"/>
          <w:spacing w:val="-3"/>
        </w:rPr>
        <w:t>e</w:t>
      </w:r>
      <w:r w:rsidRPr="00FD7F4A">
        <w:rPr>
          <w:rFonts w:ascii="Arial" w:eastAsia="Arial" w:hAnsi="Arial" w:cs="Arial"/>
          <w:spacing w:val="1"/>
        </w:rPr>
        <w:t>r</w:t>
      </w:r>
      <w:r w:rsidRPr="00FD7F4A">
        <w:rPr>
          <w:rFonts w:ascii="Arial" w:eastAsia="Arial" w:hAnsi="Arial" w:cs="Arial"/>
        </w:rPr>
        <w:t>s</w:t>
      </w:r>
      <w:r w:rsidRPr="00FD7F4A">
        <w:rPr>
          <w:rFonts w:ascii="Arial" w:eastAsia="Arial" w:hAnsi="Arial" w:cs="Arial"/>
          <w:spacing w:val="1"/>
        </w:rPr>
        <w:t>h</w:t>
      </w:r>
      <w:r w:rsidRPr="00FD7F4A">
        <w:rPr>
          <w:rFonts w:ascii="Arial" w:eastAsia="Arial" w:hAnsi="Arial" w:cs="Arial"/>
        </w:rPr>
        <w:t>ip</w:t>
      </w:r>
      <w:r w:rsidR="00694ADE">
        <w:rPr>
          <w:rFonts w:ascii="Arial" w:eastAsia="Arial" w:hAnsi="Arial" w:cs="Arial"/>
        </w:rPr>
        <w:t>,</w:t>
      </w:r>
      <w:r w:rsidRPr="00FD7F4A">
        <w:rPr>
          <w:rFonts w:ascii="Arial" w:eastAsia="Arial" w:hAnsi="Arial" w:cs="Arial"/>
          <w:spacing w:val="1"/>
        </w:rPr>
        <w:t xml:space="preserve"> </w:t>
      </w:r>
      <w:r w:rsidRPr="00FD7F4A">
        <w:rPr>
          <w:rFonts w:ascii="Arial" w:eastAsia="Arial" w:hAnsi="Arial" w:cs="Arial"/>
        </w:rPr>
        <w:t>s</w:t>
      </w:r>
      <w:r w:rsidRPr="00FD7F4A">
        <w:rPr>
          <w:rFonts w:ascii="Arial" w:eastAsia="Arial" w:hAnsi="Arial" w:cs="Arial"/>
          <w:spacing w:val="1"/>
        </w:rPr>
        <w:t>h</w:t>
      </w:r>
      <w:r w:rsidRPr="00FD7F4A">
        <w:rPr>
          <w:rFonts w:ascii="Arial" w:eastAsia="Arial" w:hAnsi="Arial" w:cs="Arial"/>
          <w:spacing w:val="-3"/>
        </w:rPr>
        <w:t>a</w:t>
      </w:r>
      <w:r w:rsidRPr="00FD7F4A">
        <w:rPr>
          <w:rFonts w:ascii="Arial" w:eastAsia="Arial" w:hAnsi="Arial" w:cs="Arial"/>
          <w:spacing w:val="1"/>
        </w:rPr>
        <w:t>r</w:t>
      </w:r>
      <w:r w:rsidRPr="00FD7F4A">
        <w:rPr>
          <w:rFonts w:ascii="Arial" w:eastAsia="Arial" w:hAnsi="Arial" w:cs="Arial"/>
        </w:rPr>
        <w:t>ing</w:t>
      </w:r>
      <w:r w:rsidRPr="00FD7F4A">
        <w:rPr>
          <w:rFonts w:ascii="Arial" w:eastAsia="Arial" w:hAnsi="Arial" w:cs="Arial"/>
          <w:spacing w:val="8"/>
        </w:rPr>
        <w:t xml:space="preserve"> </w:t>
      </w:r>
      <w:r w:rsidRPr="00FD7F4A">
        <w:rPr>
          <w:rFonts w:ascii="Arial" w:eastAsia="Arial" w:hAnsi="Arial" w:cs="Arial"/>
          <w:spacing w:val="-4"/>
        </w:rPr>
        <w:t>t</w:t>
      </w:r>
      <w:r w:rsidRPr="00FD7F4A">
        <w:rPr>
          <w:rFonts w:ascii="Arial" w:eastAsia="Arial" w:hAnsi="Arial" w:cs="Arial"/>
          <w:spacing w:val="1"/>
        </w:rPr>
        <w:t>h</w:t>
      </w:r>
      <w:r w:rsidRPr="00FD7F4A">
        <w:rPr>
          <w:rFonts w:ascii="Arial" w:eastAsia="Arial" w:hAnsi="Arial" w:cs="Arial"/>
        </w:rPr>
        <w:t>e</w:t>
      </w:r>
      <w:r w:rsidRPr="00FD7F4A">
        <w:rPr>
          <w:rFonts w:ascii="Arial" w:eastAsia="Arial" w:hAnsi="Arial" w:cs="Arial"/>
          <w:spacing w:val="2"/>
        </w:rPr>
        <w:t xml:space="preserve"> </w:t>
      </w:r>
      <w:r w:rsidRPr="00FD7F4A">
        <w:rPr>
          <w:rFonts w:ascii="Arial" w:eastAsia="Arial" w:hAnsi="Arial" w:cs="Arial"/>
          <w:spacing w:val="1"/>
        </w:rPr>
        <w:t>e</w:t>
      </w:r>
      <w:r w:rsidRPr="00FD7F4A">
        <w:rPr>
          <w:rFonts w:ascii="Arial" w:eastAsia="Arial" w:hAnsi="Arial" w:cs="Arial"/>
        </w:rPr>
        <w:t>x</w:t>
      </w:r>
      <w:r w:rsidRPr="00FD7F4A">
        <w:rPr>
          <w:rFonts w:ascii="Arial" w:eastAsia="Arial" w:hAnsi="Arial" w:cs="Arial"/>
          <w:spacing w:val="1"/>
        </w:rPr>
        <w:t>per</w:t>
      </w:r>
      <w:r w:rsidRPr="00FD7F4A">
        <w:rPr>
          <w:rFonts w:ascii="Arial" w:eastAsia="Arial" w:hAnsi="Arial" w:cs="Arial"/>
          <w:spacing w:val="-4"/>
        </w:rPr>
        <w:t>i</w:t>
      </w:r>
      <w:r w:rsidRPr="00FD7F4A">
        <w:rPr>
          <w:rFonts w:ascii="Arial" w:eastAsia="Arial" w:hAnsi="Arial" w:cs="Arial"/>
          <w:spacing w:val="1"/>
        </w:rPr>
        <w:t>en</w:t>
      </w:r>
      <w:r w:rsidRPr="00FD7F4A">
        <w:rPr>
          <w:rFonts w:ascii="Arial" w:eastAsia="Arial" w:hAnsi="Arial" w:cs="Arial"/>
        </w:rPr>
        <w:t>c</w:t>
      </w:r>
      <w:r w:rsidRPr="00FD7F4A">
        <w:rPr>
          <w:rFonts w:ascii="Arial" w:eastAsia="Arial" w:hAnsi="Arial" w:cs="Arial"/>
          <w:spacing w:val="1"/>
        </w:rPr>
        <w:t>e</w:t>
      </w:r>
      <w:r w:rsidRPr="00FD7F4A">
        <w:rPr>
          <w:rFonts w:ascii="Arial" w:eastAsia="Arial" w:hAnsi="Arial" w:cs="Arial"/>
        </w:rPr>
        <w:t>, id</w:t>
      </w:r>
      <w:r w:rsidRPr="00FD7F4A">
        <w:rPr>
          <w:rFonts w:ascii="Arial" w:eastAsia="Arial" w:hAnsi="Arial" w:cs="Arial"/>
          <w:spacing w:val="1"/>
        </w:rPr>
        <w:t>ea</w:t>
      </w:r>
      <w:r w:rsidRPr="00FD7F4A">
        <w:rPr>
          <w:rFonts w:ascii="Arial" w:eastAsia="Arial" w:hAnsi="Arial" w:cs="Arial"/>
        </w:rPr>
        <w:t xml:space="preserve">s </w:t>
      </w:r>
      <w:r w:rsidRPr="00FD7F4A">
        <w:rPr>
          <w:rFonts w:ascii="Arial" w:eastAsia="Arial" w:hAnsi="Arial" w:cs="Arial"/>
          <w:spacing w:val="1"/>
        </w:rPr>
        <w:t>an</w:t>
      </w:r>
      <w:r w:rsidRPr="00FD7F4A">
        <w:rPr>
          <w:rFonts w:ascii="Arial" w:eastAsia="Arial" w:hAnsi="Arial" w:cs="Arial"/>
        </w:rPr>
        <w:t>d</w:t>
      </w:r>
      <w:r w:rsidRPr="00FD7F4A">
        <w:rPr>
          <w:rFonts w:ascii="Arial" w:eastAsia="Arial" w:hAnsi="Arial" w:cs="Arial"/>
          <w:spacing w:val="1"/>
        </w:rPr>
        <w:t xml:space="preserve"> </w:t>
      </w:r>
      <w:r w:rsidRPr="00FD7F4A">
        <w:rPr>
          <w:rFonts w:ascii="Arial" w:eastAsia="Arial" w:hAnsi="Arial" w:cs="Arial"/>
        </w:rPr>
        <w:t>i</w:t>
      </w:r>
      <w:r w:rsidRPr="00FD7F4A">
        <w:rPr>
          <w:rFonts w:ascii="Arial" w:eastAsia="Arial" w:hAnsi="Arial" w:cs="Arial"/>
          <w:spacing w:val="1"/>
        </w:rPr>
        <w:t>n</w:t>
      </w:r>
      <w:r w:rsidRPr="00FD7F4A">
        <w:rPr>
          <w:rFonts w:ascii="Arial" w:eastAsia="Arial" w:hAnsi="Arial" w:cs="Arial"/>
          <w:spacing w:val="-4"/>
        </w:rPr>
        <w:t>f</w:t>
      </w:r>
      <w:r w:rsidRPr="00FD7F4A">
        <w:rPr>
          <w:rFonts w:ascii="Arial" w:eastAsia="Arial" w:hAnsi="Arial" w:cs="Arial"/>
          <w:spacing w:val="1"/>
        </w:rPr>
        <w:t>or</w:t>
      </w:r>
      <w:r w:rsidRPr="00FD7F4A">
        <w:rPr>
          <w:rFonts w:ascii="Arial" w:eastAsia="Arial" w:hAnsi="Arial" w:cs="Arial"/>
          <w:spacing w:val="-3"/>
        </w:rPr>
        <w:t>m</w:t>
      </w:r>
      <w:r w:rsidRPr="00FD7F4A">
        <w:rPr>
          <w:rFonts w:ascii="Arial" w:eastAsia="Arial" w:hAnsi="Arial" w:cs="Arial"/>
          <w:spacing w:val="1"/>
        </w:rPr>
        <w:t>a</w:t>
      </w:r>
      <w:r w:rsidRPr="00FD7F4A">
        <w:rPr>
          <w:rFonts w:ascii="Arial" w:eastAsia="Arial" w:hAnsi="Arial" w:cs="Arial"/>
        </w:rPr>
        <w:t>ti</w:t>
      </w:r>
      <w:r w:rsidRPr="00FD7F4A">
        <w:rPr>
          <w:rFonts w:ascii="Arial" w:eastAsia="Arial" w:hAnsi="Arial" w:cs="Arial"/>
          <w:spacing w:val="1"/>
        </w:rPr>
        <w:t>o</w:t>
      </w:r>
      <w:r w:rsidRPr="00FD7F4A">
        <w:rPr>
          <w:rFonts w:ascii="Arial" w:eastAsia="Arial" w:hAnsi="Arial" w:cs="Arial"/>
        </w:rPr>
        <w:t>n</w:t>
      </w:r>
      <w:r w:rsidRPr="00FD7F4A">
        <w:rPr>
          <w:rFonts w:ascii="Arial" w:eastAsia="Arial" w:hAnsi="Arial" w:cs="Arial"/>
          <w:spacing w:val="1"/>
        </w:rPr>
        <w:t xml:space="preserve"> ga</w:t>
      </w:r>
      <w:r w:rsidRPr="00FD7F4A">
        <w:rPr>
          <w:rFonts w:ascii="Arial" w:eastAsia="Arial" w:hAnsi="Arial" w:cs="Arial"/>
          <w:spacing w:val="-4"/>
        </w:rPr>
        <w:t>i</w:t>
      </w:r>
      <w:r w:rsidRPr="00FD7F4A">
        <w:rPr>
          <w:rFonts w:ascii="Arial" w:eastAsia="Arial" w:hAnsi="Arial" w:cs="Arial"/>
          <w:spacing w:val="1"/>
        </w:rPr>
        <w:t>ne</w:t>
      </w:r>
      <w:r w:rsidRPr="00FD7F4A">
        <w:rPr>
          <w:rFonts w:ascii="Arial" w:eastAsia="Arial" w:hAnsi="Arial" w:cs="Arial"/>
        </w:rPr>
        <w:t>d</w:t>
      </w:r>
      <w:r w:rsidRPr="00FD7F4A">
        <w:rPr>
          <w:rFonts w:ascii="Arial" w:eastAsia="Arial" w:hAnsi="Arial" w:cs="Arial"/>
          <w:spacing w:val="1"/>
        </w:rPr>
        <w:t xml:space="preserve"> f</w:t>
      </w:r>
      <w:r w:rsidRPr="00FD7F4A">
        <w:rPr>
          <w:rFonts w:ascii="Arial" w:eastAsia="Arial" w:hAnsi="Arial" w:cs="Arial"/>
          <w:spacing w:val="-3"/>
        </w:rPr>
        <w:t>r</w:t>
      </w:r>
      <w:r w:rsidRPr="00FD7F4A">
        <w:rPr>
          <w:rFonts w:ascii="Arial" w:eastAsia="Arial" w:hAnsi="Arial" w:cs="Arial"/>
          <w:spacing w:val="1"/>
        </w:rPr>
        <w:t>o</w:t>
      </w:r>
      <w:r w:rsidRPr="00FD7F4A">
        <w:rPr>
          <w:rFonts w:ascii="Arial" w:eastAsia="Arial" w:hAnsi="Arial" w:cs="Arial"/>
        </w:rPr>
        <w:t>m</w:t>
      </w:r>
      <w:r w:rsidRPr="00FD7F4A">
        <w:rPr>
          <w:rFonts w:ascii="Arial" w:eastAsia="Arial" w:hAnsi="Arial" w:cs="Arial"/>
          <w:spacing w:val="1"/>
        </w:rPr>
        <w:t xml:space="preserve"> t</w:t>
      </w:r>
      <w:r w:rsidRPr="00FD7F4A">
        <w:rPr>
          <w:rFonts w:ascii="Arial" w:eastAsia="Arial" w:hAnsi="Arial" w:cs="Arial"/>
          <w:spacing w:val="-3"/>
        </w:rPr>
        <w:t>h</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rPr>
        <w:t>c</w:t>
      </w:r>
      <w:r w:rsidRPr="00FD7F4A">
        <w:rPr>
          <w:rFonts w:ascii="Arial" w:eastAsia="Arial" w:hAnsi="Arial" w:cs="Arial"/>
          <w:spacing w:val="1"/>
        </w:rPr>
        <w:t>on</w:t>
      </w:r>
      <w:r w:rsidRPr="00FD7F4A">
        <w:rPr>
          <w:rFonts w:ascii="Arial" w:eastAsia="Arial" w:hAnsi="Arial" w:cs="Arial"/>
        </w:rPr>
        <w:t>f</w:t>
      </w:r>
      <w:r w:rsidRPr="00FD7F4A">
        <w:rPr>
          <w:rFonts w:ascii="Arial" w:eastAsia="Arial" w:hAnsi="Arial" w:cs="Arial"/>
          <w:spacing w:val="-3"/>
        </w:rPr>
        <w:t>e</w:t>
      </w:r>
      <w:r w:rsidRPr="00FD7F4A">
        <w:rPr>
          <w:rFonts w:ascii="Arial" w:eastAsia="Arial" w:hAnsi="Arial" w:cs="Arial"/>
          <w:spacing w:val="1"/>
        </w:rPr>
        <w:t>r</w:t>
      </w:r>
      <w:r w:rsidRPr="00FD7F4A">
        <w:rPr>
          <w:rFonts w:ascii="Arial" w:eastAsia="Arial" w:hAnsi="Arial" w:cs="Arial"/>
          <w:spacing w:val="-3"/>
        </w:rPr>
        <w:t>e</w:t>
      </w:r>
      <w:r w:rsidRPr="00FD7F4A">
        <w:rPr>
          <w:rFonts w:ascii="Arial" w:eastAsia="Arial" w:hAnsi="Arial" w:cs="Arial"/>
          <w:spacing w:val="1"/>
        </w:rPr>
        <w:t>n</w:t>
      </w:r>
      <w:r w:rsidRPr="00FD7F4A">
        <w:rPr>
          <w:rFonts w:ascii="Arial" w:eastAsia="Arial" w:hAnsi="Arial" w:cs="Arial"/>
        </w:rPr>
        <w:t>ce</w:t>
      </w:r>
      <w:r w:rsidRPr="00FD7F4A">
        <w:rPr>
          <w:rFonts w:ascii="Arial" w:eastAsia="Arial" w:hAnsi="Arial" w:cs="Arial"/>
          <w:spacing w:val="1"/>
        </w:rPr>
        <w:t xml:space="preserve"> an</w:t>
      </w:r>
      <w:r w:rsidRPr="00FD7F4A">
        <w:rPr>
          <w:rFonts w:ascii="Arial" w:eastAsia="Arial" w:hAnsi="Arial" w:cs="Arial"/>
        </w:rPr>
        <w:t>d</w:t>
      </w:r>
      <w:r w:rsidRPr="00FD7F4A">
        <w:rPr>
          <w:rFonts w:ascii="Arial" w:eastAsia="Arial" w:hAnsi="Arial" w:cs="Arial"/>
          <w:spacing w:val="1"/>
        </w:rPr>
        <w:t xml:space="preserve"> </w:t>
      </w:r>
      <w:r w:rsidRPr="00FD7F4A">
        <w:rPr>
          <w:rFonts w:ascii="Arial" w:eastAsia="Arial" w:hAnsi="Arial" w:cs="Arial"/>
        </w:rPr>
        <w:t>s</w:t>
      </w:r>
      <w:r w:rsidRPr="00FD7F4A">
        <w:rPr>
          <w:rFonts w:ascii="Arial" w:eastAsia="Arial" w:hAnsi="Arial" w:cs="Arial"/>
          <w:spacing w:val="1"/>
        </w:rPr>
        <w:t>e</w:t>
      </w:r>
      <w:r w:rsidRPr="00FD7F4A">
        <w:rPr>
          <w:rFonts w:ascii="Arial" w:eastAsia="Arial" w:hAnsi="Arial" w:cs="Arial"/>
        </w:rPr>
        <w:t>ssi</w:t>
      </w:r>
      <w:r w:rsidRPr="00FD7F4A">
        <w:rPr>
          <w:rFonts w:ascii="Arial" w:eastAsia="Arial" w:hAnsi="Arial" w:cs="Arial"/>
          <w:spacing w:val="-4"/>
        </w:rPr>
        <w:t>o</w:t>
      </w:r>
      <w:r w:rsidRPr="00FD7F4A">
        <w:rPr>
          <w:rFonts w:ascii="Arial" w:eastAsia="Arial" w:hAnsi="Arial" w:cs="Arial"/>
          <w:spacing w:val="1"/>
        </w:rPr>
        <w:t>n</w:t>
      </w:r>
      <w:r w:rsidRPr="00FD7F4A">
        <w:rPr>
          <w:rFonts w:ascii="Arial" w:eastAsia="Arial" w:hAnsi="Arial" w:cs="Arial"/>
        </w:rPr>
        <w:t>s prior to being reimbursed for travel expenses.</w:t>
      </w:r>
    </w:p>
    <w:p w:rsidR="00502E72" w:rsidRDefault="00502E72" w:rsidP="001E5BBB">
      <w:pPr>
        <w:spacing w:line="220" w:lineRule="exact"/>
        <w:ind w:left="1129"/>
        <w:rPr>
          <w:rFonts w:ascii="Arial" w:eastAsia="Arial" w:hAnsi="Arial" w:cs="Arial"/>
        </w:rPr>
      </w:pPr>
    </w:p>
    <w:p w:rsidR="001E5BBB" w:rsidRDefault="001E5BBB" w:rsidP="001E5BBB">
      <w:pPr>
        <w:spacing w:line="220" w:lineRule="exact"/>
        <w:ind w:left="1129"/>
        <w:rPr>
          <w:rFonts w:ascii="Arial" w:eastAsia="Arial" w:hAnsi="Arial" w:cs="Arial"/>
        </w:rPr>
      </w:pPr>
    </w:p>
    <w:p w:rsidR="00FD7F4A" w:rsidRDefault="00FD7F4A" w:rsidP="00B77F86">
      <w:pPr>
        <w:ind w:left="769"/>
        <w:rPr>
          <w:rFonts w:ascii="Arial" w:eastAsia="Arial" w:hAnsi="Arial" w:cs="Arial"/>
          <w:spacing w:val="1"/>
        </w:rPr>
      </w:pPr>
    </w:p>
    <w:p w:rsidR="00B77F86" w:rsidRPr="00B77F86" w:rsidRDefault="00B77F86" w:rsidP="00B77F86">
      <w:pPr>
        <w:ind w:left="769"/>
        <w:rPr>
          <w:rFonts w:ascii="Arial" w:eastAsia="Arial" w:hAnsi="Arial" w:cs="Arial"/>
          <w:color w:val="FF0000"/>
        </w:rPr>
      </w:pPr>
      <w:r w:rsidRPr="001E5BBB">
        <w:rPr>
          <w:rFonts w:ascii="Arial" w:eastAsia="Arial" w:hAnsi="Arial" w:cs="Arial"/>
          <w:spacing w:val="1"/>
        </w:rPr>
        <w:t>4</w:t>
      </w:r>
      <w:r w:rsidRPr="001E5BBB">
        <w:rPr>
          <w:rFonts w:ascii="Arial" w:eastAsia="Arial" w:hAnsi="Arial" w:cs="Arial"/>
        </w:rPr>
        <w:t>.</w:t>
      </w:r>
      <w:r w:rsidR="001E5BBB">
        <w:rPr>
          <w:rFonts w:ascii="Arial" w:eastAsia="Arial" w:hAnsi="Arial" w:cs="Arial"/>
        </w:rPr>
        <w:t xml:space="preserve"> </w:t>
      </w:r>
      <w:r w:rsidRPr="001E5BBB">
        <w:rPr>
          <w:rFonts w:ascii="Arial" w:eastAsia="Arial" w:hAnsi="Arial" w:cs="Arial"/>
          <w:spacing w:val="1"/>
        </w:rPr>
        <w:t xml:space="preserve"> </w:t>
      </w:r>
      <w:r w:rsidRPr="001E5BBB">
        <w:rPr>
          <w:rFonts w:ascii="Arial" w:eastAsia="Arial" w:hAnsi="Arial" w:cs="Arial"/>
          <w:spacing w:val="-1"/>
        </w:rPr>
        <w:t>S</w:t>
      </w:r>
      <w:r w:rsidRPr="001E5BBB">
        <w:rPr>
          <w:rFonts w:ascii="Arial" w:eastAsia="Arial" w:hAnsi="Arial" w:cs="Arial"/>
          <w:spacing w:val="1"/>
        </w:rPr>
        <w:t>e</w:t>
      </w:r>
      <w:r w:rsidRPr="001E5BBB">
        <w:rPr>
          <w:rFonts w:ascii="Arial" w:eastAsia="Arial" w:hAnsi="Arial" w:cs="Arial"/>
        </w:rPr>
        <w:t>c</w:t>
      </w:r>
      <w:r w:rsidRPr="001E5BBB">
        <w:rPr>
          <w:rFonts w:ascii="Arial" w:eastAsia="Arial" w:hAnsi="Arial" w:cs="Arial"/>
          <w:spacing w:val="1"/>
        </w:rPr>
        <w:t>re</w:t>
      </w:r>
      <w:r w:rsidRPr="001E5BBB">
        <w:rPr>
          <w:rFonts w:ascii="Arial" w:eastAsia="Arial" w:hAnsi="Arial" w:cs="Arial"/>
        </w:rPr>
        <w:t>t</w:t>
      </w:r>
      <w:r w:rsidRPr="001E5BBB">
        <w:rPr>
          <w:rFonts w:ascii="Arial" w:eastAsia="Arial" w:hAnsi="Arial" w:cs="Arial"/>
          <w:spacing w:val="-3"/>
        </w:rPr>
        <w:t>a</w:t>
      </w:r>
      <w:r w:rsidRPr="001E5BBB">
        <w:rPr>
          <w:rFonts w:ascii="Arial" w:eastAsia="Arial" w:hAnsi="Arial" w:cs="Arial"/>
          <w:spacing w:val="2"/>
        </w:rPr>
        <w:t>r</w:t>
      </w:r>
      <w:r w:rsidRPr="001E5BBB">
        <w:rPr>
          <w:rFonts w:ascii="Arial" w:eastAsia="Arial" w:hAnsi="Arial" w:cs="Arial"/>
        </w:rPr>
        <w:t>y</w:t>
      </w:r>
      <w:r>
        <w:rPr>
          <w:rFonts w:ascii="Arial" w:eastAsia="Arial" w:hAnsi="Arial" w:cs="Arial"/>
          <w:strike/>
        </w:rPr>
        <w:t xml:space="preserve"> </w:t>
      </w:r>
      <w:r>
        <w:rPr>
          <w:rFonts w:ascii="Arial" w:eastAsia="Arial" w:hAnsi="Arial" w:cs="Arial"/>
        </w:rPr>
        <w:t xml:space="preserve"> </w:t>
      </w:r>
    </w:p>
    <w:p w:rsidR="00B77F86" w:rsidRDefault="00B77F86" w:rsidP="00B77F86">
      <w:pPr>
        <w:spacing w:before="3"/>
        <w:ind w:left="1129" w:right="727"/>
        <w:rPr>
          <w:rFonts w:ascii="Arial" w:eastAsia="Arial" w:hAnsi="Arial" w:cs="Arial"/>
        </w:rPr>
      </w:pPr>
      <w:r>
        <w:rPr>
          <w:rFonts w:ascii="Arial" w:eastAsia="Arial" w:hAnsi="Arial" w:cs="Arial"/>
          <w:spacing w:val="-1"/>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ta</w:t>
      </w:r>
      <w:r>
        <w:rPr>
          <w:rFonts w:ascii="Arial" w:eastAsia="Arial" w:hAnsi="Arial" w:cs="Arial"/>
        </w:rPr>
        <w:t>ke</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4"/>
        </w:rPr>
        <w:t>i</w:t>
      </w:r>
      <w:r>
        <w:rPr>
          <w:rFonts w:ascii="Arial" w:eastAsia="Arial" w:hAnsi="Arial" w:cs="Arial"/>
          <w:spacing w:val="1"/>
        </w:rPr>
        <w:t>nu</w:t>
      </w:r>
      <w:r>
        <w:rPr>
          <w:rFonts w:ascii="Arial" w:eastAsia="Arial" w:hAnsi="Arial" w:cs="Arial"/>
        </w:rPr>
        <w:t>t</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ea</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tw</w:t>
      </w:r>
      <w:r>
        <w:rPr>
          <w:rFonts w:ascii="Arial" w:eastAsia="Arial" w:hAnsi="Arial" w:cs="Arial"/>
          <w:spacing w:val="1"/>
        </w:rPr>
        <w:t>or</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Memb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h</w:t>
      </w:r>
      <w:r>
        <w:rPr>
          <w:rFonts w:ascii="Arial" w:eastAsia="Arial" w:hAnsi="Arial" w:cs="Arial"/>
        </w:rPr>
        <w:t>ip</w:t>
      </w:r>
      <w:r>
        <w:rPr>
          <w:rFonts w:ascii="Arial" w:eastAsia="Arial" w:hAnsi="Arial" w:cs="Arial"/>
          <w:spacing w:val="4"/>
        </w:rPr>
        <w:t xml:space="preserve"> </w:t>
      </w:r>
      <w:r>
        <w:rPr>
          <w:rFonts w:ascii="Arial" w:eastAsia="Arial" w:hAnsi="Arial" w:cs="Arial"/>
          <w:spacing w:val="-3"/>
        </w:rPr>
        <w:t>m</w:t>
      </w:r>
      <w:r>
        <w:rPr>
          <w:rFonts w:ascii="Arial" w:eastAsia="Arial" w:hAnsi="Arial" w:cs="Arial"/>
          <w:spacing w:val="1"/>
        </w:rPr>
        <w:t>ee</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ea</w:t>
      </w:r>
      <w:r>
        <w:rPr>
          <w:rFonts w:ascii="Arial" w:eastAsia="Arial" w:hAnsi="Arial" w:cs="Arial"/>
          <w:spacing w:val="-4"/>
        </w:rPr>
        <w:t>c</w:t>
      </w:r>
      <w:r>
        <w:rPr>
          <w:rFonts w:ascii="Arial" w:eastAsia="Arial" w:hAnsi="Arial" w:cs="Arial"/>
        </w:rPr>
        <w:t>h</w:t>
      </w:r>
      <w:r>
        <w:rPr>
          <w:rFonts w:ascii="Arial" w:eastAsia="Arial" w:hAnsi="Arial" w:cs="Arial"/>
          <w:spacing w:val="1"/>
        </w:rPr>
        <w:t xml:space="preserve"> Go</w:t>
      </w:r>
      <w:r>
        <w:rPr>
          <w:rFonts w:ascii="Arial" w:eastAsia="Arial" w:hAnsi="Arial" w:cs="Arial"/>
        </w:rPr>
        <w:t>v</w:t>
      </w:r>
      <w:r>
        <w:rPr>
          <w:rFonts w:ascii="Arial" w:eastAsia="Arial" w:hAnsi="Arial" w:cs="Arial"/>
          <w:spacing w:val="1"/>
        </w:rPr>
        <w:t>e</w:t>
      </w:r>
      <w:r>
        <w:rPr>
          <w:rFonts w:ascii="Arial" w:eastAsia="Arial" w:hAnsi="Arial" w:cs="Arial"/>
          <w:spacing w:val="-3"/>
        </w:rPr>
        <w:t>r</w:t>
      </w:r>
      <w:r>
        <w:rPr>
          <w:rFonts w:ascii="Arial" w:eastAsia="Arial" w:hAnsi="Arial" w:cs="Arial"/>
          <w:spacing w:val="1"/>
        </w:rPr>
        <w:t>n</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3"/>
        </w:rPr>
        <w:t>o</w:t>
      </w:r>
      <w:r>
        <w:rPr>
          <w:rFonts w:ascii="Arial" w:eastAsia="Arial" w:hAnsi="Arial" w:cs="Arial"/>
          <w:spacing w:val="1"/>
        </w:rPr>
        <w:t>ar</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1"/>
        </w:rPr>
        <w:t>e</w:t>
      </w:r>
      <w:r>
        <w:rPr>
          <w:rFonts w:ascii="Arial" w:eastAsia="Arial" w:hAnsi="Arial" w:cs="Arial"/>
        </w:rPr>
        <w:t>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rPr>
        <w:t>k</w:t>
      </w:r>
      <w:r>
        <w:rPr>
          <w:rFonts w:ascii="Arial" w:eastAsia="Arial" w:hAnsi="Arial" w:cs="Arial"/>
          <w:spacing w:val="1"/>
        </w:rPr>
        <w:t>ee</w:t>
      </w:r>
      <w:r>
        <w:rPr>
          <w:rFonts w:ascii="Arial" w:eastAsia="Arial" w:hAnsi="Arial" w:cs="Arial"/>
        </w:rPr>
        <w:t>p</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a</w:t>
      </w:r>
      <w:r>
        <w:rPr>
          <w:rFonts w:ascii="Arial" w:eastAsia="Arial" w:hAnsi="Arial" w:cs="Arial"/>
        </w:rPr>
        <w:t>cc</w:t>
      </w:r>
      <w:r>
        <w:rPr>
          <w:rFonts w:ascii="Arial" w:eastAsia="Arial" w:hAnsi="Arial" w:cs="Arial"/>
          <w:spacing w:val="-3"/>
        </w:rPr>
        <w:t>u</w:t>
      </w:r>
      <w:r>
        <w:rPr>
          <w:rFonts w:ascii="Arial" w:eastAsia="Arial" w:hAnsi="Arial" w:cs="Arial"/>
          <w:spacing w:val="1"/>
        </w:rPr>
        <w:t>ra</w:t>
      </w:r>
      <w:r>
        <w:rPr>
          <w:rFonts w:ascii="Arial" w:eastAsia="Arial" w:hAnsi="Arial" w:cs="Arial"/>
        </w:rPr>
        <w:t>te</w:t>
      </w:r>
      <w:r>
        <w:rPr>
          <w:rFonts w:ascii="Arial" w:eastAsia="Arial" w:hAnsi="Arial" w:cs="Arial"/>
          <w:spacing w:val="-2"/>
        </w:rPr>
        <w:t xml:space="preserve"> </w:t>
      </w:r>
      <w:r>
        <w:rPr>
          <w:rFonts w:ascii="Arial" w:eastAsia="Arial" w:hAnsi="Arial" w:cs="Arial"/>
          <w:spacing w:val="1"/>
        </w:rPr>
        <w:t>re</w:t>
      </w:r>
      <w:r>
        <w:rPr>
          <w:rFonts w:ascii="Arial" w:eastAsia="Arial" w:hAnsi="Arial" w:cs="Arial"/>
        </w:rPr>
        <w:t>c</w:t>
      </w:r>
      <w:r>
        <w:rPr>
          <w:rFonts w:ascii="Arial" w:eastAsia="Arial" w:hAnsi="Arial" w:cs="Arial"/>
          <w:spacing w:val="1"/>
        </w:rPr>
        <w:t>or</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o</w:t>
      </w:r>
      <w:r>
        <w:rPr>
          <w:rFonts w:ascii="Arial" w:eastAsia="Arial" w:hAnsi="Arial" w:cs="Arial"/>
        </w:rPr>
        <w:t>ti</w:t>
      </w:r>
      <w:r>
        <w:rPr>
          <w:rFonts w:ascii="Arial" w:eastAsia="Arial" w:hAnsi="Arial" w:cs="Arial"/>
          <w:spacing w:val="1"/>
        </w:rPr>
        <w:t>on</w:t>
      </w:r>
      <w:r>
        <w:rPr>
          <w:rFonts w:ascii="Arial" w:eastAsia="Arial" w:hAnsi="Arial" w:cs="Arial"/>
        </w:rPr>
        <w:t xml:space="preserve">s </w:t>
      </w:r>
      <w:r>
        <w:rPr>
          <w:rFonts w:ascii="Arial" w:eastAsia="Arial" w:hAnsi="Arial" w:cs="Arial"/>
          <w:spacing w:val="-2"/>
        </w:rPr>
        <w:t>m</w:t>
      </w:r>
      <w:r>
        <w:rPr>
          <w:rFonts w:ascii="Arial" w:eastAsia="Arial" w:hAnsi="Arial" w:cs="Arial"/>
          <w:spacing w:val="1"/>
        </w:rPr>
        <w:t>ad</w:t>
      </w:r>
      <w:r>
        <w:rPr>
          <w:rFonts w:ascii="Arial" w:eastAsia="Arial" w:hAnsi="Arial" w:cs="Arial"/>
        </w:rPr>
        <w:t>e</w:t>
      </w:r>
      <w:r>
        <w:rPr>
          <w:rFonts w:ascii="Arial" w:eastAsia="Arial" w:hAnsi="Arial" w:cs="Arial"/>
          <w:spacing w:val="1"/>
        </w:rPr>
        <w:t xml:space="preserve"> a</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spacing w:val="1"/>
        </w:rPr>
        <w:t>e</w:t>
      </w:r>
      <w:r>
        <w:rPr>
          <w:rFonts w:ascii="Arial" w:eastAsia="Arial" w:hAnsi="Arial" w:cs="Arial"/>
        </w:rPr>
        <w:t>se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1"/>
        </w:rPr>
        <w:t>e</w:t>
      </w:r>
      <w:r>
        <w:rPr>
          <w:rFonts w:ascii="Arial" w:eastAsia="Arial" w:hAnsi="Arial" w:cs="Arial"/>
        </w:rPr>
        <w:t>ti</w:t>
      </w:r>
      <w:r>
        <w:rPr>
          <w:rFonts w:ascii="Arial" w:eastAsia="Arial" w:hAnsi="Arial" w:cs="Arial"/>
          <w:spacing w:val="1"/>
        </w:rPr>
        <w:t>ng</w:t>
      </w:r>
      <w:r>
        <w:rPr>
          <w:rFonts w:ascii="Arial" w:eastAsia="Arial" w:hAnsi="Arial" w:cs="Arial"/>
        </w:rPr>
        <w:t>s.</w:t>
      </w:r>
      <w:r>
        <w:rPr>
          <w:rFonts w:ascii="Arial" w:eastAsia="Arial" w:hAnsi="Arial" w:cs="Arial"/>
          <w:spacing w:val="52"/>
        </w:rPr>
        <w:t xml:space="preserve"> </w:t>
      </w:r>
      <w:r>
        <w:rPr>
          <w:rFonts w:ascii="Arial" w:eastAsia="Arial" w:hAnsi="Arial" w:cs="Arial"/>
          <w:spacing w:val="1"/>
        </w:rPr>
        <w:t>M</w:t>
      </w:r>
      <w:r>
        <w:rPr>
          <w:rFonts w:ascii="Arial" w:eastAsia="Arial" w:hAnsi="Arial" w:cs="Arial"/>
        </w:rPr>
        <w:t>in</w:t>
      </w:r>
      <w:r>
        <w:rPr>
          <w:rFonts w:ascii="Arial" w:eastAsia="Arial" w:hAnsi="Arial" w:cs="Arial"/>
          <w:spacing w:val="1"/>
        </w:rPr>
        <w:t>u</w:t>
      </w:r>
      <w:r>
        <w:rPr>
          <w:rFonts w:ascii="Arial" w:eastAsia="Arial" w:hAnsi="Arial" w:cs="Arial"/>
        </w:rPr>
        <w:t>t</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mu</w:t>
      </w:r>
      <w:r>
        <w:rPr>
          <w:rFonts w:ascii="Arial" w:eastAsia="Arial" w:hAnsi="Arial" w:cs="Arial"/>
        </w:rPr>
        <w:t>st</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 xml:space="preserve"> ap</w:t>
      </w:r>
      <w:r>
        <w:rPr>
          <w:rFonts w:ascii="Arial" w:eastAsia="Arial" w:hAnsi="Arial" w:cs="Arial"/>
          <w:spacing w:val="-3"/>
        </w:rPr>
        <w:t>pr</w:t>
      </w:r>
      <w:r>
        <w:rPr>
          <w:rFonts w:ascii="Arial" w:eastAsia="Arial" w:hAnsi="Arial" w:cs="Arial"/>
          <w:spacing w:val="1"/>
        </w:rPr>
        <w:t>o</w:t>
      </w:r>
      <w:r>
        <w:rPr>
          <w:rFonts w:ascii="Arial" w:eastAsia="Arial" w:hAnsi="Arial" w:cs="Arial"/>
        </w:rPr>
        <w:t>v</w:t>
      </w:r>
      <w:r>
        <w:rPr>
          <w:rFonts w:ascii="Arial" w:eastAsia="Arial" w:hAnsi="Arial" w:cs="Arial"/>
          <w:spacing w:val="1"/>
        </w:rPr>
        <w:t>e</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b</w:t>
      </w:r>
      <w:r>
        <w:rPr>
          <w:rFonts w:ascii="Arial" w:eastAsia="Arial" w:hAnsi="Arial" w:cs="Arial"/>
        </w:rPr>
        <w:t xml:space="preserve">y </w:t>
      </w:r>
      <w:r>
        <w:rPr>
          <w:rFonts w:ascii="Arial" w:eastAsia="Arial" w:hAnsi="Arial" w:cs="Arial"/>
          <w:spacing w:val="1"/>
        </w:rPr>
        <w:t>th</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1"/>
        </w:rPr>
        <w:t>h</w:t>
      </w:r>
      <w:r>
        <w:rPr>
          <w:rFonts w:ascii="Arial" w:eastAsia="Arial" w:hAnsi="Arial" w:cs="Arial"/>
        </w:rPr>
        <w:t>in</w:t>
      </w:r>
      <w:r>
        <w:rPr>
          <w:rFonts w:ascii="Arial" w:eastAsia="Arial" w:hAnsi="Arial" w:cs="Arial"/>
          <w:spacing w:val="1"/>
        </w:rPr>
        <w:t xml:space="preserve"> </w:t>
      </w:r>
      <w:r>
        <w:rPr>
          <w:rFonts w:ascii="Arial" w:eastAsia="Arial" w:hAnsi="Arial" w:cs="Arial"/>
          <w:spacing w:val="-3"/>
        </w:rPr>
        <w:t>2</w:t>
      </w:r>
      <w:r>
        <w:rPr>
          <w:rFonts w:ascii="Arial" w:eastAsia="Arial" w:hAnsi="Arial" w:cs="Arial"/>
        </w:rPr>
        <w:t>0</w:t>
      </w:r>
      <w:r>
        <w:rPr>
          <w:rFonts w:ascii="Arial" w:eastAsia="Arial" w:hAnsi="Arial" w:cs="Arial"/>
          <w:spacing w:val="1"/>
        </w:rPr>
        <w:t xml:space="preserve"> da</w:t>
      </w:r>
      <w:r>
        <w:rPr>
          <w:rFonts w:ascii="Arial" w:eastAsia="Arial" w:hAnsi="Arial" w:cs="Arial"/>
        </w:rPr>
        <w:t xml:space="preserve">ys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mee</w:t>
      </w:r>
      <w:r>
        <w:rPr>
          <w:rFonts w:ascii="Arial" w:eastAsia="Arial" w:hAnsi="Arial" w:cs="Arial"/>
        </w:rPr>
        <w:t>ti</w:t>
      </w:r>
      <w:r>
        <w:rPr>
          <w:rFonts w:ascii="Arial" w:eastAsia="Arial" w:hAnsi="Arial" w:cs="Arial"/>
          <w:spacing w:val="1"/>
        </w:rPr>
        <w:t>n</w:t>
      </w:r>
      <w:r>
        <w:rPr>
          <w:rFonts w:ascii="Arial" w:eastAsia="Arial" w:hAnsi="Arial" w:cs="Arial"/>
          <w:spacing w:val="4"/>
        </w:rPr>
        <w:t>g</w:t>
      </w:r>
      <w:r>
        <w:rPr>
          <w:rFonts w:ascii="Arial" w:eastAsia="Arial" w:hAnsi="Arial" w:cs="Arial"/>
        </w:rPr>
        <w:t>s.</w:t>
      </w:r>
      <w:r>
        <w:rPr>
          <w:rFonts w:ascii="Arial" w:eastAsia="Arial" w:hAnsi="Arial" w:cs="Arial"/>
          <w:spacing w:val="52"/>
        </w:rPr>
        <w:t xml:space="preserve"> </w:t>
      </w:r>
      <w:r>
        <w:rPr>
          <w:rFonts w:ascii="Arial" w:eastAsia="Arial" w:hAnsi="Arial" w:cs="Arial"/>
        </w:rPr>
        <w:t>U</w:t>
      </w:r>
      <w:r>
        <w:rPr>
          <w:rFonts w:ascii="Arial" w:eastAsia="Arial" w:hAnsi="Arial" w:cs="Arial"/>
          <w:spacing w:val="-3"/>
        </w:rPr>
        <w:t>p</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pp</w:t>
      </w:r>
      <w:r>
        <w:rPr>
          <w:rFonts w:ascii="Arial" w:eastAsia="Arial" w:hAnsi="Arial" w:cs="Arial"/>
          <w:spacing w:val="-3"/>
        </w:rPr>
        <w:t>r</w:t>
      </w:r>
      <w:r>
        <w:rPr>
          <w:rFonts w:ascii="Arial" w:eastAsia="Arial" w:hAnsi="Arial" w:cs="Arial"/>
          <w:spacing w:val="1"/>
        </w:rPr>
        <w:t>ova</w:t>
      </w:r>
      <w:r>
        <w:rPr>
          <w:rFonts w:ascii="Arial" w:eastAsia="Arial" w:hAnsi="Arial" w:cs="Arial"/>
        </w:rPr>
        <w:t>l,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sidRPr="00694ADE">
        <w:rPr>
          <w:rFonts w:ascii="Arial" w:eastAsia="Arial" w:hAnsi="Arial" w:cs="Arial"/>
          <w:spacing w:val="-1"/>
        </w:rPr>
        <w:t>S</w:t>
      </w:r>
      <w:r w:rsidRPr="00694ADE">
        <w:rPr>
          <w:rFonts w:ascii="Arial" w:eastAsia="Arial" w:hAnsi="Arial" w:cs="Arial"/>
          <w:spacing w:val="1"/>
        </w:rPr>
        <w:t>e</w:t>
      </w:r>
      <w:r w:rsidRPr="00694ADE">
        <w:rPr>
          <w:rFonts w:ascii="Arial" w:eastAsia="Arial" w:hAnsi="Arial" w:cs="Arial"/>
          <w:spacing w:val="-4"/>
        </w:rPr>
        <w:t>c</w:t>
      </w:r>
      <w:r w:rsidRPr="00694ADE">
        <w:rPr>
          <w:rFonts w:ascii="Arial" w:eastAsia="Arial" w:hAnsi="Arial" w:cs="Arial"/>
          <w:spacing w:val="1"/>
        </w:rPr>
        <w:t>re</w:t>
      </w:r>
      <w:r w:rsidRPr="00694ADE">
        <w:rPr>
          <w:rFonts w:ascii="Arial" w:eastAsia="Arial" w:hAnsi="Arial" w:cs="Arial"/>
        </w:rPr>
        <w:t>t</w:t>
      </w:r>
      <w:r w:rsidRPr="00694ADE">
        <w:rPr>
          <w:rFonts w:ascii="Arial" w:eastAsia="Arial" w:hAnsi="Arial" w:cs="Arial"/>
          <w:spacing w:val="1"/>
        </w:rPr>
        <w:t>ar</w:t>
      </w:r>
      <w:r w:rsidRPr="00694ADE">
        <w:rPr>
          <w:rFonts w:ascii="Arial" w:eastAsia="Arial" w:hAnsi="Arial" w:cs="Arial"/>
        </w:rPr>
        <w:t>y</w:t>
      </w:r>
      <w:r>
        <w:rPr>
          <w:rFonts w:ascii="Arial" w:eastAsia="Arial" w:hAnsi="Arial" w:cs="Arial"/>
          <w:spacing w:val="-4"/>
        </w:rPr>
        <w:t xml:space="preserve"> </w:t>
      </w:r>
      <w:r>
        <w:rPr>
          <w:rFonts w:ascii="Arial" w:eastAsia="Arial" w:hAnsi="Arial" w:cs="Arial"/>
        </w:rPr>
        <w:t>wi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ema</w:t>
      </w:r>
      <w:r>
        <w:rPr>
          <w:rFonts w:ascii="Arial" w:eastAsia="Arial" w:hAnsi="Arial" w:cs="Arial"/>
        </w:rPr>
        <w:t>il</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ist</w:t>
      </w:r>
      <w:r>
        <w:rPr>
          <w:rFonts w:ascii="Arial" w:eastAsia="Arial" w:hAnsi="Arial" w:cs="Arial"/>
          <w:spacing w:val="1"/>
        </w:rPr>
        <w:t>r</w:t>
      </w:r>
      <w:r>
        <w:rPr>
          <w:rFonts w:ascii="Arial" w:eastAsia="Arial" w:hAnsi="Arial" w:cs="Arial"/>
          <w:spacing w:val="-4"/>
        </w:rPr>
        <w:t>i</w:t>
      </w:r>
      <w:r>
        <w:rPr>
          <w:rFonts w:ascii="Arial" w:eastAsia="Arial" w:hAnsi="Arial" w:cs="Arial"/>
          <w:spacing w:val="1"/>
        </w:rPr>
        <w:t>bu</w:t>
      </w:r>
      <w:r>
        <w:rPr>
          <w:rFonts w:ascii="Arial" w:eastAsia="Arial" w:hAnsi="Arial" w:cs="Arial"/>
        </w:rPr>
        <w:t>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 G</w:t>
      </w:r>
      <w:r>
        <w:rPr>
          <w:rFonts w:ascii="Arial" w:eastAsia="Arial" w:hAnsi="Arial" w:cs="Arial"/>
          <w:spacing w:val="1"/>
        </w:rPr>
        <w:t>o</w:t>
      </w:r>
      <w:r>
        <w:rPr>
          <w:rFonts w:ascii="Arial" w:eastAsia="Arial" w:hAnsi="Arial" w:cs="Arial"/>
        </w:rPr>
        <w:t>v</w:t>
      </w:r>
      <w:r>
        <w:rPr>
          <w:rFonts w:ascii="Arial" w:eastAsia="Arial" w:hAnsi="Arial" w:cs="Arial"/>
          <w:spacing w:val="1"/>
        </w:rPr>
        <w:t>ern</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emb</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eg</w:t>
      </w:r>
      <w:r>
        <w:rPr>
          <w:rFonts w:ascii="Arial" w:eastAsia="Arial" w:hAnsi="Arial" w:cs="Arial"/>
        </w:rPr>
        <w:t>io</w:t>
      </w:r>
      <w:r>
        <w:rPr>
          <w:rFonts w:ascii="Arial" w:eastAsia="Arial" w:hAnsi="Arial" w:cs="Arial"/>
          <w:spacing w:val="1"/>
        </w:rPr>
        <w:t>na</w:t>
      </w:r>
      <w:r>
        <w:rPr>
          <w:rFonts w:ascii="Arial" w:eastAsia="Arial" w:hAnsi="Arial" w:cs="Arial"/>
        </w:rPr>
        <w:t xml:space="preserve">l </w:t>
      </w:r>
      <w:r>
        <w:rPr>
          <w:rFonts w:ascii="Arial" w:eastAsia="Arial" w:hAnsi="Arial" w:cs="Arial"/>
          <w:spacing w:val="-1"/>
        </w:rPr>
        <w:t>V</w:t>
      </w:r>
      <w:r>
        <w:rPr>
          <w:rFonts w:ascii="Arial" w:eastAsia="Arial" w:hAnsi="Arial" w:cs="Arial"/>
        </w:rPr>
        <w:t>ice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po</w:t>
      </w:r>
      <w:r>
        <w:rPr>
          <w:rFonts w:ascii="Arial" w:eastAsia="Arial" w:hAnsi="Arial" w:cs="Arial"/>
        </w:rPr>
        <w:t>st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ta</w:t>
      </w:r>
      <w:r>
        <w:rPr>
          <w:rFonts w:ascii="Arial" w:eastAsia="Arial" w:hAnsi="Arial" w:cs="Arial"/>
        </w:rPr>
        <w:t>te</w:t>
      </w:r>
      <w:r>
        <w:rPr>
          <w:rFonts w:ascii="Arial" w:eastAsia="Arial" w:hAnsi="Arial" w:cs="Arial"/>
          <w:spacing w:val="1"/>
        </w:rPr>
        <w:t xml:space="preserve"> </w:t>
      </w:r>
      <w:r>
        <w:rPr>
          <w:rFonts w:ascii="Arial" w:eastAsia="Arial" w:hAnsi="Arial" w:cs="Arial"/>
        </w:rPr>
        <w:t>w</w:t>
      </w:r>
      <w:r>
        <w:rPr>
          <w:rFonts w:ascii="Arial" w:eastAsia="Arial" w:hAnsi="Arial" w:cs="Arial"/>
          <w:spacing w:val="-3"/>
        </w:rPr>
        <w:t>e</w:t>
      </w:r>
      <w:r>
        <w:rPr>
          <w:rFonts w:ascii="Arial" w:eastAsia="Arial" w:hAnsi="Arial" w:cs="Arial"/>
          <w:spacing w:val="1"/>
        </w:rPr>
        <w:t>b</w:t>
      </w:r>
      <w:r>
        <w:rPr>
          <w:rFonts w:ascii="Arial" w:eastAsia="Arial" w:hAnsi="Arial" w:cs="Arial"/>
        </w:rPr>
        <w:t>sit</w:t>
      </w:r>
      <w:r>
        <w:rPr>
          <w:rFonts w:ascii="Arial" w:eastAsia="Arial" w:hAnsi="Arial" w:cs="Arial"/>
          <w:spacing w:val="1"/>
        </w:rPr>
        <w:t>e</w:t>
      </w:r>
      <w:r>
        <w:rPr>
          <w:rFonts w:ascii="Arial" w:eastAsia="Arial" w:hAnsi="Arial" w:cs="Arial"/>
        </w:rPr>
        <w:t>.</w:t>
      </w:r>
    </w:p>
    <w:p w:rsidR="00B77F86" w:rsidRDefault="00B77F86" w:rsidP="00B77F86">
      <w:pPr>
        <w:spacing w:before="10" w:line="220" w:lineRule="exact"/>
        <w:rPr>
          <w:sz w:val="22"/>
          <w:szCs w:val="22"/>
        </w:rPr>
      </w:pPr>
    </w:p>
    <w:p w:rsidR="00B77F86" w:rsidRDefault="00B77F86" w:rsidP="00B77F86">
      <w:pPr>
        <w:ind w:left="1129" w:right="285"/>
        <w:rPr>
          <w:rFonts w:ascii="Arial" w:eastAsia="Arial" w:hAnsi="Arial" w:cs="Arial"/>
        </w:rPr>
      </w:pPr>
      <w:r>
        <w:rPr>
          <w:rFonts w:ascii="Arial" w:eastAsia="Arial" w:hAnsi="Arial" w:cs="Arial"/>
          <w:spacing w:val="-1"/>
        </w:rPr>
        <w:t>W</w:t>
      </w:r>
      <w:r>
        <w:rPr>
          <w:rFonts w:ascii="Arial" w:eastAsia="Arial" w:hAnsi="Arial" w:cs="Arial"/>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p</w:t>
      </w:r>
      <w:r>
        <w:rPr>
          <w:rFonts w:ascii="Arial" w:eastAsia="Arial" w:hAnsi="Arial" w:cs="Arial"/>
        </w:rPr>
        <w:t>lace</w:t>
      </w:r>
      <w:r>
        <w:rPr>
          <w:rFonts w:ascii="Arial" w:eastAsia="Arial" w:hAnsi="Arial" w:cs="Arial"/>
          <w:spacing w:val="3"/>
        </w:rPr>
        <w:t xml:space="preserve"> </w:t>
      </w:r>
      <w:r>
        <w:rPr>
          <w:rFonts w:ascii="Arial" w:eastAsia="Arial" w:hAnsi="Arial" w:cs="Arial"/>
          <w:spacing w:val="1"/>
        </w:rPr>
        <w:t>or</w:t>
      </w:r>
      <w:r>
        <w:rPr>
          <w:rFonts w:ascii="Arial" w:eastAsia="Arial" w:hAnsi="Arial" w:cs="Arial"/>
        </w:rPr>
        <w:t>igi</w:t>
      </w:r>
      <w:r>
        <w:rPr>
          <w:rFonts w:ascii="Arial" w:eastAsia="Arial" w:hAnsi="Arial" w:cs="Arial"/>
          <w:spacing w:val="1"/>
        </w:rPr>
        <w:t>na</w:t>
      </w:r>
      <w:r>
        <w:rPr>
          <w:rFonts w:ascii="Arial" w:eastAsia="Arial" w:hAnsi="Arial" w:cs="Arial"/>
        </w:rPr>
        <w:t>l</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op</w:t>
      </w:r>
      <w:r>
        <w:rPr>
          <w:rFonts w:ascii="Arial" w:eastAsia="Arial" w:hAnsi="Arial" w:cs="Arial"/>
          <w:spacing w:val="-4"/>
        </w:rPr>
        <w:t>i</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4"/>
        </w:rPr>
        <w:t>i</w:t>
      </w:r>
      <w:r>
        <w:rPr>
          <w:rFonts w:ascii="Arial" w:eastAsia="Arial" w:hAnsi="Arial" w:cs="Arial"/>
          <w:spacing w:val="1"/>
        </w:rPr>
        <w:t>nu</w:t>
      </w:r>
      <w:r>
        <w:rPr>
          <w:rFonts w:ascii="Arial" w:eastAsia="Arial" w:hAnsi="Arial" w:cs="Arial"/>
        </w:rPr>
        <w:t>t</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rPr>
        <w:t>st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eb</w:t>
      </w:r>
      <w:r>
        <w:rPr>
          <w:rFonts w:ascii="Arial" w:eastAsia="Arial" w:hAnsi="Arial" w:cs="Arial"/>
        </w:rPr>
        <w:t>sit</w:t>
      </w:r>
      <w:r>
        <w:rPr>
          <w:rFonts w:ascii="Arial" w:eastAsia="Arial" w:hAnsi="Arial" w:cs="Arial"/>
          <w:spacing w:val="3"/>
        </w:rPr>
        <w:t>e</w:t>
      </w:r>
      <w:r>
        <w:rPr>
          <w:rFonts w:ascii="Arial" w:eastAsia="Arial" w:hAnsi="Arial" w:cs="Arial"/>
        </w:rPr>
        <w:t>.</w:t>
      </w:r>
      <w:r>
        <w:rPr>
          <w:rFonts w:ascii="Arial" w:eastAsia="Arial" w:hAnsi="Arial" w:cs="Arial"/>
          <w:spacing w:val="53"/>
        </w:rPr>
        <w:t xml:space="preserve"> </w:t>
      </w:r>
      <w:r>
        <w:rPr>
          <w:rFonts w:ascii="Arial" w:eastAsia="Arial" w:hAnsi="Arial" w:cs="Arial"/>
          <w:spacing w:val="-1"/>
        </w:rPr>
        <w:t>W</w:t>
      </w:r>
      <w:r>
        <w:rPr>
          <w:rFonts w:ascii="Arial" w:eastAsia="Arial" w:hAnsi="Arial" w:cs="Arial"/>
        </w:rPr>
        <w:t>ill sc</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an</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a</w:t>
      </w:r>
      <w:r>
        <w:rPr>
          <w:rFonts w:ascii="Arial" w:eastAsia="Arial" w:hAnsi="Arial" w:cs="Arial"/>
          <w:spacing w:val="-4"/>
        </w:rPr>
        <w:t>v</w:t>
      </w:r>
      <w:r>
        <w:rPr>
          <w:rFonts w:ascii="Arial" w:eastAsia="Arial" w:hAnsi="Arial" w:cs="Arial"/>
        </w:rPr>
        <w:t>e</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pre</w:t>
      </w:r>
      <w:r>
        <w:rPr>
          <w:rFonts w:ascii="Arial" w:eastAsia="Arial" w:hAnsi="Arial" w:cs="Arial"/>
        </w:rPr>
        <w:t>c</w:t>
      </w:r>
      <w:r>
        <w:rPr>
          <w:rFonts w:ascii="Arial" w:eastAsia="Arial" w:hAnsi="Arial" w:cs="Arial"/>
          <w:spacing w:val="1"/>
        </w:rPr>
        <w:t>ed</w:t>
      </w:r>
      <w:r>
        <w:rPr>
          <w:rFonts w:ascii="Arial" w:eastAsia="Arial" w:hAnsi="Arial" w:cs="Arial"/>
          <w:spacing w:val="-4"/>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ear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re</w:t>
      </w:r>
      <w:r>
        <w:rPr>
          <w:rFonts w:ascii="Arial" w:eastAsia="Arial" w:hAnsi="Arial" w:cs="Arial"/>
        </w:rPr>
        <w:t>c</w:t>
      </w:r>
      <w:r>
        <w:rPr>
          <w:rFonts w:ascii="Arial" w:eastAsia="Arial" w:hAnsi="Arial" w:cs="Arial"/>
          <w:spacing w:val="1"/>
        </w:rPr>
        <w:t>o</w:t>
      </w:r>
      <w:r>
        <w:rPr>
          <w:rFonts w:ascii="Arial" w:eastAsia="Arial" w:hAnsi="Arial" w:cs="Arial"/>
          <w:spacing w:val="-3"/>
        </w:rPr>
        <w:t>r</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pe</w:t>
      </w:r>
      <w:r>
        <w:rPr>
          <w:rFonts w:ascii="Arial" w:eastAsia="Arial" w:hAnsi="Arial" w:cs="Arial"/>
          <w:spacing w:val="-3"/>
        </w:rPr>
        <w:t>r</w:t>
      </w:r>
      <w:r>
        <w:rPr>
          <w:rFonts w:ascii="Arial" w:eastAsia="Arial" w:hAnsi="Arial" w:cs="Arial"/>
          <w:spacing w:val="1"/>
        </w:rPr>
        <w:t>m</w:t>
      </w:r>
      <w:r>
        <w:rPr>
          <w:rFonts w:ascii="Arial" w:eastAsia="Arial" w:hAnsi="Arial" w:cs="Arial"/>
          <w:spacing w:val="2"/>
        </w:rPr>
        <w:t>a</w:t>
      </w:r>
      <w:r>
        <w:rPr>
          <w:rFonts w:ascii="Arial" w:eastAsia="Arial" w:hAnsi="Arial" w:cs="Arial"/>
          <w:spacing w:val="1"/>
        </w:rPr>
        <w:t>nen</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ed</w:t>
      </w:r>
      <w:r>
        <w:rPr>
          <w:rFonts w:ascii="Arial" w:eastAsia="Arial" w:hAnsi="Arial" w:cs="Arial"/>
        </w:rPr>
        <w:t>ia</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s</w:t>
      </w:r>
      <w:r>
        <w:rPr>
          <w:rFonts w:ascii="Arial" w:eastAsia="Arial" w:hAnsi="Arial" w:cs="Arial"/>
        </w:rPr>
        <w:t>t</w:t>
      </w:r>
      <w:r>
        <w:rPr>
          <w:rFonts w:ascii="Arial" w:eastAsia="Arial" w:hAnsi="Arial" w:cs="Arial"/>
          <w:spacing w:val="1"/>
        </w:rPr>
        <w:t>ore</w:t>
      </w:r>
      <w:r>
        <w:rPr>
          <w:rFonts w:ascii="Arial" w:eastAsia="Arial" w:hAnsi="Arial" w:cs="Arial"/>
        </w:rPr>
        <w:t>d</w:t>
      </w:r>
      <w:r>
        <w:rPr>
          <w:rFonts w:ascii="Arial" w:eastAsia="Arial" w:hAnsi="Arial" w:cs="Arial"/>
          <w:spacing w:val="-3"/>
        </w:rPr>
        <w:t xml:space="preserve"> </w:t>
      </w:r>
      <w:r>
        <w:rPr>
          <w:rFonts w:ascii="Arial" w:eastAsia="Arial" w:hAnsi="Arial" w:cs="Arial"/>
        </w:rPr>
        <w:t>with</w:t>
      </w:r>
      <w:r>
        <w:rPr>
          <w:rFonts w:ascii="Arial" w:eastAsia="Arial" w:hAnsi="Arial" w:cs="Arial"/>
          <w:spacing w:val="1"/>
        </w:rPr>
        <w:t xml:space="preserve"> 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i</w:t>
      </w:r>
      <w:r>
        <w:rPr>
          <w:rFonts w:ascii="Arial" w:eastAsia="Arial" w:hAnsi="Arial" w:cs="Arial"/>
          <w:spacing w:val="-4"/>
        </w:rPr>
        <w:t>z</w:t>
      </w:r>
      <w:r>
        <w:rPr>
          <w:rFonts w:ascii="Arial" w:eastAsia="Arial" w:hAnsi="Arial" w:cs="Arial"/>
          <w:spacing w:val="1"/>
        </w:rPr>
        <w:t>on</w:t>
      </w:r>
      <w:r>
        <w:rPr>
          <w:rFonts w:ascii="Arial" w:eastAsia="Arial" w:hAnsi="Arial" w:cs="Arial"/>
        </w:rPr>
        <w:t>a</w:t>
      </w:r>
      <w:r>
        <w:rPr>
          <w:rFonts w:ascii="Arial" w:eastAsia="Arial" w:hAnsi="Arial" w:cs="Arial"/>
          <w:spacing w:val="1"/>
        </w:rPr>
        <w:t xml:space="preserve"> </w:t>
      </w:r>
      <w:r>
        <w:rPr>
          <w:rFonts w:ascii="Arial" w:eastAsia="Arial" w:hAnsi="Arial" w:cs="Arial"/>
        </w:rPr>
        <w:t>Wo</w:t>
      </w:r>
      <w:r>
        <w:rPr>
          <w:rFonts w:ascii="Arial" w:eastAsia="Arial" w:hAnsi="Arial" w:cs="Arial"/>
          <w:spacing w:val="2"/>
        </w:rPr>
        <w:t>m</w:t>
      </w:r>
      <w:r>
        <w:rPr>
          <w:rFonts w:ascii="Arial" w:eastAsia="Arial" w:hAnsi="Arial" w:cs="Arial"/>
          <w:spacing w:val="1"/>
        </w:rPr>
        <w:t>en</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C</w:t>
      </w:r>
      <w:r>
        <w:rPr>
          <w:rFonts w:ascii="Arial" w:eastAsia="Arial" w:hAnsi="Arial" w:cs="Arial"/>
          <w:spacing w:val="1"/>
        </w:rPr>
        <w:t>oun</w:t>
      </w:r>
      <w:r>
        <w:rPr>
          <w:rFonts w:ascii="Arial" w:eastAsia="Arial" w:hAnsi="Arial" w:cs="Arial"/>
        </w:rPr>
        <w:t>cil</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A</w:t>
      </w:r>
      <w:r>
        <w:rPr>
          <w:rFonts w:ascii="Arial" w:eastAsia="Arial" w:hAnsi="Arial" w:cs="Arial"/>
          <w:spacing w:val="1"/>
        </w:rPr>
        <w:t>L</w:t>
      </w:r>
      <w:r>
        <w:rPr>
          <w:rFonts w:ascii="Arial" w:eastAsia="Arial" w:hAnsi="Arial" w:cs="Arial"/>
          <w:spacing w:val="2"/>
        </w:rPr>
        <w:t>T</w:t>
      </w:r>
      <w:r>
        <w:rPr>
          <w:rFonts w:ascii="Arial" w:eastAsia="Arial" w:hAnsi="Arial" w:cs="Arial"/>
        </w:rPr>
        <w:t>OR</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w:t>
      </w:r>
      <w:r>
        <w:rPr>
          <w:rFonts w:ascii="Arial" w:eastAsia="Arial" w:hAnsi="Arial" w:cs="Arial"/>
          <w:spacing w:val="1"/>
        </w:rPr>
        <w:t>u</w:t>
      </w:r>
      <w:r>
        <w:rPr>
          <w:rFonts w:ascii="Arial" w:eastAsia="Arial" w:hAnsi="Arial" w:cs="Arial"/>
          <w:spacing w:val="-4"/>
        </w:rPr>
        <w:t>t</w:t>
      </w:r>
      <w:r>
        <w:rPr>
          <w:rFonts w:ascii="Arial" w:eastAsia="Arial" w:hAnsi="Arial" w:cs="Arial"/>
          <w:spacing w:val="1"/>
        </w:rPr>
        <w:t>or</w:t>
      </w:r>
      <w:r>
        <w:rPr>
          <w:rFonts w:ascii="Arial" w:eastAsia="Arial" w:hAnsi="Arial" w:cs="Arial"/>
        </w:rPr>
        <w:t xml:space="preserve">y </w:t>
      </w:r>
      <w:r>
        <w:rPr>
          <w:rFonts w:ascii="Arial" w:eastAsia="Arial" w:hAnsi="Arial" w:cs="Arial"/>
          <w:spacing w:val="1"/>
        </w:rPr>
        <w:t>age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a t</w:t>
      </w:r>
      <w:r>
        <w:rPr>
          <w:rFonts w:ascii="Arial" w:eastAsia="Arial" w:hAnsi="Arial" w:cs="Arial"/>
          <w:spacing w:val="1"/>
        </w:rPr>
        <w:t>o</w:t>
      </w:r>
      <w:r>
        <w:rPr>
          <w:rFonts w:ascii="Arial" w:eastAsia="Arial" w:hAnsi="Arial" w:cs="Arial"/>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rPr>
        <w:t>v</w:t>
      </w:r>
      <w:r>
        <w:rPr>
          <w:rFonts w:ascii="Arial" w:eastAsia="Arial" w:hAnsi="Arial" w:cs="Arial"/>
          <w:spacing w:val="-3"/>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3"/>
        </w:rPr>
        <w:t>7</w:t>
      </w:r>
      <w:r>
        <w:rPr>
          <w:rFonts w:ascii="Arial" w:eastAsia="Arial" w:hAnsi="Arial" w:cs="Arial"/>
        </w:rPr>
        <w:t>)</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ear</w:t>
      </w:r>
      <w:r>
        <w:rPr>
          <w:rFonts w:ascii="Arial" w:eastAsia="Arial" w:hAnsi="Arial" w:cs="Arial"/>
          <w:spacing w:val="-4"/>
        </w:rPr>
        <w:t>s</w:t>
      </w:r>
      <w:r>
        <w:rPr>
          <w:rFonts w:ascii="Arial" w:eastAsia="Arial" w:hAnsi="Arial" w:cs="Arial"/>
        </w:rPr>
        <w:t>.</w:t>
      </w:r>
    </w:p>
    <w:p w:rsidR="00B77F86" w:rsidRDefault="00B77F86" w:rsidP="00B77F86">
      <w:pPr>
        <w:spacing w:before="12" w:line="220" w:lineRule="exact"/>
        <w:rPr>
          <w:sz w:val="22"/>
          <w:szCs w:val="22"/>
        </w:rPr>
      </w:pPr>
    </w:p>
    <w:p w:rsidR="00B77F86" w:rsidRDefault="00B77F86" w:rsidP="00B77F86">
      <w:pPr>
        <w:ind w:left="1129" w:right="288"/>
        <w:rPr>
          <w:rFonts w:ascii="Arial" w:eastAsia="Arial" w:hAnsi="Arial" w:cs="Arial"/>
        </w:rPr>
      </w:pPr>
      <w:r>
        <w:rPr>
          <w:rFonts w:ascii="Arial" w:eastAsia="Arial" w:hAnsi="Arial" w:cs="Arial"/>
          <w:spacing w:val="-1"/>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no</w:t>
      </w:r>
      <w:r>
        <w:rPr>
          <w:rFonts w:ascii="Arial" w:eastAsia="Arial" w:hAnsi="Arial" w:cs="Arial"/>
        </w:rPr>
        <w:t>tify</w:t>
      </w:r>
      <w:r>
        <w:rPr>
          <w:rFonts w:ascii="Arial" w:eastAsia="Arial" w:hAnsi="Arial" w:cs="Arial"/>
          <w:spacing w:val="1"/>
        </w:rPr>
        <w:t xml:space="preserve"> </w:t>
      </w:r>
      <w:r>
        <w:rPr>
          <w:rFonts w:ascii="Arial" w:eastAsia="Arial" w:hAnsi="Arial" w:cs="Arial"/>
        </w:rPr>
        <w:t>Na</w:t>
      </w:r>
      <w:r>
        <w:rPr>
          <w:rFonts w:ascii="Arial" w:eastAsia="Arial" w:hAnsi="Arial" w:cs="Arial"/>
          <w:spacing w:val="1"/>
        </w:rPr>
        <w:t>t</w:t>
      </w:r>
      <w:r>
        <w:rPr>
          <w:rFonts w:ascii="Arial" w:eastAsia="Arial" w:hAnsi="Arial" w:cs="Arial"/>
        </w:rPr>
        <w:t>io</w:t>
      </w:r>
      <w:r>
        <w:rPr>
          <w:rFonts w:ascii="Arial" w:eastAsia="Arial" w:hAnsi="Arial" w:cs="Arial"/>
          <w:spacing w:val="1"/>
        </w:rPr>
        <w:t>na</w:t>
      </w:r>
      <w:r>
        <w:rPr>
          <w:rFonts w:ascii="Arial" w:eastAsia="Arial" w:hAnsi="Arial" w:cs="Arial"/>
        </w:rPr>
        <w:t xml:space="preserve">l </w:t>
      </w:r>
      <w:r>
        <w:rPr>
          <w:rFonts w:ascii="Arial" w:eastAsia="Arial" w:hAnsi="Arial" w:cs="Arial"/>
          <w:spacing w:val="-1"/>
        </w:rPr>
        <w:t>W</w:t>
      </w:r>
      <w:r>
        <w:rPr>
          <w:rFonts w:ascii="Arial" w:eastAsia="Arial" w:hAnsi="Arial" w:cs="Arial"/>
          <w:spacing w:val="-3"/>
        </w:rPr>
        <w:t>o</w:t>
      </w:r>
      <w:r>
        <w:rPr>
          <w:rFonts w:ascii="Arial" w:eastAsia="Arial" w:hAnsi="Arial" w:cs="Arial"/>
          <w:spacing w:val="1"/>
        </w:rPr>
        <w:t>men</w:t>
      </w:r>
      <w:r>
        <w:rPr>
          <w:rFonts w:ascii="Arial" w:eastAsia="Arial" w:hAnsi="Arial" w:cs="Arial"/>
        </w:rPr>
        <w:t>’s</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un</w:t>
      </w:r>
      <w:r>
        <w:rPr>
          <w:rFonts w:ascii="Arial" w:eastAsia="Arial" w:hAnsi="Arial" w:cs="Arial"/>
        </w:rPr>
        <w:t>cil</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A</w:t>
      </w:r>
      <w:r>
        <w:rPr>
          <w:rFonts w:ascii="Arial" w:eastAsia="Arial" w:hAnsi="Arial" w:cs="Arial"/>
          <w:spacing w:val="1"/>
        </w:rPr>
        <w:t>L</w:t>
      </w:r>
      <w:r>
        <w:rPr>
          <w:rFonts w:ascii="Arial" w:eastAsia="Arial" w:hAnsi="Arial" w:cs="Arial"/>
          <w:spacing w:val="2"/>
        </w:rPr>
        <w:t>T</w:t>
      </w:r>
      <w:r>
        <w:rPr>
          <w:rFonts w:ascii="Arial" w:eastAsia="Arial" w:hAnsi="Arial" w:cs="Arial"/>
        </w:rPr>
        <w:t>OR</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fo</w:t>
      </w:r>
      <w:r>
        <w:rPr>
          <w:rFonts w:ascii="Arial" w:eastAsia="Arial" w:hAnsi="Arial" w:cs="Arial"/>
        </w:rPr>
        <w:t>l</w:t>
      </w:r>
      <w:r>
        <w:rPr>
          <w:rFonts w:ascii="Arial" w:eastAsia="Arial" w:hAnsi="Arial" w:cs="Arial"/>
          <w:spacing w:val="-1"/>
        </w:rPr>
        <w:t>l</w:t>
      </w:r>
      <w:r>
        <w:rPr>
          <w:rFonts w:ascii="Arial" w:eastAsia="Arial" w:hAnsi="Arial" w:cs="Arial"/>
          <w:spacing w:val="1"/>
        </w:rPr>
        <w:t>o</w:t>
      </w:r>
      <w:r>
        <w:rPr>
          <w:rFonts w:ascii="Arial" w:eastAsia="Arial" w:hAnsi="Arial" w:cs="Arial"/>
        </w:rPr>
        <w:t>w</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y</w:t>
      </w:r>
      <w:r>
        <w:rPr>
          <w:rFonts w:ascii="Arial" w:eastAsia="Arial" w:hAnsi="Arial" w:cs="Arial"/>
          <w:spacing w:val="-3"/>
        </w:rPr>
        <w:t>e</w:t>
      </w:r>
      <w:r>
        <w:rPr>
          <w:rFonts w:ascii="Arial" w:eastAsia="Arial" w:hAnsi="Arial" w:cs="Arial"/>
          <w:spacing w:val="1"/>
        </w:rPr>
        <w:t>ar</w:t>
      </w:r>
      <w:r>
        <w:rPr>
          <w:rFonts w:ascii="Arial" w:eastAsia="Arial" w:hAnsi="Arial" w:cs="Arial"/>
        </w:rPr>
        <w:t>’s l</w:t>
      </w:r>
      <w:r>
        <w:rPr>
          <w:rFonts w:ascii="Arial" w:eastAsia="Arial" w:hAnsi="Arial" w:cs="Arial"/>
          <w:spacing w:val="-1"/>
        </w:rPr>
        <w:t>i</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o</w:t>
      </w:r>
      <w:r>
        <w:rPr>
          <w:rFonts w:ascii="Arial" w:eastAsia="Arial" w:hAnsi="Arial" w:cs="Arial"/>
          <w:spacing w:val="-4"/>
        </w:rPr>
        <w:t>f</w:t>
      </w:r>
      <w:r>
        <w:rPr>
          <w:rFonts w:ascii="Arial" w:eastAsia="Arial" w:hAnsi="Arial" w:cs="Arial"/>
        </w:rPr>
        <w:t>fic</w:t>
      </w:r>
      <w:r>
        <w:rPr>
          <w:rFonts w:ascii="Arial" w:eastAsia="Arial" w:hAnsi="Arial" w:cs="Arial"/>
          <w:spacing w:val="1"/>
        </w:rPr>
        <w:t>er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u</w:t>
      </w:r>
      <w:r>
        <w:rPr>
          <w:rFonts w:ascii="Arial" w:eastAsia="Arial" w:hAnsi="Arial" w:cs="Arial"/>
          <w:spacing w:val="1"/>
        </w:rPr>
        <w:t>po</w:t>
      </w:r>
      <w:r>
        <w:rPr>
          <w:rFonts w:ascii="Arial" w:eastAsia="Arial" w:hAnsi="Arial" w:cs="Arial"/>
        </w:rPr>
        <w:t>n</w:t>
      </w:r>
      <w:r>
        <w:rPr>
          <w:rFonts w:ascii="Arial" w:eastAsia="Arial" w:hAnsi="Arial" w:cs="Arial"/>
          <w:spacing w:val="1"/>
        </w:rPr>
        <w:t xml:space="preserve"> e</w:t>
      </w:r>
      <w:r>
        <w:rPr>
          <w:rFonts w:ascii="Arial" w:eastAsia="Arial" w:hAnsi="Arial" w:cs="Arial"/>
        </w:rPr>
        <w:t>lec</w:t>
      </w:r>
      <w:r>
        <w:rPr>
          <w:rFonts w:ascii="Arial" w:eastAsia="Arial" w:hAnsi="Arial" w:cs="Arial"/>
          <w:spacing w:val="1"/>
        </w:rPr>
        <w:t>t</w:t>
      </w:r>
      <w:r>
        <w:rPr>
          <w:rFonts w:ascii="Arial" w:eastAsia="Arial" w:hAnsi="Arial" w:cs="Arial"/>
        </w:rPr>
        <w:t>io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spacing w:val="1"/>
        </w:rPr>
        <w:t>bu</w:t>
      </w:r>
      <w:r>
        <w:rPr>
          <w:rFonts w:ascii="Arial" w:eastAsia="Arial" w:hAnsi="Arial" w:cs="Arial"/>
        </w:rPr>
        <w:t xml:space="preserve">t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rPr>
        <w:t>la</w:t>
      </w:r>
      <w:r>
        <w:rPr>
          <w:rFonts w:ascii="Arial" w:eastAsia="Arial" w:hAnsi="Arial" w:cs="Arial"/>
          <w:spacing w:val="1"/>
        </w:rPr>
        <w:t>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ha</w:t>
      </w:r>
      <w:r>
        <w:rPr>
          <w:rFonts w:ascii="Arial" w:eastAsia="Arial" w:hAnsi="Arial" w:cs="Arial"/>
        </w:rPr>
        <w:t>n</w:t>
      </w:r>
      <w:r>
        <w:rPr>
          <w:rFonts w:ascii="Arial" w:eastAsia="Arial" w:hAnsi="Arial" w:cs="Arial"/>
          <w:spacing w:val="3"/>
        </w:rPr>
        <w:t xml:space="preserve"> </w:t>
      </w:r>
      <w:r>
        <w:rPr>
          <w:rFonts w:ascii="Arial" w:eastAsia="Arial" w:hAnsi="Arial" w:cs="Arial"/>
        </w:rPr>
        <w:t>Nov</w:t>
      </w:r>
      <w:r>
        <w:rPr>
          <w:rFonts w:ascii="Arial" w:eastAsia="Arial" w:hAnsi="Arial" w:cs="Arial"/>
          <w:spacing w:val="-3"/>
        </w:rPr>
        <w:t>e</w:t>
      </w:r>
      <w:r>
        <w:rPr>
          <w:rFonts w:ascii="Arial" w:eastAsia="Arial" w:hAnsi="Arial" w:cs="Arial"/>
          <w:spacing w:val="1"/>
        </w:rPr>
        <w:t>mbe</w:t>
      </w:r>
      <w:r>
        <w:rPr>
          <w:rFonts w:ascii="Arial" w:eastAsia="Arial" w:hAnsi="Arial" w:cs="Arial"/>
        </w:rPr>
        <w:t>r</w:t>
      </w:r>
      <w:r>
        <w:rPr>
          <w:rFonts w:ascii="Arial" w:eastAsia="Arial" w:hAnsi="Arial" w:cs="Arial"/>
          <w:spacing w:val="-1"/>
        </w:rPr>
        <w:t xml:space="preserve"> </w:t>
      </w:r>
      <w:r w:rsidR="00BA73DF">
        <w:rPr>
          <w:rFonts w:ascii="Arial" w:eastAsia="Arial" w:hAnsi="Arial" w:cs="Arial"/>
          <w:spacing w:val="-3"/>
        </w:rPr>
        <w:t xml:space="preserve">1st.  </w:t>
      </w:r>
      <w:r>
        <w:rPr>
          <w:rFonts w:ascii="Arial" w:eastAsia="Arial" w:hAnsi="Arial" w:cs="Arial"/>
          <w:spacing w:val="-1"/>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no</w:t>
      </w:r>
      <w:r>
        <w:rPr>
          <w:rFonts w:ascii="Arial" w:eastAsia="Arial" w:hAnsi="Arial" w:cs="Arial"/>
        </w:rPr>
        <w:t>tify</w:t>
      </w:r>
      <w:r>
        <w:rPr>
          <w:rFonts w:ascii="Arial" w:eastAsia="Arial" w:hAnsi="Arial" w:cs="Arial"/>
          <w:spacing w:val="-3"/>
        </w:rPr>
        <w:t xml:space="preserve"> </w:t>
      </w:r>
      <w:r>
        <w:rPr>
          <w:rFonts w:ascii="Arial" w:eastAsia="Arial" w:hAnsi="Arial" w:cs="Arial"/>
          <w:spacing w:val="1"/>
        </w:rPr>
        <w:t>ou</w:t>
      </w:r>
      <w:r>
        <w:rPr>
          <w:rFonts w:ascii="Arial" w:eastAsia="Arial" w:hAnsi="Arial" w:cs="Arial"/>
        </w:rPr>
        <w:t>r</w:t>
      </w:r>
      <w:r>
        <w:rPr>
          <w:rFonts w:ascii="Arial" w:eastAsia="Arial" w:hAnsi="Arial" w:cs="Arial"/>
          <w:spacing w:val="1"/>
        </w:rPr>
        <w:t xml:space="preserve"> </w:t>
      </w:r>
      <w:r>
        <w:rPr>
          <w:rFonts w:ascii="Arial" w:eastAsia="Arial" w:hAnsi="Arial" w:cs="Arial"/>
          <w:spacing w:val="-5"/>
        </w:rPr>
        <w:t>S</w:t>
      </w:r>
      <w:r>
        <w:rPr>
          <w:rFonts w:ascii="Arial" w:eastAsia="Arial" w:hAnsi="Arial" w:cs="Arial"/>
        </w:rPr>
        <w:t>t</w:t>
      </w:r>
      <w:r>
        <w:rPr>
          <w:rFonts w:ascii="Arial" w:eastAsia="Arial" w:hAnsi="Arial" w:cs="Arial"/>
          <w:spacing w:val="1"/>
        </w:rPr>
        <w:t>a</w:t>
      </w:r>
      <w:r>
        <w:rPr>
          <w:rFonts w:ascii="Arial" w:eastAsia="Arial" w:hAnsi="Arial" w:cs="Arial"/>
        </w:rPr>
        <w:t>t</w:t>
      </w:r>
      <w:r>
        <w:rPr>
          <w:rFonts w:ascii="Arial" w:eastAsia="Arial" w:hAnsi="Arial" w:cs="Arial"/>
          <w:spacing w:val="1"/>
        </w:rPr>
        <w:t>u</w:t>
      </w:r>
      <w:r>
        <w:rPr>
          <w:rFonts w:ascii="Arial" w:eastAsia="Arial" w:hAnsi="Arial" w:cs="Arial"/>
        </w:rPr>
        <w:t>t</w:t>
      </w:r>
      <w:r>
        <w:rPr>
          <w:rFonts w:ascii="Arial" w:eastAsia="Arial" w:hAnsi="Arial" w:cs="Arial"/>
          <w:spacing w:val="1"/>
        </w:rPr>
        <w:t>or</w:t>
      </w:r>
      <w:r>
        <w:rPr>
          <w:rFonts w:ascii="Arial" w:eastAsia="Arial" w:hAnsi="Arial" w:cs="Arial"/>
        </w:rPr>
        <w:t xml:space="preserve">y </w:t>
      </w:r>
      <w:r>
        <w:rPr>
          <w:rFonts w:ascii="Arial" w:eastAsia="Arial" w:hAnsi="Arial" w:cs="Arial"/>
          <w:spacing w:val="-1"/>
        </w:rPr>
        <w:t>A</w:t>
      </w:r>
      <w:r>
        <w:rPr>
          <w:rFonts w:ascii="Arial" w:eastAsia="Arial" w:hAnsi="Arial" w:cs="Arial"/>
          <w:spacing w:val="1"/>
        </w:rPr>
        <w:t>g</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1"/>
        </w:rPr>
        <w:t>om</w:t>
      </w:r>
      <w:r>
        <w:rPr>
          <w:rFonts w:ascii="Arial" w:eastAsia="Arial" w:hAnsi="Arial" w:cs="Arial"/>
          <w:spacing w:val="-4"/>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w:t>
      </w:r>
      <w:r>
        <w:rPr>
          <w:rFonts w:ascii="Arial" w:eastAsia="Arial" w:hAnsi="Arial" w:cs="Arial"/>
          <w:spacing w:val="-4"/>
        </w:rPr>
        <w:t>d</w:t>
      </w:r>
      <w:r>
        <w:rPr>
          <w:rFonts w:ascii="Arial" w:eastAsia="Arial" w:hAnsi="Arial" w:cs="Arial"/>
          <w:spacing w:val="1"/>
        </w:rPr>
        <w:t>en</w:t>
      </w:r>
      <w:r>
        <w:rPr>
          <w:rFonts w:ascii="Arial" w:eastAsia="Arial" w:hAnsi="Arial" w:cs="Arial"/>
          <w:spacing w:val="-4"/>
        </w:rPr>
        <w:t>t</w:t>
      </w:r>
      <w:r>
        <w:rPr>
          <w:rFonts w:ascii="Arial" w:eastAsia="Arial" w:hAnsi="Arial" w:cs="Arial"/>
        </w:rPr>
        <w:t>’s c</w:t>
      </w:r>
      <w:r>
        <w:rPr>
          <w:rFonts w:ascii="Arial" w:eastAsia="Arial" w:hAnsi="Arial" w:cs="Arial"/>
          <w:spacing w:val="1"/>
        </w:rPr>
        <w:t>on</w:t>
      </w:r>
      <w:r>
        <w:rPr>
          <w:rFonts w:ascii="Arial" w:eastAsia="Arial" w:hAnsi="Arial" w:cs="Arial"/>
        </w:rPr>
        <w:t>t</w:t>
      </w:r>
      <w:r>
        <w:rPr>
          <w:rFonts w:ascii="Arial" w:eastAsia="Arial" w:hAnsi="Arial" w:cs="Arial"/>
          <w:spacing w:val="1"/>
        </w:rPr>
        <w:t>a</w:t>
      </w:r>
      <w:r>
        <w:rPr>
          <w:rFonts w:ascii="Arial" w:eastAsia="Arial" w:hAnsi="Arial" w:cs="Arial"/>
        </w:rPr>
        <w:t>ct in</w:t>
      </w:r>
      <w:r>
        <w:rPr>
          <w:rFonts w:ascii="Arial" w:eastAsia="Arial" w:hAnsi="Arial" w:cs="Arial"/>
          <w:spacing w:val="1"/>
        </w:rPr>
        <w:t>forma</w:t>
      </w:r>
      <w:r>
        <w:rPr>
          <w:rFonts w:ascii="Arial" w:eastAsia="Arial" w:hAnsi="Arial" w:cs="Arial"/>
        </w:rPr>
        <w:t>ti</w:t>
      </w:r>
      <w:r>
        <w:rPr>
          <w:rFonts w:ascii="Arial" w:eastAsia="Arial" w:hAnsi="Arial" w:cs="Arial"/>
          <w:spacing w:val="-3"/>
        </w:rPr>
        <w:t>o</w:t>
      </w:r>
      <w:r>
        <w:rPr>
          <w:rFonts w:ascii="Arial" w:eastAsia="Arial" w:hAnsi="Arial" w:cs="Arial"/>
          <w:spacing w:val="1"/>
        </w:rPr>
        <w:t>n</w:t>
      </w:r>
      <w:r>
        <w:rPr>
          <w:rFonts w:ascii="Arial" w:eastAsia="Arial" w:hAnsi="Arial" w:cs="Arial"/>
        </w:rPr>
        <w:t>.</w:t>
      </w:r>
    </w:p>
    <w:p w:rsidR="00B77F86" w:rsidRDefault="00B77F86" w:rsidP="00B77F86">
      <w:pPr>
        <w:spacing w:before="6" w:line="220" w:lineRule="exact"/>
        <w:rPr>
          <w:sz w:val="22"/>
          <w:szCs w:val="22"/>
        </w:rPr>
      </w:pPr>
    </w:p>
    <w:p w:rsidR="00B77F86" w:rsidRDefault="00B77F86" w:rsidP="00B77F86">
      <w:pPr>
        <w:ind w:left="1129"/>
        <w:rPr>
          <w:rFonts w:ascii="Arial" w:eastAsia="Arial" w:hAnsi="Arial" w:cs="Arial"/>
        </w:rPr>
      </w:pPr>
      <w:r>
        <w:rPr>
          <w:rFonts w:ascii="Arial" w:eastAsia="Arial" w:hAnsi="Arial" w:cs="Arial"/>
          <w:spacing w:val="-1"/>
        </w:rPr>
        <w:t>S</w:t>
      </w:r>
      <w:r>
        <w:rPr>
          <w:rFonts w:ascii="Arial" w:eastAsia="Arial" w:hAnsi="Arial" w:cs="Arial"/>
          <w:spacing w:val="1"/>
        </w:rPr>
        <w:t>ha</w:t>
      </w:r>
      <w:r>
        <w:rPr>
          <w:rFonts w:ascii="Arial" w:eastAsia="Arial" w:hAnsi="Arial" w:cs="Arial"/>
        </w:rPr>
        <w:t>ll file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nnua</w:t>
      </w:r>
      <w:r>
        <w:rPr>
          <w:rFonts w:ascii="Arial" w:eastAsia="Arial" w:hAnsi="Arial" w:cs="Arial"/>
        </w:rPr>
        <w:t>l Re</w:t>
      </w:r>
      <w:r>
        <w:rPr>
          <w:rFonts w:ascii="Arial" w:eastAsia="Arial" w:hAnsi="Arial" w:cs="Arial"/>
          <w:spacing w:val="-3"/>
        </w:rPr>
        <w:t>p</w:t>
      </w:r>
      <w:r>
        <w:rPr>
          <w:rFonts w:ascii="Arial" w:eastAsia="Arial" w:hAnsi="Arial" w:cs="Arial"/>
          <w:spacing w:val="1"/>
        </w:rPr>
        <w:t>or</w:t>
      </w:r>
      <w:r>
        <w:rPr>
          <w:rFonts w:ascii="Arial" w:eastAsia="Arial" w:hAnsi="Arial" w:cs="Arial"/>
        </w:rPr>
        <w:t>t</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izo</w:t>
      </w:r>
      <w:r>
        <w:rPr>
          <w:rFonts w:ascii="Arial" w:eastAsia="Arial" w:hAnsi="Arial" w:cs="Arial"/>
          <w:spacing w:val="1"/>
        </w:rPr>
        <w:t>n</w:t>
      </w:r>
      <w:r>
        <w:rPr>
          <w:rFonts w:ascii="Arial" w:eastAsia="Arial" w:hAnsi="Arial" w:cs="Arial"/>
        </w:rPr>
        <w:t>a</w:t>
      </w:r>
      <w:r>
        <w:rPr>
          <w:rFonts w:ascii="Arial" w:eastAsia="Arial" w:hAnsi="Arial" w:cs="Arial"/>
          <w:spacing w:val="-7"/>
        </w:rPr>
        <w:t xml:space="preserve"> </w:t>
      </w:r>
      <w:r>
        <w:rPr>
          <w:rFonts w:ascii="Arial" w:eastAsia="Arial" w:hAnsi="Arial" w:cs="Arial"/>
        </w:rPr>
        <w:t>Co</w:t>
      </w:r>
      <w:r>
        <w:rPr>
          <w:rFonts w:ascii="Arial" w:eastAsia="Arial" w:hAnsi="Arial" w:cs="Arial"/>
          <w:spacing w:val="2"/>
        </w:rPr>
        <w:t>r</w:t>
      </w:r>
      <w:r>
        <w:rPr>
          <w:rFonts w:ascii="Arial" w:eastAsia="Arial" w:hAnsi="Arial" w:cs="Arial"/>
          <w:spacing w:val="1"/>
        </w:rPr>
        <w:t>pora</w:t>
      </w:r>
      <w:r>
        <w:rPr>
          <w:rFonts w:ascii="Arial" w:eastAsia="Arial" w:hAnsi="Arial" w:cs="Arial"/>
        </w:rPr>
        <w:t>t</w:t>
      </w:r>
      <w:r>
        <w:rPr>
          <w:rFonts w:ascii="Arial" w:eastAsia="Arial" w:hAnsi="Arial" w:cs="Arial"/>
          <w:spacing w:val="-4"/>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m</w:t>
      </w:r>
      <w:r>
        <w:rPr>
          <w:rFonts w:ascii="Arial" w:eastAsia="Arial" w:hAnsi="Arial" w:cs="Arial"/>
          <w:spacing w:val="1"/>
        </w:rPr>
        <w:t>m</w:t>
      </w:r>
      <w:r>
        <w:rPr>
          <w:rFonts w:ascii="Arial" w:eastAsia="Arial" w:hAnsi="Arial" w:cs="Arial"/>
        </w:rPr>
        <w:t>iss</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pr</w:t>
      </w:r>
      <w:r>
        <w:rPr>
          <w:rFonts w:ascii="Arial" w:eastAsia="Arial" w:hAnsi="Arial" w:cs="Arial"/>
          <w:spacing w:val="-4"/>
        </w:rPr>
        <w:t>i</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J</w:t>
      </w:r>
      <w:r>
        <w:rPr>
          <w:rFonts w:ascii="Arial" w:eastAsia="Arial" w:hAnsi="Arial" w:cs="Arial"/>
          <w:spacing w:val="1"/>
        </w:rPr>
        <w:t>anu</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y </w:t>
      </w:r>
      <w:r w:rsidR="007661FF">
        <w:rPr>
          <w:rFonts w:ascii="Arial" w:eastAsia="Arial" w:hAnsi="Arial" w:cs="Arial"/>
          <w:spacing w:val="11"/>
        </w:rPr>
        <w:t>8</w:t>
      </w:r>
      <w:r w:rsidR="007661FF" w:rsidRPr="007661FF">
        <w:rPr>
          <w:rFonts w:ascii="Arial" w:eastAsia="Arial" w:hAnsi="Arial" w:cs="Arial"/>
          <w:spacing w:val="11"/>
          <w:vertAlign w:val="superscript"/>
        </w:rPr>
        <w:t>th</w:t>
      </w:r>
      <w:r w:rsidR="007661FF">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fo</w:t>
      </w:r>
      <w:r>
        <w:rPr>
          <w:rFonts w:ascii="Arial" w:eastAsia="Arial" w:hAnsi="Arial" w:cs="Arial"/>
        </w:rPr>
        <w:t>l</w:t>
      </w:r>
      <w:r>
        <w:rPr>
          <w:rFonts w:ascii="Arial" w:eastAsia="Arial" w:hAnsi="Arial" w:cs="Arial"/>
          <w:spacing w:val="-1"/>
        </w:rPr>
        <w:t>l</w:t>
      </w:r>
      <w:r>
        <w:rPr>
          <w:rFonts w:ascii="Arial" w:eastAsia="Arial" w:hAnsi="Arial" w:cs="Arial"/>
          <w:spacing w:val="1"/>
        </w:rPr>
        <w:t>o</w:t>
      </w:r>
      <w:r>
        <w:rPr>
          <w:rFonts w:ascii="Arial" w:eastAsia="Arial" w:hAnsi="Arial" w:cs="Arial"/>
        </w:rPr>
        <w:t>w</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1"/>
        </w:rPr>
        <w:t>ear</w:t>
      </w:r>
      <w:r>
        <w:rPr>
          <w:rFonts w:ascii="Arial" w:eastAsia="Arial" w:hAnsi="Arial" w:cs="Arial"/>
        </w:rPr>
        <w:t>.</w:t>
      </w:r>
    </w:p>
    <w:p w:rsidR="00502E72" w:rsidRDefault="00502E72" w:rsidP="00B77F86">
      <w:pPr>
        <w:ind w:left="1129"/>
        <w:rPr>
          <w:rFonts w:ascii="Arial" w:eastAsia="Arial" w:hAnsi="Arial" w:cs="Arial"/>
        </w:rPr>
      </w:pPr>
    </w:p>
    <w:p w:rsidR="00502E72" w:rsidRPr="00FD7F4A" w:rsidRDefault="00502E72" w:rsidP="00502E72">
      <w:pPr>
        <w:ind w:left="1089"/>
        <w:rPr>
          <w:rFonts w:ascii="Arial" w:eastAsia="Arial" w:hAnsi="Arial" w:cs="Arial"/>
        </w:rPr>
      </w:pPr>
      <w:r w:rsidRPr="00FD7F4A">
        <w:rPr>
          <w:rFonts w:ascii="Arial" w:eastAsia="Arial" w:hAnsi="Arial" w:cs="Arial"/>
          <w:spacing w:val="-1"/>
        </w:rPr>
        <w:t>W</w:t>
      </w:r>
      <w:r w:rsidRPr="00FD7F4A">
        <w:rPr>
          <w:rFonts w:ascii="Arial" w:eastAsia="Arial" w:hAnsi="Arial" w:cs="Arial"/>
          <w:spacing w:val="1"/>
        </w:rPr>
        <w:t>he</w:t>
      </w:r>
      <w:r w:rsidRPr="00FD7F4A">
        <w:rPr>
          <w:rFonts w:ascii="Arial" w:eastAsia="Arial" w:hAnsi="Arial" w:cs="Arial"/>
        </w:rPr>
        <w:t>n</w:t>
      </w:r>
      <w:r w:rsidRPr="00FD7F4A">
        <w:rPr>
          <w:rFonts w:ascii="Arial" w:eastAsia="Arial" w:hAnsi="Arial" w:cs="Arial"/>
          <w:spacing w:val="1"/>
        </w:rPr>
        <w:t xml:space="preserve"> th</w:t>
      </w:r>
      <w:r w:rsidRPr="00FD7F4A">
        <w:rPr>
          <w:rFonts w:ascii="Arial" w:eastAsia="Arial" w:hAnsi="Arial" w:cs="Arial"/>
        </w:rPr>
        <w:t>e</w:t>
      </w:r>
      <w:r w:rsidRPr="00FD7F4A">
        <w:rPr>
          <w:rFonts w:ascii="Arial" w:eastAsia="Arial" w:hAnsi="Arial" w:cs="Arial"/>
          <w:spacing w:val="1"/>
        </w:rPr>
        <w:t xml:space="preserve"> b</w:t>
      </w:r>
      <w:r w:rsidRPr="00FD7F4A">
        <w:rPr>
          <w:rFonts w:ascii="Arial" w:eastAsia="Arial" w:hAnsi="Arial" w:cs="Arial"/>
          <w:spacing w:val="-3"/>
        </w:rPr>
        <w:t>u</w:t>
      </w:r>
      <w:r w:rsidRPr="00FD7F4A">
        <w:rPr>
          <w:rFonts w:ascii="Arial" w:eastAsia="Arial" w:hAnsi="Arial" w:cs="Arial"/>
          <w:spacing w:val="1"/>
        </w:rPr>
        <w:t>dge</w:t>
      </w:r>
      <w:r w:rsidRPr="00FD7F4A">
        <w:rPr>
          <w:rFonts w:ascii="Arial" w:eastAsia="Arial" w:hAnsi="Arial" w:cs="Arial"/>
        </w:rPr>
        <w:t>t</w:t>
      </w:r>
      <w:r w:rsidRPr="00FD7F4A">
        <w:rPr>
          <w:rFonts w:ascii="Arial" w:eastAsia="Arial" w:hAnsi="Arial" w:cs="Arial"/>
          <w:spacing w:val="1"/>
        </w:rPr>
        <w:t xml:space="preserve"> a</w:t>
      </w:r>
      <w:r w:rsidRPr="00FD7F4A">
        <w:rPr>
          <w:rFonts w:ascii="Arial" w:eastAsia="Arial" w:hAnsi="Arial" w:cs="Arial"/>
        </w:rPr>
        <w:t>l</w:t>
      </w:r>
      <w:r w:rsidRPr="00FD7F4A">
        <w:rPr>
          <w:rFonts w:ascii="Arial" w:eastAsia="Arial" w:hAnsi="Arial" w:cs="Arial"/>
          <w:spacing w:val="-1"/>
        </w:rPr>
        <w:t>l</w:t>
      </w:r>
      <w:r w:rsidRPr="00FD7F4A">
        <w:rPr>
          <w:rFonts w:ascii="Arial" w:eastAsia="Arial" w:hAnsi="Arial" w:cs="Arial"/>
          <w:spacing w:val="1"/>
        </w:rPr>
        <w:t>o</w:t>
      </w:r>
      <w:r w:rsidRPr="00FD7F4A">
        <w:rPr>
          <w:rFonts w:ascii="Arial" w:eastAsia="Arial" w:hAnsi="Arial" w:cs="Arial"/>
        </w:rPr>
        <w:t>ws,</w:t>
      </w:r>
      <w:r w:rsidRPr="00FD7F4A">
        <w:rPr>
          <w:rFonts w:ascii="Arial" w:eastAsia="Arial" w:hAnsi="Arial" w:cs="Arial"/>
          <w:spacing w:val="-4"/>
        </w:rPr>
        <w:t xml:space="preserve"> </w:t>
      </w:r>
      <w:r w:rsidRPr="00FD7F4A">
        <w:rPr>
          <w:rFonts w:ascii="Arial" w:eastAsia="Arial" w:hAnsi="Arial" w:cs="Arial"/>
          <w:spacing w:val="1"/>
        </w:rPr>
        <w:t>th</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spacing w:val="-1"/>
        </w:rPr>
        <w:t>Secretary</w:t>
      </w:r>
      <w:r w:rsidRPr="00FD7F4A">
        <w:rPr>
          <w:rFonts w:ascii="Arial" w:eastAsia="Arial" w:hAnsi="Arial" w:cs="Arial"/>
          <w:spacing w:val="1"/>
        </w:rPr>
        <w:t xml:space="preserve"> </w:t>
      </w:r>
      <w:r w:rsidRPr="00FD7F4A">
        <w:rPr>
          <w:rFonts w:ascii="Arial" w:eastAsia="Arial" w:hAnsi="Arial" w:cs="Arial"/>
        </w:rPr>
        <w:t>may</w:t>
      </w:r>
      <w:r w:rsidRPr="00FD7F4A">
        <w:rPr>
          <w:rFonts w:ascii="Arial" w:eastAsia="Arial" w:hAnsi="Arial" w:cs="Arial"/>
          <w:spacing w:val="-1"/>
        </w:rPr>
        <w:t xml:space="preserve"> </w:t>
      </w:r>
      <w:r w:rsidRPr="00FD7F4A">
        <w:rPr>
          <w:rFonts w:ascii="Arial" w:eastAsia="Arial" w:hAnsi="Arial" w:cs="Arial"/>
          <w:spacing w:val="1"/>
        </w:rPr>
        <w:t>a</w:t>
      </w:r>
      <w:r w:rsidRPr="00FD7F4A">
        <w:rPr>
          <w:rFonts w:ascii="Arial" w:eastAsia="Arial" w:hAnsi="Arial" w:cs="Arial"/>
        </w:rPr>
        <w:t>t</w:t>
      </w:r>
      <w:r w:rsidRPr="00FD7F4A">
        <w:rPr>
          <w:rFonts w:ascii="Arial" w:eastAsia="Arial" w:hAnsi="Arial" w:cs="Arial"/>
          <w:spacing w:val="1"/>
        </w:rPr>
        <w:t>t</w:t>
      </w:r>
      <w:r w:rsidRPr="00FD7F4A">
        <w:rPr>
          <w:rFonts w:ascii="Arial" w:eastAsia="Arial" w:hAnsi="Arial" w:cs="Arial"/>
          <w:spacing w:val="-3"/>
        </w:rPr>
        <w:t>e</w:t>
      </w:r>
      <w:r w:rsidRPr="00FD7F4A">
        <w:rPr>
          <w:rFonts w:ascii="Arial" w:eastAsia="Arial" w:hAnsi="Arial" w:cs="Arial"/>
          <w:spacing w:val="1"/>
        </w:rPr>
        <w:t>n</w:t>
      </w:r>
      <w:r w:rsidRPr="00FD7F4A">
        <w:rPr>
          <w:rFonts w:ascii="Arial" w:eastAsia="Arial" w:hAnsi="Arial" w:cs="Arial"/>
        </w:rPr>
        <w:t>d</w:t>
      </w:r>
      <w:r w:rsidRPr="00FD7F4A">
        <w:rPr>
          <w:rFonts w:ascii="Arial" w:eastAsia="Arial" w:hAnsi="Arial" w:cs="Arial"/>
          <w:spacing w:val="1"/>
        </w:rPr>
        <w:t xml:space="preserve"> th</w:t>
      </w:r>
      <w:r w:rsidRPr="00FD7F4A">
        <w:rPr>
          <w:rFonts w:ascii="Arial" w:eastAsia="Arial" w:hAnsi="Arial" w:cs="Arial"/>
        </w:rPr>
        <w:t>e</w:t>
      </w:r>
      <w:r w:rsidRPr="00FD7F4A">
        <w:rPr>
          <w:rFonts w:ascii="Arial" w:eastAsia="Arial" w:hAnsi="Arial" w:cs="Arial"/>
          <w:spacing w:val="-3"/>
        </w:rPr>
        <w:t xml:space="preserve"> </w:t>
      </w:r>
      <w:r w:rsidRPr="00FD7F4A">
        <w:rPr>
          <w:rFonts w:ascii="Arial" w:eastAsia="Arial" w:hAnsi="Arial" w:cs="Arial"/>
          <w:spacing w:val="1"/>
        </w:rPr>
        <w:t>M</w:t>
      </w:r>
      <w:r w:rsidRPr="00FD7F4A">
        <w:rPr>
          <w:rFonts w:ascii="Arial" w:eastAsia="Arial" w:hAnsi="Arial" w:cs="Arial"/>
        </w:rPr>
        <w:t>i</w:t>
      </w:r>
      <w:r w:rsidRPr="00FD7F4A">
        <w:rPr>
          <w:rFonts w:ascii="Arial" w:eastAsia="Arial" w:hAnsi="Arial" w:cs="Arial"/>
          <w:spacing w:val="9"/>
        </w:rPr>
        <w:t>d</w:t>
      </w:r>
      <w:r w:rsidRPr="00FD7F4A">
        <w:rPr>
          <w:rFonts w:ascii="Arial" w:eastAsia="Arial" w:hAnsi="Arial" w:cs="Arial"/>
          <w:spacing w:val="1"/>
        </w:rPr>
        <w:t>-</w:t>
      </w:r>
      <w:r w:rsidRPr="00FD7F4A">
        <w:rPr>
          <w:rFonts w:ascii="Arial" w:eastAsia="Arial" w:hAnsi="Arial" w:cs="Arial"/>
          <w:spacing w:val="-1"/>
        </w:rPr>
        <w:t>Y</w:t>
      </w:r>
      <w:r w:rsidRPr="00FD7F4A">
        <w:rPr>
          <w:rFonts w:ascii="Arial" w:eastAsia="Arial" w:hAnsi="Arial" w:cs="Arial"/>
          <w:spacing w:val="1"/>
        </w:rPr>
        <w:t>e</w:t>
      </w:r>
      <w:r w:rsidRPr="00FD7F4A">
        <w:rPr>
          <w:rFonts w:ascii="Arial" w:eastAsia="Arial" w:hAnsi="Arial" w:cs="Arial"/>
          <w:spacing w:val="-3"/>
        </w:rPr>
        <w:t>a</w:t>
      </w:r>
      <w:r w:rsidRPr="00FD7F4A">
        <w:rPr>
          <w:rFonts w:ascii="Arial" w:eastAsia="Arial" w:hAnsi="Arial" w:cs="Arial"/>
        </w:rPr>
        <w:t>r</w:t>
      </w:r>
      <w:r w:rsidRPr="00FD7F4A">
        <w:rPr>
          <w:rFonts w:ascii="Arial" w:eastAsia="Arial" w:hAnsi="Arial" w:cs="Arial"/>
          <w:spacing w:val="1"/>
        </w:rPr>
        <w:t xml:space="preserve"> an</w:t>
      </w:r>
      <w:r w:rsidRPr="00FD7F4A">
        <w:rPr>
          <w:rFonts w:ascii="Arial" w:eastAsia="Arial" w:hAnsi="Arial" w:cs="Arial"/>
        </w:rPr>
        <w:t>d</w:t>
      </w:r>
      <w:r w:rsidRPr="00FD7F4A">
        <w:rPr>
          <w:rFonts w:ascii="Arial" w:eastAsia="Arial" w:hAnsi="Arial" w:cs="Arial"/>
          <w:spacing w:val="1"/>
        </w:rPr>
        <w:t xml:space="preserve"> </w:t>
      </w:r>
      <w:r w:rsidRPr="00FD7F4A">
        <w:rPr>
          <w:rFonts w:ascii="Arial" w:eastAsia="Arial" w:hAnsi="Arial" w:cs="Arial"/>
          <w:spacing w:val="-4"/>
        </w:rPr>
        <w:t>N</w:t>
      </w:r>
      <w:r w:rsidRPr="00FD7F4A">
        <w:rPr>
          <w:rFonts w:ascii="Arial" w:eastAsia="Arial" w:hAnsi="Arial" w:cs="Arial"/>
          <w:spacing w:val="1"/>
        </w:rPr>
        <w:t>a</w:t>
      </w:r>
      <w:r w:rsidRPr="00FD7F4A">
        <w:rPr>
          <w:rFonts w:ascii="Arial" w:eastAsia="Arial" w:hAnsi="Arial" w:cs="Arial"/>
        </w:rPr>
        <w:t>ti</w:t>
      </w:r>
      <w:r w:rsidRPr="00FD7F4A">
        <w:rPr>
          <w:rFonts w:ascii="Arial" w:eastAsia="Arial" w:hAnsi="Arial" w:cs="Arial"/>
          <w:spacing w:val="1"/>
        </w:rPr>
        <w:t>ona</w:t>
      </w:r>
      <w:r w:rsidRPr="00FD7F4A">
        <w:rPr>
          <w:rFonts w:ascii="Arial" w:eastAsia="Arial" w:hAnsi="Arial" w:cs="Arial"/>
        </w:rPr>
        <w:t>l C</w:t>
      </w:r>
      <w:r w:rsidRPr="00FD7F4A">
        <w:rPr>
          <w:rFonts w:ascii="Arial" w:eastAsia="Arial" w:hAnsi="Arial" w:cs="Arial"/>
          <w:spacing w:val="-4"/>
        </w:rPr>
        <w:t>o</w:t>
      </w:r>
      <w:r w:rsidRPr="00FD7F4A">
        <w:rPr>
          <w:rFonts w:ascii="Arial" w:eastAsia="Arial" w:hAnsi="Arial" w:cs="Arial"/>
          <w:spacing w:val="1"/>
        </w:rPr>
        <w:t>n</w:t>
      </w:r>
      <w:r w:rsidRPr="00FD7F4A">
        <w:rPr>
          <w:rFonts w:ascii="Arial" w:eastAsia="Arial" w:hAnsi="Arial" w:cs="Arial"/>
        </w:rPr>
        <w:t>f</w:t>
      </w:r>
      <w:r w:rsidRPr="00FD7F4A">
        <w:rPr>
          <w:rFonts w:ascii="Arial" w:eastAsia="Arial" w:hAnsi="Arial" w:cs="Arial"/>
          <w:spacing w:val="1"/>
        </w:rPr>
        <w:t>eren</w:t>
      </w:r>
      <w:r w:rsidRPr="00FD7F4A">
        <w:rPr>
          <w:rFonts w:ascii="Arial" w:eastAsia="Arial" w:hAnsi="Arial" w:cs="Arial"/>
        </w:rPr>
        <w:t>c</w:t>
      </w:r>
      <w:r w:rsidRPr="00FD7F4A">
        <w:rPr>
          <w:rFonts w:ascii="Arial" w:eastAsia="Arial" w:hAnsi="Arial" w:cs="Arial"/>
          <w:spacing w:val="1"/>
        </w:rPr>
        <w:t>e</w:t>
      </w:r>
      <w:r w:rsidRPr="00FD7F4A">
        <w:rPr>
          <w:rFonts w:ascii="Arial" w:eastAsia="Arial" w:hAnsi="Arial" w:cs="Arial"/>
        </w:rPr>
        <w:t>s,</w:t>
      </w:r>
    </w:p>
    <w:p w:rsidR="00502E72" w:rsidRPr="00FD7F4A" w:rsidRDefault="00502E72" w:rsidP="00502E72">
      <w:pPr>
        <w:spacing w:before="2"/>
        <w:ind w:left="1089"/>
        <w:rPr>
          <w:rFonts w:ascii="Arial" w:eastAsia="Arial" w:hAnsi="Arial" w:cs="Arial"/>
        </w:rPr>
      </w:pPr>
      <w:r w:rsidRPr="00FD7F4A">
        <w:rPr>
          <w:rFonts w:ascii="Arial" w:eastAsia="Arial" w:hAnsi="Arial" w:cs="Arial"/>
          <w:spacing w:val="-1"/>
        </w:rPr>
        <w:t>W</w:t>
      </w:r>
      <w:r w:rsidRPr="00FD7F4A">
        <w:rPr>
          <w:rFonts w:ascii="Arial" w:eastAsia="Arial" w:hAnsi="Arial" w:cs="Arial"/>
          <w:spacing w:val="1"/>
        </w:rPr>
        <w:t>omen</w:t>
      </w:r>
      <w:r w:rsidRPr="00FD7F4A">
        <w:rPr>
          <w:rFonts w:ascii="Arial" w:eastAsia="Arial" w:hAnsi="Arial" w:cs="Arial"/>
        </w:rPr>
        <w:t>’s Co</w:t>
      </w:r>
      <w:r w:rsidRPr="00FD7F4A">
        <w:rPr>
          <w:rFonts w:ascii="Arial" w:eastAsia="Arial" w:hAnsi="Arial" w:cs="Arial"/>
          <w:spacing w:val="1"/>
        </w:rPr>
        <w:t>un</w:t>
      </w:r>
      <w:r w:rsidRPr="00FD7F4A">
        <w:rPr>
          <w:rFonts w:ascii="Arial" w:eastAsia="Arial" w:hAnsi="Arial" w:cs="Arial"/>
        </w:rPr>
        <w:t>cil</w:t>
      </w:r>
      <w:r w:rsidRPr="00FD7F4A">
        <w:rPr>
          <w:rFonts w:ascii="Arial" w:eastAsia="Arial" w:hAnsi="Arial" w:cs="Arial"/>
          <w:spacing w:val="1"/>
        </w:rPr>
        <w:t xml:space="preserve"> </w:t>
      </w:r>
      <w:r w:rsidRPr="00FD7F4A">
        <w:rPr>
          <w:rFonts w:ascii="Arial" w:eastAsia="Arial" w:hAnsi="Arial" w:cs="Arial"/>
        </w:rPr>
        <w:t>c</w:t>
      </w:r>
      <w:r w:rsidRPr="00FD7F4A">
        <w:rPr>
          <w:rFonts w:ascii="Arial" w:eastAsia="Arial" w:hAnsi="Arial" w:cs="Arial"/>
          <w:spacing w:val="1"/>
        </w:rPr>
        <w:t>o</w:t>
      </w:r>
      <w:r w:rsidRPr="00FD7F4A">
        <w:rPr>
          <w:rFonts w:ascii="Arial" w:eastAsia="Arial" w:hAnsi="Arial" w:cs="Arial"/>
          <w:spacing w:val="-3"/>
        </w:rPr>
        <w:t>n</w:t>
      </w:r>
      <w:r w:rsidRPr="00FD7F4A">
        <w:rPr>
          <w:rFonts w:ascii="Arial" w:eastAsia="Arial" w:hAnsi="Arial" w:cs="Arial"/>
        </w:rPr>
        <w:t>f</w:t>
      </w:r>
      <w:r w:rsidRPr="00FD7F4A">
        <w:rPr>
          <w:rFonts w:ascii="Arial" w:eastAsia="Arial" w:hAnsi="Arial" w:cs="Arial"/>
          <w:spacing w:val="1"/>
        </w:rPr>
        <w:t>er</w:t>
      </w:r>
      <w:r w:rsidRPr="00FD7F4A">
        <w:rPr>
          <w:rFonts w:ascii="Arial" w:eastAsia="Arial" w:hAnsi="Arial" w:cs="Arial"/>
          <w:spacing w:val="-3"/>
        </w:rPr>
        <w:t>e</w:t>
      </w:r>
      <w:r w:rsidRPr="00FD7F4A">
        <w:rPr>
          <w:rFonts w:ascii="Arial" w:eastAsia="Arial" w:hAnsi="Arial" w:cs="Arial"/>
          <w:spacing w:val="1"/>
        </w:rPr>
        <w:t>n</w:t>
      </w:r>
      <w:r w:rsidRPr="00FD7F4A">
        <w:rPr>
          <w:rFonts w:ascii="Arial" w:eastAsia="Arial" w:hAnsi="Arial" w:cs="Arial"/>
        </w:rPr>
        <w:t>ce</w:t>
      </w:r>
      <w:r w:rsidRPr="00FD7F4A">
        <w:rPr>
          <w:rFonts w:ascii="Arial" w:eastAsia="Arial" w:hAnsi="Arial" w:cs="Arial"/>
          <w:spacing w:val="1"/>
        </w:rPr>
        <w:t xml:space="preserve"> </w:t>
      </w:r>
      <w:r w:rsidRPr="00FD7F4A">
        <w:rPr>
          <w:rFonts w:ascii="Arial" w:eastAsia="Arial" w:hAnsi="Arial" w:cs="Arial"/>
        </w:rPr>
        <w:t>s</w:t>
      </w:r>
      <w:r w:rsidRPr="00FD7F4A">
        <w:rPr>
          <w:rFonts w:ascii="Arial" w:eastAsia="Arial" w:hAnsi="Arial" w:cs="Arial"/>
          <w:spacing w:val="1"/>
        </w:rPr>
        <w:t>e</w:t>
      </w:r>
      <w:r w:rsidRPr="00FD7F4A">
        <w:rPr>
          <w:rFonts w:ascii="Arial" w:eastAsia="Arial" w:hAnsi="Arial" w:cs="Arial"/>
        </w:rPr>
        <w:t>ssio</w:t>
      </w:r>
      <w:r w:rsidRPr="00FD7F4A">
        <w:rPr>
          <w:rFonts w:ascii="Arial" w:eastAsia="Arial" w:hAnsi="Arial" w:cs="Arial"/>
          <w:spacing w:val="1"/>
        </w:rPr>
        <w:t>n</w:t>
      </w:r>
      <w:r w:rsidRPr="00FD7F4A">
        <w:rPr>
          <w:rFonts w:ascii="Arial" w:eastAsia="Arial" w:hAnsi="Arial" w:cs="Arial"/>
        </w:rPr>
        <w:t>s i</w:t>
      </w:r>
      <w:r w:rsidRPr="00FD7F4A">
        <w:rPr>
          <w:rFonts w:ascii="Arial" w:eastAsia="Arial" w:hAnsi="Arial" w:cs="Arial"/>
          <w:spacing w:val="1"/>
        </w:rPr>
        <w:t>n</w:t>
      </w:r>
      <w:r w:rsidRPr="00FD7F4A">
        <w:rPr>
          <w:rFonts w:ascii="Arial" w:eastAsia="Arial" w:hAnsi="Arial" w:cs="Arial"/>
        </w:rPr>
        <w:t>c</w:t>
      </w:r>
      <w:r w:rsidRPr="00FD7F4A">
        <w:rPr>
          <w:rFonts w:ascii="Arial" w:eastAsia="Arial" w:hAnsi="Arial" w:cs="Arial"/>
          <w:spacing w:val="-4"/>
        </w:rPr>
        <w:t>l</w:t>
      </w:r>
      <w:r w:rsidRPr="00FD7F4A">
        <w:rPr>
          <w:rFonts w:ascii="Arial" w:eastAsia="Arial" w:hAnsi="Arial" w:cs="Arial"/>
          <w:spacing w:val="1"/>
        </w:rPr>
        <w:t>ud</w:t>
      </w:r>
      <w:r w:rsidRPr="00FD7F4A">
        <w:rPr>
          <w:rFonts w:ascii="Arial" w:eastAsia="Arial" w:hAnsi="Arial" w:cs="Arial"/>
          <w:spacing w:val="-4"/>
        </w:rPr>
        <w:t>i</w:t>
      </w:r>
      <w:r w:rsidRPr="00FD7F4A">
        <w:rPr>
          <w:rFonts w:ascii="Arial" w:eastAsia="Arial" w:hAnsi="Arial" w:cs="Arial"/>
          <w:spacing w:val="1"/>
        </w:rPr>
        <w:t>ng</w:t>
      </w:r>
      <w:r w:rsidRPr="00FD7F4A">
        <w:rPr>
          <w:rFonts w:ascii="Arial" w:eastAsia="Arial" w:hAnsi="Arial" w:cs="Arial"/>
        </w:rPr>
        <w:t>,</w:t>
      </w:r>
      <w:r w:rsidRPr="00FD7F4A">
        <w:rPr>
          <w:rFonts w:ascii="Arial" w:eastAsia="Arial" w:hAnsi="Arial" w:cs="Arial"/>
          <w:spacing w:val="1"/>
        </w:rPr>
        <w:t xml:space="preserve"> bu</w:t>
      </w:r>
      <w:r w:rsidRPr="00FD7F4A">
        <w:rPr>
          <w:rFonts w:ascii="Arial" w:eastAsia="Arial" w:hAnsi="Arial" w:cs="Arial"/>
        </w:rPr>
        <w:t>t</w:t>
      </w:r>
      <w:r w:rsidRPr="00FD7F4A">
        <w:rPr>
          <w:rFonts w:ascii="Arial" w:eastAsia="Arial" w:hAnsi="Arial" w:cs="Arial"/>
          <w:spacing w:val="1"/>
        </w:rPr>
        <w:t xml:space="preserve"> </w:t>
      </w:r>
      <w:r w:rsidRPr="00FD7F4A">
        <w:rPr>
          <w:rFonts w:ascii="Arial" w:eastAsia="Arial" w:hAnsi="Arial" w:cs="Arial"/>
          <w:spacing w:val="-3"/>
        </w:rPr>
        <w:t>n</w:t>
      </w:r>
      <w:r w:rsidRPr="00FD7F4A">
        <w:rPr>
          <w:rFonts w:ascii="Arial" w:eastAsia="Arial" w:hAnsi="Arial" w:cs="Arial"/>
          <w:spacing w:val="1"/>
        </w:rPr>
        <w:t>o</w:t>
      </w:r>
      <w:r w:rsidRPr="00FD7F4A">
        <w:rPr>
          <w:rFonts w:ascii="Arial" w:eastAsia="Arial" w:hAnsi="Arial" w:cs="Arial"/>
        </w:rPr>
        <w:t>t</w:t>
      </w:r>
      <w:r w:rsidRPr="00FD7F4A">
        <w:rPr>
          <w:rFonts w:ascii="Arial" w:eastAsia="Arial" w:hAnsi="Arial" w:cs="Arial"/>
          <w:spacing w:val="1"/>
        </w:rPr>
        <w:t xml:space="preserve"> </w:t>
      </w:r>
      <w:r w:rsidRPr="00FD7F4A">
        <w:rPr>
          <w:rFonts w:ascii="Arial" w:eastAsia="Arial" w:hAnsi="Arial" w:cs="Arial"/>
        </w:rPr>
        <w:t>l</w:t>
      </w:r>
      <w:r w:rsidRPr="00FD7F4A">
        <w:rPr>
          <w:rFonts w:ascii="Arial" w:eastAsia="Arial" w:hAnsi="Arial" w:cs="Arial"/>
          <w:spacing w:val="-1"/>
        </w:rPr>
        <w:t>i</w:t>
      </w:r>
      <w:r w:rsidRPr="00FD7F4A">
        <w:rPr>
          <w:rFonts w:ascii="Arial" w:eastAsia="Arial" w:hAnsi="Arial" w:cs="Arial"/>
          <w:spacing w:val="1"/>
        </w:rPr>
        <w:t>m</w:t>
      </w:r>
      <w:r w:rsidRPr="00FD7F4A">
        <w:rPr>
          <w:rFonts w:ascii="Arial" w:eastAsia="Arial" w:hAnsi="Arial" w:cs="Arial"/>
        </w:rPr>
        <w:t>it</w:t>
      </w:r>
      <w:r w:rsidRPr="00FD7F4A">
        <w:rPr>
          <w:rFonts w:ascii="Arial" w:eastAsia="Arial" w:hAnsi="Arial" w:cs="Arial"/>
          <w:spacing w:val="1"/>
        </w:rPr>
        <w:t>e</w:t>
      </w:r>
      <w:r w:rsidRPr="00FD7F4A">
        <w:rPr>
          <w:rFonts w:ascii="Arial" w:eastAsia="Arial" w:hAnsi="Arial" w:cs="Arial"/>
        </w:rPr>
        <w:t>d</w:t>
      </w:r>
      <w:r w:rsidRPr="00FD7F4A">
        <w:rPr>
          <w:rFonts w:ascii="Arial" w:eastAsia="Arial" w:hAnsi="Arial" w:cs="Arial"/>
          <w:spacing w:val="-3"/>
        </w:rPr>
        <w:t xml:space="preserve"> </w:t>
      </w:r>
      <w:r w:rsidRPr="00FD7F4A">
        <w:rPr>
          <w:rFonts w:ascii="Arial" w:eastAsia="Arial" w:hAnsi="Arial" w:cs="Arial"/>
        </w:rPr>
        <w:t>t</w:t>
      </w:r>
      <w:r w:rsidRPr="00FD7F4A">
        <w:rPr>
          <w:rFonts w:ascii="Arial" w:eastAsia="Arial" w:hAnsi="Arial" w:cs="Arial"/>
          <w:spacing w:val="1"/>
        </w:rPr>
        <w:t>o</w:t>
      </w:r>
      <w:r w:rsidRPr="00FD7F4A">
        <w:rPr>
          <w:rFonts w:ascii="Arial" w:eastAsia="Arial" w:hAnsi="Arial" w:cs="Arial"/>
        </w:rPr>
        <w:t>,</w:t>
      </w:r>
      <w:r w:rsidRPr="00FD7F4A">
        <w:rPr>
          <w:rFonts w:ascii="Arial" w:eastAsia="Arial" w:hAnsi="Arial" w:cs="Arial"/>
          <w:spacing w:val="7"/>
        </w:rPr>
        <w:t xml:space="preserve"> </w:t>
      </w:r>
      <w:r w:rsidRPr="00FD7F4A">
        <w:rPr>
          <w:rFonts w:ascii="Arial" w:eastAsia="Arial" w:hAnsi="Arial" w:cs="Arial"/>
        </w:rPr>
        <w:t>Ne</w:t>
      </w:r>
      <w:r w:rsidRPr="00FD7F4A">
        <w:rPr>
          <w:rFonts w:ascii="Arial" w:eastAsia="Arial" w:hAnsi="Arial" w:cs="Arial"/>
          <w:spacing w:val="1"/>
        </w:rPr>
        <w:t>t</w:t>
      </w:r>
      <w:r w:rsidRPr="00FD7F4A">
        <w:rPr>
          <w:rFonts w:ascii="Arial" w:eastAsia="Arial" w:hAnsi="Arial" w:cs="Arial"/>
        </w:rPr>
        <w:t>w</w:t>
      </w:r>
      <w:r w:rsidRPr="00FD7F4A">
        <w:rPr>
          <w:rFonts w:ascii="Arial" w:eastAsia="Arial" w:hAnsi="Arial" w:cs="Arial"/>
          <w:spacing w:val="-3"/>
        </w:rPr>
        <w:t>o</w:t>
      </w:r>
      <w:r w:rsidRPr="00FD7F4A">
        <w:rPr>
          <w:rFonts w:ascii="Arial" w:eastAsia="Arial" w:hAnsi="Arial" w:cs="Arial"/>
          <w:spacing w:val="1"/>
        </w:rPr>
        <w:t>r</w:t>
      </w:r>
      <w:r w:rsidRPr="00FD7F4A">
        <w:rPr>
          <w:rFonts w:ascii="Arial" w:eastAsia="Arial" w:hAnsi="Arial" w:cs="Arial"/>
        </w:rPr>
        <w:t>k</w:t>
      </w:r>
      <w:r w:rsidRPr="00FD7F4A">
        <w:rPr>
          <w:rFonts w:ascii="Arial" w:eastAsia="Arial" w:hAnsi="Arial" w:cs="Arial"/>
          <w:spacing w:val="1"/>
        </w:rPr>
        <w:t xml:space="preserve"> </w:t>
      </w:r>
      <w:r w:rsidRPr="00FD7F4A">
        <w:rPr>
          <w:rFonts w:ascii="Arial" w:eastAsia="Arial" w:hAnsi="Arial" w:cs="Arial"/>
          <w:spacing w:val="-1"/>
        </w:rPr>
        <w:t>B</w:t>
      </w:r>
      <w:r w:rsidRPr="00FD7F4A">
        <w:rPr>
          <w:rFonts w:ascii="Arial" w:eastAsia="Arial" w:hAnsi="Arial" w:cs="Arial"/>
          <w:spacing w:val="1"/>
        </w:rPr>
        <w:t>e</w:t>
      </w:r>
      <w:r w:rsidRPr="00FD7F4A">
        <w:rPr>
          <w:rFonts w:ascii="Arial" w:eastAsia="Arial" w:hAnsi="Arial" w:cs="Arial"/>
        </w:rPr>
        <w:t>st</w:t>
      </w:r>
      <w:r w:rsidRPr="00FD7F4A">
        <w:rPr>
          <w:rFonts w:ascii="Arial" w:eastAsia="Arial" w:hAnsi="Arial" w:cs="Arial"/>
          <w:spacing w:val="1"/>
        </w:rPr>
        <w:t xml:space="preserve"> </w:t>
      </w:r>
      <w:r w:rsidRPr="00FD7F4A">
        <w:rPr>
          <w:rFonts w:ascii="Arial" w:eastAsia="Arial" w:hAnsi="Arial" w:cs="Arial"/>
          <w:spacing w:val="-1"/>
        </w:rPr>
        <w:t>P</w:t>
      </w:r>
      <w:r w:rsidRPr="00FD7F4A">
        <w:rPr>
          <w:rFonts w:ascii="Arial" w:eastAsia="Arial" w:hAnsi="Arial" w:cs="Arial"/>
          <w:spacing w:val="1"/>
        </w:rPr>
        <w:t>ra</w:t>
      </w:r>
      <w:r w:rsidRPr="00FD7F4A">
        <w:rPr>
          <w:rFonts w:ascii="Arial" w:eastAsia="Arial" w:hAnsi="Arial" w:cs="Arial"/>
        </w:rPr>
        <w:t>ctic</w:t>
      </w:r>
      <w:r w:rsidRPr="00FD7F4A">
        <w:rPr>
          <w:rFonts w:ascii="Arial" w:eastAsia="Arial" w:hAnsi="Arial" w:cs="Arial"/>
          <w:spacing w:val="1"/>
        </w:rPr>
        <w:t>e</w:t>
      </w:r>
      <w:r w:rsidRPr="00FD7F4A">
        <w:rPr>
          <w:rFonts w:ascii="Arial" w:eastAsia="Arial" w:hAnsi="Arial" w:cs="Arial"/>
        </w:rPr>
        <w:t>s,</w:t>
      </w:r>
    </w:p>
    <w:p w:rsidR="00502E72" w:rsidRPr="00FD7F4A" w:rsidRDefault="00502E72" w:rsidP="00502E72">
      <w:pPr>
        <w:spacing w:line="220" w:lineRule="exact"/>
        <w:ind w:left="1089"/>
        <w:rPr>
          <w:rFonts w:ascii="Arial" w:eastAsia="Arial" w:hAnsi="Arial" w:cs="Arial"/>
        </w:rPr>
      </w:pPr>
      <w:r w:rsidRPr="00FD7F4A">
        <w:rPr>
          <w:rFonts w:ascii="Arial" w:eastAsia="Arial" w:hAnsi="Arial" w:cs="Arial"/>
        </w:rPr>
        <w:t>G</w:t>
      </w:r>
      <w:r w:rsidRPr="00FD7F4A">
        <w:rPr>
          <w:rFonts w:ascii="Arial" w:eastAsia="Arial" w:hAnsi="Arial" w:cs="Arial"/>
          <w:spacing w:val="1"/>
        </w:rPr>
        <w:t>o</w:t>
      </w:r>
      <w:r w:rsidRPr="00FD7F4A">
        <w:rPr>
          <w:rFonts w:ascii="Arial" w:eastAsia="Arial" w:hAnsi="Arial" w:cs="Arial"/>
        </w:rPr>
        <w:t>v</w:t>
      </w:r>
      <w:r w:rsidRPr="00FD7F4A">
        <w:rPr>
          <w:rFonts w:ascii="Arial" w:eastAsia="Arial" w:hAnsi="Arial" w:cs="Arial"/>
          <w:spacing w:val="1"/>
        </w:rPr>
        <w:t>ern</w:t>
      </w:r>
      <w:r w:rsidRPr="00FD7F4A">
        <w:rPr>
          <w:rFonts w:ascii="Arial" w:eastAsia="Arial" w:hAnsi="Arial" w:cs="Arial"/>
        </w:rPr>
        <w:t>ing</w:t>
      </w:r>
      <w:r w:rsidRPr="00FD7F4A">
        <w:rPr>
          <w:rFonts w:ascii="Arial" w:eastAsia="Arial" w:hAnsi="Arial" w:cs="Arial"/>
          <w:spacing w:val="1"/>
        </w:rPr>
        <w:t xml:space="preserve"> </w:t>
      </w:r>
      <w:r w:rsidRPr="00FD7F4A">
        <w:rPr>
          <w:rFonts w:ascii="Arial" w:eastAsia="Arial" w:hAnsi="Arial" w:cs="Arial"/>
          <w:spacing w:val="-1"/>
        </w:rPr>
        <w:t>B</w:t>
      </w:r>
      <w:r w:rsidRPr="00FD7F4A">
        <w:rPr>
          <w:rFonts w:ascii="Arial" w:eastAsia="Arial" w:hAnsi="Arial" w:cs="Arial"/>
          <w:spacing w:val="1"/>
        </w:rPr>
        <w:t>o</w:t>
      </w:r>
      <w:r w:rsidRPr="00FD7F4A">
        <w:rPr>
          <w:rFonts w:ascii="Arial" w:eastAsia="Arial" w:hAnsi="Arial" w:cs="Arial"/>
          <w:spacing w:val="-3"/>
        </w:rPr>
        <w:t>a</w:t>
      </w:r>
      <w:r w:rsidRPr="00FD7F4A">
        <w:rPr>
          <w:rFonts w:ascii="Arial" w:eastAsia="Arial" w:hAnsi="Arial" w:cs="Arial"/>
          <w:spacing w:val="1"/>
        </w:rPr>
        <w:t>r</w:t>
      </w:r>
      <w:r w:rsidRPr="00FD7F4A">
        <w:rPr>
          <w:rFonts w:ascii="Arial" w:eastAsia="Arial" w:hAnsi="Arial" w:cs="Arial"/>
        </w:rPr>
        <w:t>d</w:t>
      </w:r>
      <w:r w:rsidRPr="00FD7F4A">
        <w:rPr>
          <w:rFonts w:ascii="Arial" w:eastAsia="Arial" w:hAnsi="Arial" w:cs="Arial"/>
          <w:spacing w:val="1"/>
        </w:rPr>
        <w:t xml:space="preserve"> </w:t>
      </w:r>
      <w:r w:rsidRPr="00FD7F4A">
        <w:rPr>
          <w:rFonts w:ascii="Arial" w:eastAsia="Arial" w:hAnsi="Arial" w:cs="Arial"/>
          <w:spacing w:val="-2"/>
        </w:rPr>
        <w:t>M</w:t>
      </w:r>
      <w:r w:rsidRPr="00FD7F4A">
        <w:rPr>
          <w:rFonts w:ascii="Arial" w:eastAsia="Arial" w:hAnsi="Arial" w:cs="Arial"/>
          <w:spacing w:val="1"/>
        </w:rPr>
        <w:t>ee</w:t>
      </w:r>
      <w:r w:rsidRPr="00FD7F4A">
        <w:rPr>
          <w:rFonts w:ascii="Arial" w:eastAsia="Arial" w:hAnsi="Arial" w:cs="Arial"/>
        </w:rPr>
        <w:t>ti</w:t>
      </w:r>
      <w:r w:rsidRPr="00FD7F4A">
        <w:rPr>
          <w:rFonts w:ascii="Arial" w:eastAsia="Arial" w:hAnsi="Arial" w:cs="Arial"/>
          <w:spacing w:val="1"/>
        </w:rPr>
        <w:t>ng</w:t>
      </w:r>
      <w:r w:rsidRPr="00FD7F4A">
        <w:rPr>
          <w:rFonts w:ascii="Arial" w:eastAsia="Arial" w:hAnsi="Arial" w:cs="Arial"/>
        </w:rPr>
        <w:t>s,</w:t>
      </w:r>
      <w:r w:rsidRPr="00FD7F4A">
        <w:rPr>
          <w:rFonts w:ascii="Arial" w:eastAsia="Arial" w:hAnsi="Arial" w:cs="Arial"/>
          <w:spacing w:val="1"/>
        </w:rPr>
        <w:t xml:space="preserve"> </w:t>
      </w:r>
      <w:r w:rsidRPr="00FD7F4A">
        <w:rPr>
          <w:rFonts w:ascii="Arial" w:eastAsia="Arial" w:hAnsi="Arial" w:cs="Arial"/>
          <w:spacing w:val="-1"/>
        </w:rPr>
        <w:t>E</w:t>
      </w:r>
      <w:r w:rsidRPr="00FD7F4A">
        <w:rPr>
          <w:rFonts w:ascii="Arial" w:eastAsia="Arial" w:hAnsi="Arial" w:cs="Arial"/>
        </w:rPr>
        <w:t>lec</w:t>
      </w:r>
      <w:r w:rsidRPr="00FD7F4A">
        <w:rPr>
          <w:rFonts w:ascii="Arial" w:eastAsia="Arial" w:hAnsi="Arial" w:cs="Arial"/>
          <w:spacing w:val="1"/>
        </w:rPr>
        <w:t>t</w:t>
      </w:r>
      <w:r w:rsidRPr="00FD7F4A">
        <w:rPr>
          <w:rFonts w:ascii="Arial" w:eastAsia="Arial" w:hAnsi="Arial" w:cs="Arial"/>
        </w:rPr>
        <w:t>i</w:t>
      </w:r>
      <w:r w:rsidRPr="00FD7F4A">
        <w:rPr>
          <w:rFonts w:ascii="Arial" w:eastAsia="Arial" w:hAnsi="Arial" w:cs="Arial"/>
          <w:spacing w:val="-4"/>
        </w:rPr>
        <w:t>o</w:t>
      </w:r>
      <w:r w:rsidRPr="00FD7F4A">
        <w:rPr>
          <w:rFonts w:ascii="Arial" w:eastAsia="Arial" w:hAnsi="Arial" w:cs="Arial"/>
          <w:spacing w:val="1"/>
        </w:rPr>
        <w:t>n</w:t>
      </w:r>
      <w:r w:rsidRPr="00FD7F4A">
        <w:rPr>
          <w:rFonts w:ascii="Arial" w:eastAsia="Arial" w:hAnsi="Arial" w:cs="Arial"/>
        </w:rPr>
        <w:t>s,</w:t>
      </w:r>
      <w:r w:rsidRPr="00FD7F4A">
        <w:rPr>
          <w:rFonts w:ascii="Arial" w:eastAsia="Arial" w:hAnsi="Arial" w:cs="Arial"/>
          <w:spacing w:val="1"/>
        </w:rPr>
        <w:t xml:space="preserve"> </w:t>
      </w:r>
      <w:r w:rsidRPr="00FD7F4A">
        <w:rPr>
          <w:rFonts w:ascii="Arial" w:eastAsia="Arial" w:hAnsi="Arial" w:cs="Arial"/>
        </w:rPr>
        <w:t>Re</w:t>
      </w:r>
      <w:r w:rsidRPr="00FD7F4A">
        <w:rPr>
          <w:rFonts w:ascii="Arial" w:eastAsia="Arial" w:hAnsi="Arial" w:cs="Arial"/>
          <w:spacing w:val="1"/>
        </w:rPr>
        <w:t>g</w:t>
      </w:r>
      <w:r w:rsidRPr="00FD7F4A">
        <w:rPr>
          <w:rFonts w:ascii="Arial" w:eastAsia="Arial" w:hAnsi="Arial" w:cs="Arial"/>
        </w:rPr>
        <w:t>io</w:t>
      </w:r>
      <w:r w:rsidRPr="00FD7F4A">
        <w:rPr>
          <w:rFonts w:ascii="Arial" w:eastAsia="Arial" w:hAnsi="Arial" w:cs="Arial"/>
          <w:spacing w:val="-3"/>
        </w:rPr>
        <w:t>n</w:t>
      </w:r>
      <w:r w:rsidRPr="00FD7F4A">
        <w:rPr>
          <w:rFonts w:ascii="Arial" w:eastAsia="Arial" w:hAnsi="Arial" w:cs="Arial"/>
          <w:spacing w:val="1"/>
        </w:rPr>
        <w:t>a</w:t>
      </w:r>
      <w:r w:rsidRPr="00FD7F4A">
        <w:rPr>
          <w:rFonts w:ascii="Arial" w:eastAsia="Arial" w:hAnsi="Arial" w:cs="Arial"/>
        </w:rPr>
        <w:t>l Co</w:t>
      </w:r>
      <w:r w:rsidRPr="00FD7F4A">
        <w:rPr>
          <w:rFonts w:ascii="Arial" w:eastAsia="Arial" w:hAnsi="Arial" w:cs="Arial"/>
          <w:spacing w:val="2"/>
        </w:rPr>
        <w:t>m</w:t>
      </w:r>
      <w:r w:rsidRPr="00FD7F4A">
        <w:rPr>
          <w:rFonts w:ascii="Arial" w:eastAsia="Arial" w:hAnsi="Arial" w:cs="Arial"/>
          <w:spacing w:val="1"/>
        </w:rPr>
        <w:t>m</w:t>
      </w:r>
      <w:r w:rsidRPr="00FD7F4A">
        <w:rPr>
          <w:rFonts w:ascii="Arial" w:eastAsia="Arial" w:hAnsi="Arial" w:cs="Arial"/>
        </w:rPr>
        <w:t>itt</w:t>
      </w:r>
      <w:r w:rsidRPr="00FD7F4A">
        <w:rPr>
          <w:rFonts w:ascii="Arial" w:eastAsia="Arial" w:hAnsi="Arial" w:cs="Arial"/>
          <w:spacing w:val="1"/>
        </w:rPr>
        <w:t>e</w:t>
      </w:r>
      <w:r w:rsidRPr="00FD7F4A">
        <w:rPr>
          <w:rFonts w:ascii="Arial" w:eastAsia="Arial" w:hAnsi="Arial" w:cs="Arial"/>
        </w:rPr>
        <w:t>e</w:t>
      </w:r>
      <w:r w:rsidRPr="00FD7F4A">
        <w:rPr>
          <w:rFonts w:ascii="Arial" w:eastAsia="Arial" w:hAnsi="Arial" w:cs="Arial"/>
          <w:spacing w:val="-3"/>
        </w:rPr>
        <w:t xml:space="preserve"> </w:t>
      </w:r>
      <w:r w:rsidRPr="00FD7F4A">
        <w:rPr>
          <w:rFonts w:ascii="Arial" w:eastAsia="Arial" w:hAnsi="Arial" w:cs="Arial"/>
          <w:spacing w:val="2"/>
        </w:rPr>
        <w:t>M</w:t>
      </w:r>
      <w:r w:rsidRPr="00FD7F4A">
        <w:rPr>
          <w:rFonts w:ascii="Arial" w:eastAsia="Arial" w:hAnsi="Arial" w:cs="Arial"/>
          <w:spacing w:val="1"/>
        </w:rPr>
        <w:t>ee</w:t>
      </w:r>
      <w:r w:rsidRPr="00FD7F4A">
        <w:rPr>
          <w:rFonts w:ascii="Arial" w:eastAsia="Arial" w:hAnsi="Arial" w:cs="Arial"/>
        </w:rPr>
        <w:t>t</w:t>
      </w:r>
      <w:r w:rsidRPr="00FD7F4A">
        <w:rPr>
          <w:rFonts w:ascii="Arial" w:eastAsia="Arial" w:hAnsi="Arial" w:cs="Arial"/>
          <w:spacing w:val="-4"/>
        </w:rPr>
        <w:t>i</w:t>
      </w:r>
      <w:r w:rsidRPr="00FD7F4A">
        <w:rPr>
          <w:rFonts w:ascii="Arial" w:eastAsia="Arial" w:hAnsi="Arial" w:cs="Arial"/>
          <w:spacing w:val="1"/>
        </w:rPr>
        <w:t>n</w:t>
      </w:r>
      <w:r w:rsidRPr="00FD7F4A">
        <w:rPr>
          <w:rFonts w:ascii="Arial" w:eastAsia="Arial" w:hAnsi="Arial" w:cs="Arial"/>
        </w:rPr>
        <w:t>g</w:t>
      </w:r>
      <w:r w:rsidRPr="00FD7F4A">
        <w:rPr>
          <w:rFonts w:ascii="Arial" w:eastAsia="Arial" w:hAnsi="Arial" w:cs="Arial"/>
          <w:spacing w:val="1"/>
        </w:rPr>
        <w:t xml:space="preserve"> an</w:t>
      </w:r>
      <w:r w:rsidRPr="00FD7F4A">
        <w:rPr>
          <w:rFonts w:ascii="Arial" w:eastAsia="Arial" w:hAnsi="Arial" w:cs="Arial"/>
        </w:rPr>
        <w:t>d</w:t>
      </w:r>
      <w:r w:rsidRPr="00FD7F4A">
        <w:rPr>
          <w:rFonts w:ascii="Arial" w:eastAsia="Arial" w:hAnsi="Arial" w:cs="Arial"/>
          <w:spacing w:val="-3"/>
        </w:rPr>
        <w:t xml:space="preserve"> </w:t>
      </w:r>
      <w:r w:rsidRPr="00FD7F4A">
        <w:rPr>
          <w:rFonts w:ascii="Arial" w:eastAsia="Arial" w:hAnsi="Arial" w:cs="Arial"/>
        </w:rPr>
        <w:t>I</w:t>
      </w:r>
      <w:r w:rsidRPr="00FD7F4A">
        <w:rPr>
          <w:rFonts w:ascii="Arial" w:eastAsia="Arial" w:hAnsi="Arial" w:cs="Arial"/>
          <w:spacing w:val="1"/>
        </w:rPr>
        <w:t>nau</w:t>
      </w:r>
      <w:r w:rsidRPr="00FD7F4A">
        <w:rPr>
          <w:rFonts w:ascii="Arial" w:eastAsia="Arial" w:hAnsi="Arial" w:cs="Arial"/>
          <w:spacing w:val="-3"/>
        </w:rPr>
        <w:t>g</w:t>
      </w:r>
      <w:r w:rsidRPr="00FD7F4A">
        <w:rPr>
          <w:rFonts w:ascii="Arial" w:eastAsia="Arial" w:hAnsi="Arial" w:cs="Arial"/>
          <w:spacing w:val="1"/>
        </w:rPr>
        <w:t>ura</w:t>
      </w:r>
      <w:r w:rsidRPr="00FD7F4A">
        <w:rPr>
          <w:rFonts w:ascii="Arial" w:eastAsia="Arial" w:hAnsi="Arial" w:cs="Arial"/>
        </w:rPr>
        <w:t xml:space="preserve">l </w:t>
      </w:r>
      <w:r w:rsidRPr="00FD7F4A">
        <w:rPr>
          <w:rFonts w:ascii="Arial" w:eastAsia="Arial" w:hAnsi="Arial" w:cs="Arial"/>
          <w:spacing w:val="-1"/>
        </w:rPr>
        <w:t>B</w:t>
      </w:r>
      <w:r w:rsidRPr="00FD7F4A">
        <w:rPr>
          <w:rFonts w:ascii="Arial" w:eastAsia="Arial" w:hAnsi="Arial" w:cs="Arial"/>
          <w:spacing w:val="1"/>
        </w:rPr>
        <w:t>an</w:t>
      </w:r>
      <w:r w:rsidRPr="00FD7F4A">
        <w:rPr>
          <w:rFonts w:ascii="Arial" w:eastAsia="Arial" w:hAnsi="Arial" w:cs="Arial"/>
          <w:spacing w:val="-3"/>
        </w:rPr>
        <w:t>q</w:t>
      </w:r>
      <w:r w:rsidRPr="00FD7F4A">
        <w:rPr>
          <w:rFonts w:ascii="Arial" w:eastAsia="Arial" w:hAnsi="Arial" w:cs="Arial"/>
          <w:spacing w:val="1"/>
        </w:rPr>
        <w:t>ue</w:t>
      </w:r>
      <w:r w:rsidRPr="00FD7F4A">
        <w:rPr>
          <w:rFonts w:ascii="Arial" w:eastAsia="Arial" w:hAnsi="Arial" w:cs="Arial"/>
          <w:spacing w:val="-4"/>
        </w:rPr>
        <w:t>t</w:t>
      </w:r>
      <w:r w:rsidRPr="00FD7F4A">
        <w:rPr>
          <w:rFonts w:ascii="Arial" w:eastAsia="Arial" w:hAnsi="Arial" w:cs="Arial"/>
        </w:rPr>
        <w:t>s</w:t>
      </w:r>
      <w:r w:rsidRPr="00FD7F4A">
        <w:rPr>
          <w:rFonts w:ascii="Arial" w:eastAsia="Arial" w:hAnsi="Arial" w:cs="Arial"/>
          <w:spacing w:val="11"/>
        </w:rPr>
        <w:t xml:space="preserve"> </w:t>
      </w:r>
      <w:r w:rsidRPr="00FD7F4A">
        <w:rPr>
          <w:rFonts w:ascii="Arial" w:eastAsia="Arial" w:hAnsi="Arial" w:cs="Arial"/>
          <w:spacing w:val="1"/>
        </w:rPr>
        <w:t>p</w:t>
      </w:r>
      <w:r w:rsidRPr="00FD7F4A">
        <w:rPr>
          <w:rFonts w:ascii="Arial" w:eastAsia="Arial" w:hAnsi="Arial" w:cs="Arial"/>
        </w:rPr>
        <w:t>lus</w:t>
      </w:r>
      <w:r w:rsidRPr="00FD7F4A">
        <w:rPr>
          <w:rFonts w:ascii="Arial" w:eastAsia="Arial" w:hAnsi="Arial" w:cs="Arial"/>
          <w:spacing w:val="1"/>
        </w:rPr>
        <w:t xml:space="preserve"> o</w:t>
      </w:r>
      <w:r w:rsidRPr="00FD7F4A">
        <w:rPr>
          <w:rFonts w:ascii="Arial" w:eastAsia="Arial" w:hAnsi="Arial" w:cs="Arial"/>
        </w:rPr>
        <w:t>t</w:t>
      </w:r>
      <w:r w:rsidRPr="00FD7F4A">
        <w:rPr>
          <w:rFonts w:ascii="Arial" w:eastAsia="Arial" w:hAnsi="Arial" w:cs="Arial"/>
          <w:spacing w:val="1"/>
        </w:rPr>
        <w:t>h</w:t>
      </w:r>
      <w:r w:rsidRPr="00FD7F4A">
        <w:rPr>
          <w:rFonts w:ascii="Arial" w:eastAsia="Arial" w:hAnsi="Arial" w:cs="Arial"/>
          <w:spacing w:val="-3"/>
        </w:rPr>
        <w:t>e</w:t>
      </w:r>
      <w:r w:rsidRPr="00FD7F4A">
        <w:rPr>
          <w:rFonts w:ascii="Arial" w:eastAsia="Arial" w:hAnsi="Arial" w:cs="Arial"/>
        </w:rPr>
        <w:t>r</w:t>
      </w:r>
    </w:p>
    <w:p w:rsidR="00502E72" w:rsidRPr="00FD7F4A" w:rsidRDefault="00502E72" w:rsidP="00FD7F4A">
      <w:pPr>
        <w:spacing w:before="2"/>
        <w:ind w:left="1089" w:right="404"/>
        <w:rPr>
          <w:rFonts w:ascii="Arial" w:eastAsia="Arial" w:hAnsi="Arial" w:cs="Arial"/>
        </w:rPr>
      </w:pPr>
      <w:r w:rsidRPr="00FD7F4A">
        <w:rPr>
          <w:rFonts w:ascii="Arial" w:eastAsia="Arial" w:hAnsi="Arial" w:cs="Arial"/>
          <w:spacing w:val="-1"/>
        </w:rPr>
        <w:t>W</w:t>
      </w:r>
      <w:r w:rsidRPr="00FD7F4A">
        <w:rPr>
          <w:rFonts w:ascii="Arial" w:eastAsia="Arial" w:hAnsi="Arial" w:cs="Arial"/>
          <w:spacing w:val="1"/>
        </w:rPr>
        <w:t>omen</w:t>
      </w:r>
      <w:r w:rsidRPr="00FD7F4A">
        <w:rPr>
          <w:rFonts w:ascii="Arial" w:eastAsia="Arial" w:hAnsi="Arial" w:cs="Arial"/>
        </w:rPr>
        <w:t>’s Co</w:t>
      </w:r>
      <w:r w:rsidRPr="00FD7F4A">
        <w:rPr>
          <w:rFonts w:ascii="Arial" w:eastAsia="Arial" w:hAnsi="Arial" w:cs="Arial"/>
          <w:spacing w:val="1"/>
        </w:rPr>
        <w:t>un</w:t>
      </w:r>
      <w:r w:rsidRPr="00FD7F4A">
        <w:rPr>
          <w:rFonts w:ascii="Arial" w:eastAsia="Arial" w:hAnsi="Arial" w:cs="Arial"/>
        </w:rPr>
        <w:t>cil</w:t>
      </w:r>
      <w:r w:rsidRPr="00FD7F4A">
        <w:rPr>
          <w:rFonts w:ascii="Arial" w:eastAsia="Arial" w:hAnsi="Arial" w:cs="Arial"/>
          <w:spacing w:val="-1"/>
        </w:rPr>
        <w:t xml:space="preserve"> </w:t>
      </w:r>
      <w:r w:rsidRPr="00FD7F4A">
        <w:rPr>
          <w:rFonts w:ascii="Arial" w:eastAsia="Arial" w:hAnsi="Arial" w:cs="Arial"/>
        </w:rPr>
        <w:t>s</w:t>
      </w:r>
      <w:r w:rsidRPr="00FD7F4A">
        <w:rPr>
          <w:rFonts w:ascii="Arial" w:eastAsia="Arial" w:hAnsi="Arial" w:cs="Arial"/>
          <w:spacing w:val="1"/>
        </w:rPr>
        <w:t>t</w:t>
      </w:r>
      <w:r w:rsidRPr="00FD7F4A">
        <w:rPr>
          <w:rFonts w:ascii="Arial" w:eastAsia="Arial" w:hAnsi="Arial" w:cs="Arial"/>
          <w:spacing w:val="-3"/>
        </w:rPr>
        <w:t>a</w:t>
      </w:r>
      <w:r w:rsidRPr="00FD7F4A">
        <w:rPr>
          <w:rFonts w:ascii="Arial" w:eastAsia="Arial" w:hAnsi="Arial" w:cs="Arial"/>
        </w:rPr>
        <w:t>te</w:t>
      </w:r>
      <w:r w:rsidRPr="00FD7F4A">
        <w:rPr>
          <w:rFonts w:ascii="Arial" w:eastAsia="Arial" w:hAnsi="Arial" w:cs="Arial"/>
          <w:spacing w:val="1"/>
        </w:rPr>
        <w:t xml:space="preserve"> an</w:t>
      </w:r>
      <w:r w:rsidRPr="00FD7F4A">
        <w:rPr>
          <w:rFonts w:ascii="Arial" w:eastAsia="Arial" w:hAnsi="Arial" w:cs="Arial"/>
        </w:rPr>
        <w:t>d</w:t>
      </w:r>
      <w:r w:rsidRPr="00FD7F4A">
        <w:rPr>
          <w:rFonts w:ascii="Arial" w:eastAsia="Arial" w:hAnsi="Arial" w:cs="Arial"/>
          <w:spacing w:val="-3"/>
        </w:rPr>
        <w:t xml:space="preserve"> </w:t>
      </w:r>
      <w:r w:rsidRPr="00FD7F4A">
        <w:rPr>
          <w:rFonts w:ascii="Arial" w:eastAsia="Arial" w:hAnsi="Arial" w:cs="Arial"/>
          <w:spacing w:val="1"/>
        </w:rPr>
        <w:t>reg</w:t>
      </w:r>
      <w:r w:rsidRPr="00FD7F4A">
        <w:rPr>
          <w:rFonts w:ascii="Arial" w:eastAsia="Arial" w:hAnsi="Arial" w:cs="Arial"/>
        </w:rPr>
        <w:t>i</w:t>
      </w:r>
      <w:r w:rsidRPr="00FD7F4A">
        <w:rPr>
          <w:rFonts w:ascii="Arial" w:eastAsia="Arial" w:hAnsi="Arial" w:cs="Arial"/>
          <w:spacing w:val="-4"/>
        </w:rPr>
        <w:t>o</w:t>
      </w:r>
      <w:r w:rsidRPr="00FD7F4A">
        <w:rPr>
          <w:rFonts w:ascii="Arial" w:eastAsia="Arial" w:hAnsi="Arial" w:cs="Arial"/>
          <w:spacing w:val="1"/>
        </w:rPr>
        <w:t>na</w:t>
      </w:r>
      <w:r w:rsidRPr="00FD7F4A">
        <w:rPr>
          <w:rFonts w:ascii="Arial" w:eastAsia="Arial" w:hAnsi="Arial" w:cs="Arial"/>
        </w:rPr>
        <w:t>l s</w:t>
      </w:r>
      <w:r w:rsidRPr="00FD7F4A">
        <w:rPr>
          <w:rFonts w:ascii="Arial" w:eastAsia="Arial" w:hAnsi="Arial" w:cs="Arial"/>
          <w:spacing w:val="1"/>
        </w:rPr>
        <w:t>o</w:t>
      </w:r>
      <w:r w:rsidRPr="00FD7F4A">
        <w:rPr>
          <w:rFonts w:ascii="Arial" w:eastAsia="Arial" w:hAnsi="Arial" w:cs="Arial"/>
        </w:rPr>
        <w:t xml:space="preserve">cial </w:t>
      </w:r>
      <w:r w:rsidRPr="00FD7F4A">
        <w:rPr>
          <w:rFonts w:ascii="Arial" w:eastAsia="Arial" w:hAnsi="Arial" w:cs="Arial"/>
          <w:spacing w:val="1"/>
        </w:rPr>
        <w:t>e</w:t>
      </w:r>
      <w:r w:rsidRPr="00FD7F4A">
        <w:rPr>
          <w:rFonts w:ascii="Arial" w:eastAsia="Arial" w:hAnsi="Arial" w:cs="Arial"/>
          <w:spacing w:val="-4"/>
        </w:rPr>
        <w:t>v</w:t>
      </w:r>
      <w:r w:rsidRPr="00FD7F4A">
        <w:rPr>
          <w:rFonts w:ascii="Arial" w:eastAsia="Arial" w:hAnsi="Arial" w:cs="Arial"/>
          <w:spacing w:val="1"/>
        </w:rPr>
        <w:t>en</w:t>
      </w:r>
      <w:r w:rsidRPr="00FD7F4A">
        <w:rPr>
          <w:rFonts w:ascii="Arial" w:eastAsia="Arial" w:hAnsi="Arial" w:cs="Arial"/>
        </w:rPr>
        <w:t xml:space="preserve">ts. </w:t>
      </w:r>
      <w:r w:rsidRPr="00FD7F4A">
        <w:rPr>
          <w:rFonts w:ascii="Arial" w:eastAsia="Arial" w:hAnsi="Arial" w:cs="Arial"/>
          <w:spacing w:val="7"/>
        </w:rPr>
        <w:t xml:space="preserve"> </w:t>
      </w:r>
      <w:r w:rsidRPr="00FD7F4A">
        <w:rPr>
          <w:rFonts w:ascii="Arial" w:eastAsia="Arial" w:hAnsi="Arial" w:cs="Arial"/>
          <w:spacing w:val="2"/>
        </w:rPr>
        <w:t>T</w:t>
      </w:r>
      <w:r w:rsidRPr="00FD7F4A">
        <w:rPr>
          <w:rFonts w:ascii="Arial" w:eastAsia="Arial" w:hAnsi="Arial" w:cs="Arial"/>
          <w:spacing w:val="-3"/>
        </w:rPr>
        <w:t>h</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spacing w:val="-1"/>
        </w:rPr>
        <w:t>Secretary</w:t>
      </w:r>
      <w:r w:rsidRPr="00FD7F4A">
        <w:rPr>
          <w:rFonts w:ascii="Arial" w:eastAsia="Arial" w:hAnsi="Arial" w:cs="Arial"/>
          <w:spacing w:val="1"/>
        </w:rPr>
        <w:t xml:space="preserve"> </w:t>
      </w:r>
      <w:r w:rsidRPr="00FD7F4A">
        <w:rPr>
          <w:rFonts w:ascii="Arial" w:eastAsia="Arial" w:hAnsi="Arial" w:cs="Arial"/>
        </w:rPr>
        <w:t>s</w:t>
      </w:r>
      <w:r w:rsidRPr="00FD7F4A">
        <w:rPr>
          <w:rFonts w:ascii="Arial" w:eastAsia="Arial" w:hAnsi="Arial" w:cs="Arial"/>
          <w:spacing w:val="1"/>
        </w:rPr>
        <w:t>ha</w:t>
      </w:r>
      <w:r w:rsidRPr="00FD7F4A">
        <w:rPr>
          <w:rFonts w:ascii="Arial" w:eastAsia="Arial" w:hAnsi="Arial" w:cs="Arial"/>
        </w:rPr>
        <w:t>ll</w:t>
      </w:r>
      <w:r w:rsidRPr="00FD7F4A">
        <w:rPr>
          <w:rFonts w:ascii="Arial" w:eastAsia="Arial" w:hAnsi="Arial" w:cs="Arial"/>
          <w:spacing w:val="-1"/>
        </w:rPr>
        <w:t xml:space="preserve"> </w:t>
      </w:r>
      <w:r w:rsidRPr="00FD7F4A">
        <w:rPr>
          <w:rFonts w:ascii="Arial" w:eastAsia="Arial" w:hAnsi="Arial" w:cs="Arial"/>
        </w:rPr>
        <w:t>iss</w:t>
      </w:r>
      <w:r w:rsidRPr="00FD7F4A">
        <w:rPr>
          <w:rFonts w:ascii="Arial" w:eastAsia="Arial" w:hAnsi="Arial" w:cs="Arial"/>
          <w:spacing w:val="1"/>
        </w:rPr>
        <w:t>u</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rPr>
        <w:t>a</w:t>
      </w:r>
      <w:r w:rsidRPr="00FD7F4A">
        <w:rPr>
          <w:rFonts w:ascii="Arial" w:eastAsia="Arial" w:hAnsi="Arial" w:cs="Arial"/>
          <w:spacing w:val="-3"/>
        </w:rPr>
        <w:t xml:space="preserve"> </w:t>
      </w:r>
      <w:r w:rsidRPr="00FD7F4A">
        <w:rPr>
          <w:rFonts w:ascii="Arial" w:eastAsia="Arial" w:hAnsi="Arial" w:cs="Arial"/>
          <w:spacing w:val="2"/>
        </w:rPr>
        <w:t>r</w:t>
      </w:r>
      <w:r w:rsidRPr="00FD7F4A">
        <w:rPr>
          <w:rFonts w:ascii="Arial" w:eastAsia="Arial" w:hAnsi="Arial" w:cs="Arial"/>
          <w:spacing w:val="1"/>
        </w:rPr>
        <w:t>ep</w:t>
      </w:r>
      <w:r w:rsidRPr="00FD7F4A">
        <w:rPr>
          <w:rFonts w:ascii="Arial" w:eastAsia="Arial" w:hAnsi="Arial" w:cs="Arial"/>
          <w:spacing w:val="-3"/>
        </w:rPr>
        <w:t>o</w:t>
      </w:r>
      <w:r w:rsidRPr="00FD7F4A">
        <w:rPr>
          <w:rFonts w:ascii="Arial" w:eastAsia="Arial" w:hAnsi="Arial" w:cs="Arial"/>
          <w:spacing w:val="1"/>
        </w:rPr>
        <w:t>r</w:t>
      </w:r>
      <w:r w:rsidRPr="00FD7F4A">
        <w:rPr>
          <w:rFonts w:ascii="Arial" w:eastAsia="Arial" w:hAnsi="Arial" w:cs="Arial"/>
        </w:rPr>
        <w:t>t</w:t>
      </w:r>
      <w:r w:rsidRPr="00FD7F4A">
        <w:rPr>
          <w:rFonts w:ascii="Arial" w:eastAsia="Arial" w:hAnsi="Arial" w:cs="Arial"/>
          <w:spacing w:val="-3"/>
        </w:rPr>
        <w:t xml:space="preserve"> </w:t>
      </w:r>
      <w:r w:rsidRPr="00FD7F4A">
        <w:rPr>
          <w:rFonts w:ascii="Arial" w:eastAsia="Arial" w:hAnsi="Arial" w:cs="Arial"/>
        </w:rPr>
        <w:t>to</w:t>
      </w:r>
      <w:r w:rsidRPr="00FD7F4A">
        <w:rPr>
          <w:rFonts w:ascii="Arial" w:eastAsia="Arial" w:hAnsi="Arial" w:cs="Arial"/>
          <w:spacing w:val="1"/>
        </w:rPr>
        <w:t xml:space="preserve"> th</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rPr>
        <w:t>s</w:t>
      </w:r>
      <w:r w:rsidRPr="00FD7F4A">
        <w:rPr>
          <w:rFonts w:ascii="Arial" w:eastAsia="Arial" w:hAnsi="Arial" w:cs="Arial"/>
          <w:spacing w:val="1"/>
        </w:rPr>
        <w:t>ta</w:t>
      </w:r>
      <w:r w:rsidRPr="00FD7F4A">
        <w:rPr>
          <w:rFonts w:ascii="Arial" w:eastAsia="Arial" w:hAnsi="Arial" w:cs="Arial"/>
          <w:spacing w:val="-4"/>
        </w:rPr>
        <w:t>t</w:t>
      </w:r>
      <w:r w:rsidRPr="00FD7F4A">
        <w:rPr>
          <w:rFonts w:ascii="Arial" w:eastAsia="Arial" w:hAnsi="Arial" w:cs="Arial"/>
        </w:rPr>
        <w:t xml:space="preserve">e </w:t>
      </w:r>
      <w:r w:rsidRPr="00FD7F4A">
        <w:rPr>
          <w:rFonts w:ascii="Arial" w:eastAsia="Arial" w:hAnsi="Arial" w:cs="Arial"/>
          <w:spacing w:val="1"/>
        </w:rPr>
        <w:t>memb</w:t>
      </w:r>
      <w:r w:rsidRPr="00FD7F4A">
        <w:rPr>
          <w:rFonts w:ascii="Arial" w:eastAsia="Arial" w:hAnsi="Arial" w:cs="Arial"/>
          <w:spacing w:val="-3"/>
        </w:rPr>
        <w:t>e</w:t>
      </w:r>
      <w:r w:rsidRPr="00FD7F4A">
        <w:rPr>
          <w:rFonts w:ascii="Arial" w:eastAsia="Arial" w:hAnsi="Arial" w:cs="Arial"/>
          <w:spacing w:val="1"/>
        </w:rPr>
        <w:t>r</w:t>
      </w:r>
      <w:r w:rsidRPr="00FD7F4A">
        <w:rPr>
          <w:rFonts w:ascii="Arial" w:eastAsia="Arial" w:hAnsi="Arial" w:cs="Arial"/>
        </w:rPr>
        <w:t>s</w:t>
      </w:r>
      <w:r w:rsidRPr="00FD7F4A">
        <w:rPr>
          <w:rFonts w:ascii="Arial" w:eastAsia="Arial" w:hAnsi="Arial" w:cs="Arial"/>
          <w:spacing w:val="1"/>
        </w:rPr>
        <w:t>h</w:t>
      </w:r>
      <w:r w:rsidRPr="00FD7F4A">
        <w:rPr>
          <w:rFonts w:ascii="Arial" w:eastAsia="Arial" w:hAnsi="Arial" w:cs="Arial"/>
        </w:rPr>
        <w:t>ip</w:t>
      </w:r>
      <w:r w:rsidR="00694ADE">
        <w:rPr>
          <w:rFonts w:ascii="Arial" w:eastAsia="Arial" w:hAnsi="Arial" w:cs="Arial"/>
        </w:rPr>
        <w:t>,</w:t>
      </w:r>
      <w:r w:rsidRPr="00FD7F4A">
        <w:rPr>
          <w:rFonts w:ascii="Arial" w:eastAsia="Arial" w:hAnsi="Arial" w:cs="Arial"/>
          <w:spacing w:val="1"/>
        </w:rPr>
        <w:t xml:space="preserve"> </w:t>
      </w:r>
      <w:r w:rsidRPr="00FD7F4A">
        <w:rPr>
          <w:rFonts w:ascii="Arial" w:eastAsia="Arial" w:hAnsi="Arial" w:cs="Arial"/>
        </w:rPr>
        <w:t>s</w:t>
      </w:r>
      <w:r w:rsidRPr="00FD7F4A">
        <w:rPr>
          <w:rFonts w:ascii="Arial" w:eastAsia="Arial" w:hAnsi="Arial" w:cs="Arial"/>
          <w:spacing w:val="1"/>
        </w:rPr>
        <w:t>h</w:t>
      </w:r>
      <w:r w:rsidRPr="00FD7F4A">
        <w:rPr>
          <w:rFonts w:ascii="Arial" w:eastAsia="Arial" w:hAnsi="Arial" w:cs="Arial"/>
          <w:spacing w:val="-3"/>
        </w:rPr>
        <w:t>a</w:t>
      </w:r>
      <w:r w:rsidRPr="00FD7F4A">
        <w:rPr>
          <w:rFonts w:ascii="Arial" w:eastAsia="Arial" w:hAnsi="Arial" w:cs="Arial"/>
          <w:spacing w:val="1"/>
        </w:rPr>
        <w:t>r</w:t>
      </w:r>
      <w:r w:rsidRPr="00FD7F4A">
        <w:rPr>
          <w:rFonts w:ascii="Arial" w:eastAsia="Arial" w:hAnsi="Arial" w:cs="Arial"/>
        </w:rPr>
        <w:t>ing</w:t>
      </w:r>
      <w:r w:rsidRPr="00FD7F4A">
        <w:rPr>
          <w:rFonts w:ascii="Arial" w:eastAsia="Arial" w:hAnsi="Arial" w:cs="Arial"/>
          <w:spacing w:val="8"/>
        </w:rPr>
        <w:t xml:space="preserve"> </w:t>
      </w:r>
      <w:r w:rsidRPr="00FD7F4A">
        <w:rPr>
          <w:rFonts w:ascii="Arial" w:eastAsia="Arial" w:hAnsi="Arial" w:cs="Arial"/>
          <w:spacing w:val="-4"/>
        </w:rPr>
        <w:t>t</w:t>
      </w:r>
      <w:r w:rsidRPr="00FD7F4A">
        <w:rPr>
          <w:rFonts w:ascii="Arial" w:eastAsia="Arial" w:hAnsi="Arial" w:cs="Arial"/>
          <w:spacing w:val="1"/>
        </w:rPr>
        <w:t>h</w:t>
      </w:r>
      <w:r w:rsidRPr="00FD7F4A">
        <w:rPr>
          <w:rFonts w:ascii="Arial" w:eastAsia="Arial" w:hAnsi="Arial" w:cs="Arial"/>
        </w:rPr>
        <w:t>e</w:t>
      </w:r>
      <w:r w:rsidRPr="00FD7F4A">
        <w:rPr>
          <w:rFonts w:ascii="Arial" w:eastAsia="Arial" w:hAnsi="Arial" w:cs="Arial"/>
          <w:spacing w:val="2"/>
        </w:rPr>
        <w:t xml:space="preserve"> </w:t>
      </w:r>
      <w:r w:rsidRPr="00FD7F4A">
        <w:rPr>
          <w:rFonts w:ascii="Arial" w:eastAsia="Arial" w:hAnsi="Arial" w:cs="Arial"/>
          <w:spacing w:val="1"/>
        </w:rPr>
        <w:t>e</w:t>
      </w:r>
      <w:r w:rsidRPr="00FD7F4A">
        <w:rPr>
          <w:rFonts w:ascii="Arial" w:eastAsia="Arial" w:hAnsi="Arial" w:cs="Arial"/>
        </w:rPr>
        <w:t>x</w:t>
      </w:r>
      <w:r w:rsidRPr="00FD7F4A">
        <w:rPr>
          <w:rFonts w:ascii="Arial" w:eastAsia="Arial" w:hAnsi="Arial" w:cs="Arial"/>
          <w:spacing w:val="1"/>
        </w:rPr>
        <w:t>per</w:t>
      </w:r>
      <w:r w:rsidRPr="00FD7F4A">
        <w:rPr>
          <w:rFonts w:ascii="Arial" w:eastAsia="Arial" w:hAnsi="Arial" w:cs="Arial"/>
          <w:spacing w:val="-4"/>
        </w:rPr>
        <w:t>i</w:t>
      </w:r>
      <w:r w:rsidRPr="00FD7F4A">
        <w:rPr>
          <w:rFonts w:ascii="Arial" w:eastAsia="Arial" w:hAnsi="Arial" w:cs="Arial"/>
          <w:spacing w:val="1"/>
        </w:rPr>
        <w:t>en</w:t>
      </w:r>
      <w:r w:rsidRPr="00FD7F4A">
        <w:rPr>
          <w:rFonts w:ascii="Arial" w:eastAsia="Arial" w:hAnsi="Arial" w:cs="Arial"/>
        </w:rPr>
        <w:t>c</w:t>
      </w:r>
      <w:r w:rsidRPr="00FD7F4A">
        <w:rPr>
          <w:rFonts w:ascii="Arial" w:eastAsia="Arial" w:hAnsi="Arial" w:cs="Arial"/>
          <w:spacing w:val="1"/>
        </w:rPr>
        <w:t>e</w:t>
      </w:r>
      <w:r w:rsidRPr="00FD7F4A">
        <w:rPr>
          <w:rFonts w:ascii="Arial" w:eastAsia="Arial" w:hAnsi="Arial" w:cs="Arial"/>
        </w:rPr>
        <w:t>, id</w:t>
      </w:r>
      <w:r w:rsidRPr="00FD7F4A">
        <w:rPr>
          <w:rFonts w:ascii="Arial" w:eastAsia="Arial" w:hAnsi="Arial" w:cs="Arial"/>
          <w:spacing w:val="1"/>
        </w:rPr>
        <w:t>ea</w:t>
      </w:r>
      <w:r w:rsidRPr="00FD7F4A">
        <w:rPr>
          <w:rFonts w:ascii="Arial" w:eastAsia="Arial" w:hAnsi="Arial" w:cs="Arial"/>
        </w:rPr>
        <w:t xml:space="preserve">s </w:t>
      </w:r>
      <w:r w:rsidRPr="00FD7F4A">
        <w:rPr>
          <w:rFonts w:ascii="Arial" w:eastAsia="Arial" w:hAnsi="Arial" w:cs="Arial"/>
          <w:spacing w:val="1"/>
        </w:rPr>
        <w:t>an</w:t>
      </w:r>
      <w:r w:rsidRPr="00FD7F4A">
        <w:rPr>
          <w:rFonts w:ascii="Arial" w:eastAsia="Arial" w:hAnsi="Arial" w:cs="Arial"/>
        </w:rPr>
        <w:t>d</w:t>
      </w:r>
      <w:r w:rsidRPr="00FD7F4A">
        <w:rPr>
          <w:rFonts w:ascii="Arial" w:eastAsia="Arial" w:hAnsi="Arial" w:cs="Arial"/>
          <w:spacing w:val="1"/>
        </w:rPr>
        <w:t xml:space="preserve"> </w:t>
      </w:r>
      <w:r w:rsidRPr="00FD7F4A">
        <w:rPr>
          <w:rFonts w:ascii="Arial" w:eastAsia="Arial" w:hAnsi="Arial" w:cs="Arial"/>
        </w:rPr>
        <w:t>i</w:t>
      </w:r>
      <w:r w:rsidRPr="00FD7F4A">
        <w:rPr>
          <w:rFonts w:ascii="Arial" w:eastAsia="Arial" w:hAnsi="Arial" w:cs="Arial"/>
          <w:spacing w:val="1"/>
        </w:rPr>
        <w:t>n</w:t>
      </w:r>
      <w:r w:rsidRPr="00FD7F4A">
        <w:rPr>
          <w:rFonts w:ascii="Arial" w:eastAsia="Arial" w:hAnsi="Arial" w:cs="Arial"/>
          <w:spacing w:val="-4"/>
        </w:rPr>
        <w:t>f</w:t>
      </w:r>
      <w:r w:rsidRPr="00FD7F4A">
        <w:rPr>
          <w:rFonts w:ascii="Arial" w:eastAsia="Arial" w:hAnsi="Arial" w:cs="Arial"/>
          <w:spacing w:val="1"/>
        </w:rPr>
        <w:t>or</w:t>
      </w:r>
      <w:r w:rsidRPr="00FD7F4A">
        <w:rPr>
          <w:rFonts w:ascii="Arial" w:eastAsia="Arial" w:hAnsi="Arial" w:cs="Arial"/>
          <w:spacing w:val="-3"/>
        </w:rPr>
        <w:t>m</w:t>
      </w:r>
      <w:r w:rsidRPr="00FD7F4A">
        <w:rPr>
          <w:rFonts w:ascii="Arial" w:eastAsia="Arial" w:hAnsi="Arial" w:cs="Arial"/>
          <w:spacing w:val="1"/>
        </w:rPr>
        <w:t>a</w:t>
      </w:r>
      <w:r w:rsidRPr="00FD7F4A">
        <w:rPr>
          <w:rFonts w:ascii="Arial" w:eastAsia="Arial" w:hAnsi="Arial" w:cs="Arial"/>
        </w:rPr>
        <w:t>ti</w:t>
      </w:r>
      <w:r w:rsidRPr="00FD7F4A">
        <w:rPr>
          <w:rFonts w:ascii="Arial" w:eastAsia="Arial" w:hAnsi="Arial" w:cs="Arial"/>
          <w:spacing w:val="1"/>
        </w:rPr>
        <w:t>o</w:t>
      </w:r>
      <w:r w:rsidRPr="00FD7F4A">
        <w:rPr>
          <w:rFonts w:ascii="Arial" w:eastAsia="Arial" w:hAnsi="Arial" w:cs="Arial"/>
        </w:rPr>
        <w:t>n</w:t>
      </w:r>
      <w:r w:rsidRPr="00FD7F4A">
        <w:rPr>
          <w:rFonts w:ascii="Arial" w:eastAsia="Arial" w:hAnsi="Arial" w:cs="Arial"/>
          <w:spacing w:val="1"/>
        </w:rPr>
        <w:t xml:space="preserve"> ga</w:t>
      </w:r>
      <w:r w:rsidRPr="00FD7F4A">
        <w:rPr>
          <w:rFonts w:ascii="Arial" w:eastAsia="Arial" w:hAnsi="Arial" w:cs="Arial"/>
          <w:spacing w:val="-4"/>
        </w:rPr>
        <w:t>i</w:t>
      </w:r>
      <w:r w:rsidRPr="00FD7F4A">
        <w:rPr>
          <w:rFonts w:ascii="Arial" w:eastAsia="Arial" w:hAnsi="Arial" w:cs="Arial"/>
          <w:spacing w:val="1"/>
        </w:rPr>
        <w:t>ne</w:t>
      </w:r>
      <w:r w:rsidRPr="00FD7F4A">
        <w:rPr>
          <w:rFonts w:ascii="Arial" w:eastAsia="Arial" w:hAnsi="Arial" w:cs="Arial"/>
        </w:rPr>
        <w:t>d</w:t>
      </w:r>
      <w:r w:rsidRPr="00FD7F4A">
        <w:rPr>
          <w:rFonts w:ascii="Arial" w:eastAsia="Arial" w:hAnsi="Arial" w:cs="Arial"/>
          <w:spacing w:val="1"/>
        </w:rPr>
        <w:t xml:space="preserve"> f</w:t>
      </w:r>
      <w:r w:rsidRPr="00FD7F4A">
        <w:rPr>
          <w:rFonts w:ascii="Arial" w:eastAsia="Arial" w:hAnsi="Arial" w:cs="Arial"/>
          <w:spacing w:val="-3"/>
        </w:rPr>
        <w:t>r</w:t>
      </w:r>
      <w:r w:rsidRPr="00FD7F4A">
        <w:rPr>
          <w:rFonts w:ascii="Arial" w:eastAsia="Arial" w:hAnsi="Arial" w:cs="Arial"/>
          <w:spacing w:val="1"/>
        </w:rPr>
        <w:t>o</w:t>
      </w:r>
      <w:r w:rsidRPr="00FD7F4A">
        <w:rPr>
          <w:rFonts w:ascii="Arial" w:eastAsia="Arial" w:hAnsi="Arial" w:cs="Arial"/>
        </w:rPr>
        <w:t>m</w:t>
      </w:r>
      <w:r w:rsidRPr="00FD7F4A">
        <w:rPr>
          <w:rFonts w:ascii="Arial" w:eastAsia="Arial" w:hAnsi="Arial" w:cs="Arial"/>
          <w:spacing w:val="1"/>
        </w:rPr>
        <w:t xml:space="preserve"> t</w:t>
      </w:r>
      <w:r w:rsidRPr="00FD7F4A">
        <w:rPr>
          <w:rFonts w:ascii="Arial" w:eastAsia="Arial" w:hAnsi="Arial" w:cs="Arial"/>
          <w:spacing w:val="-3"/>
        </w:rPr>
        <w:t>h</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rPr>
        <w:t>c</w:t>
      </w:r>
      <w:r w:rsidRPr="00FD7F4A">
        <w:rPr>
          <w:rFonts w:ascii="Arial" w:eastAsia="Arial" w:hAnsi="Arial" w:cs="Arial"/>
          <w:spacing w:val="1"/>
        </w:rPr>
        <w:t>on</w:t>
      </w:r>
      <w:r w:rsidRPr="00FD7F4A">
        <w:rPr>
          <w:rFonts w:ascii="Arial" w:eastAsia="Arial" w:hAnsi="Arial" w:cs="Arial"/>
        </w:rPr>
        <w:t>f</w:t>
      </w:r>
      <w:r w:rsidRPr="00FD7F4A">
        <w:rPr>
          <w:rFonts w:ascii="Arial" w:eastAsia="Arial" w:hAnsi="Arial" w:cs="Arial"/>
          <w:spacing w:val="-3"/>
        </w:rPr>
        <w:t>e</w:t>
      </w:r>
      <w:r w:rsidRPr="00FD7F4A">
        <w:rPr>
          <w:rFonts w:ascii="Arial" w:eastAsia="Arial" w:hAnsi="Arial" w:cs="Arial"/>
          <w:spacing w:val="1"/>
        </w:rPr>
        <w:t>r</w:t>
      </w:r>
      <w:r w:rsidRPr="00FD7F4A">
        <w:rPr>
          <w:rFonts w:ascii="Arial" w:eastAsia="Arial" w:hAnsi="Arial" w:cs="Arial"/>
          <w:spacing w:val="-3"/>
        </w:rPr>
        <w:t>e</w:t>
      </w:r>
      <w:r w:rsidRPr="00FD7F4A">
        <w:rPr>
          <w:rFonts w:ascii="Arial" w:eastAsia="Arial" w:hAnsi="Arial" w:cs="Arial"/>
          <w:spacing w:val="1"/>
        </w:rPr>
        <w:t>n</w:t>
      </w:r>
      <w:r w:rsidRPr="00FD7F4A">
        <w:rPr>
          <w:rFonts w:ascii="Arial" w:eastAsia="Arial" w:hAnsi="Arial" w:cs="Arial"/>
        </w:rPr>
        <w:t>ce</w:t>
      </w:r>
      <w:r w:rsidRPr="00FD7F4A">
        <w:rPr>
          <w:rFonts w:ascii="Arial" w:eastAsia="Arial" w:hAnsi="Arial" w:cs="Arial"/>
          <w:spacing w:val="1"/>
        </w:rPr>
        <w:t xml:space="preserve"> an</w:t>
      </w:r>
      <w:r w:rsidRPr="00FD7F4A">
        <w:rPr>
          <w:rFonts w:ascii="Arial" w:eastAsia="Arial" w:hAnsi="Arial" w:cs="Arial"/>
        </w:rPr>
        <w:t>d</w:t>
      </w:r>
      <w:r w:rsidRPr="00FD7F4A">
        <w:rPr>
          <w:rFonts w:ascii="Arial" w:eastAsia="Arial" w:hAnsi="Arial" w:cs="Arial"/>
          <w:spacing w:val="1"/>
        </w:rPr>
        <w:t xml:space="preserve"> </w:t>
      </w:r>
      <w:r w:rsidRPr="00FD7F4A">
        <w:rPr>
          <w:rFonts w:ascii="Arial" w:eastAsia="Arial" w:hAnsi="Arial" w:cs="Arial"/>
        </w:rPr>
        <w:t>s</w:t>
      </w:r>
      <w:r w:rsidRPr="00FD7F4A">
        <w:rPr>
          <w:rFonts w:ascii="Arial" w:eastAsia="Arial" w:hAnsi="Arial" w:cs="Arial"/>
          <w:spacing w:val="1"/>
        </w:rPr>
        <w:t>e</w:t>
      </w:r>
      <w:r w:rsidRPr="00FD7F4A">
        <w:rPr>
          <w:rFonts w:ascii="Arial" w:eastAsia="Arial" w:hAnsi="Arial" w:cs="Arial"/>
        </w:rPr>
        <w:t>ssi</w:t>
      </w:r>
      <w:r w:rsidRPr="00FD7F4A">
        <w:rPr>
          <w:rFonts w:ascii="Arial" w:eastAsia="Arial" w:hAnsi="Arial" w:cs="Arial"/>
          <w:spacing w:val="-4"/>
        </w:rPr>
        <w:t>o</w:t>
      </w:r>
      <w:r w:rsidRPr="00FD7F4A">
        <w:rPr>
          <w:rFonts w:ascii="Arial" w:eastAsia="Arial" w:hAnsi="Arial" w:cs="Arial"/>
          <w:spacing w:val="1"/>
        </w:rPr>
        <w:t>n</w:t>
      </w:r>
      <w:r w:rsidRPr="00FD7F4A">
        <w:rPr>
          <w:rFonts w:ascii="Arial" w:eastAsia="Arial" w:hAnsi="Arial" w:cs="Arial"/>
        </w:rPr>
        <w:t>s prior to being reimbursed for travel expenses.</w:t>
      </w:r>
    </w:p>
    <w:p w:rsidR="00502E72" w:rsidRDefault="00502E72" w:rsidP="00B77F86">
      <w:pPr>
        <w:ind w:left="1129"/>
        <w:rPr>
          <w:rFonts w:ascii="Arial" w:eastAsia="Arial" w:hAnsi="Arial" w:cs="Arial"/>
        </w:rPr>
      </w:pPr>
    </w:p>
    <w:p w:rsidR="00CA7C2B" w:rsidRDefault="00CA7C2B" w:rsidP="00CA7C2B">
      <w:pPr>
        <w:ind w:left="821"/>
        <w:rPr>
          <w:rFonts w:ascii="Arial" w:eastAsia="Arial" w:hAnsi="Arial" w:cs="Arial"/>
        </w:rPr>
      </w:pPr>
      <w:r>
        <w:rPr>
          <w:rFonts w:ascii="Arial" w:eastAsia="Arial" w:hAnsi="Arial" w:cs="Arial"/>
          <w:spacing w:val="1"/>
        </w:rPr>
        <w:t>5</w:t>
      </w:r>
      <w:r>
        <w:rPr>
          <w:rFonts w:ascii="Arial" w:eastAsia="Arial" w:hAnsi="Arial" w:cs="Arial"/>
        </w:rPr>
        <w:t>.</w:t>
      </w:r>
      <w:r>
        <w:rPr>
          <w:rFonts w:ascii="Arial" w:eastAsia="Arial" w:hAnsi="Arial" w:cs="Arial"/>
          <w:color w:val="FF0000"/>
        </w:rPr>
        <w:t xml:space="preserve"> </w:t>
      </w:r>
      <w:r w:rsidRPr="00EC124D">
        <w:rPr>
          <w:rFonts w:ascii="Arial" w:eastAsia="Arial" w:hAnsi="Arial" w:cs="Arial"/>
          <w:spacing w:val="1"/>
        </w:rPr>
        <w:t>Go</w:t>
      </w:r>
      <w:r w:rsidRPr="00EC124D">
        <w:rPr>
          <w:rFonts w:ascii="Arial" w:eastAsia="Arial" w:hAnsi="Arial" w:cs="Arial"/>
        </w:rPr>
        <w:t>v</w:t>
      </w:r>
      <w:r w:rsidRPr="00EC124D">
        <w:rPr>
          <w:rFonts w:ascii="Arial" w:eastAsia="Arial" w:hAnsi="Arial" w:cs="Arial"/>
          <w:spacing w:val="1"/>
        </w:rPr>
        <w:t>er</w:t>
      </w:r>
      <w:r w:rsidRPr="00EC124D">
        <w:rPr>
          <w:rFonts w:ascii="Arial" w:eastAsia="Arial" w:hAnsi="Arial" w:cs="Arial"/>
          <w:spacing w:val="-3"/>
        </w:rPr>
        <w:t>n</w:t>
      </w:r>
      <w:r w:rsidRPr="00EC124D">
        <w:rPr>
          <w:rFonts w:ascii="Arial" w:eastAsia="Arial" w:hAnsi="Arial" w:cs="Arial"/>
          <w:spacing w:val="1"/>
        </w:rPr>
        <w:t>or</w:t>
      </w:r>
      <w:r w:rsidR="00BA73DF">
        <w:rPr>
          <w:rFonts w:ascii="Arial" w:eastAsia="Arial" w:hAnsi="Arial" w:cs="Arial"/>
          <w:spacing w:val="1"/>
        </w:rPr>
        <w:t>(s)</w:t>
      </w:r>
      <w:r w:rsidRPr="00EC124D">
        <w:rPr>
          <w:rFonts w:ascii="Arial" w:eastAsia="Arial" w:hAnsi="Arial" w:cs="Arial"/>
        </w:rPr>
        <w:t>:</w:t>
      </w:r>
    </w:p>
    <w:p w:rsidR="008677D3" w:rsidRPr="00FD7F4A" w:rsidRDefault="008677D3" w:rsidP="008677D3">
      <w:pPr>
        <w:spacing w:line="220" w:lineRule="exact"/>
        <w:ind w:left="1089" w:right="469"/>
        <w:rPr>
          <w:rFonts w:ascii="Arial" w:eastAsia="Arial" w:hAnsi="Arial" w:cs="Arial"/>
        </w:rPr>
      </w:pPr>
      <w:r w:rsidRPr="00FD7F4A">
        <w:rPr>
          <w:rFonts w:ascii="Arial" w:eastAsia="Arial" w:hAnsi="Arial" w:cs="Arial"/>
          <w:spacing w:val="2"/>
        </w:rPr>
        <w:t>T</w:t>
      </w:r>
      <w:r w:rsidRPr="00FD7F4A">
        <w:rPr>
          <w:rFonts w:ascii="Arial" w:eastAsia="Arial" w:hAnsi="Arial" w:cs="Arial"/>
          <w:spacing w:val="1"/>
        </w:rPr>
        <w:t>h</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spacing w:val="-1"/>
        </w:rPr>
        <w:t>Governor(s)</w:t>
      </w:r>
      <w:r w:rsidRPr="00FD7F4A">
        <w:rPr>
          <w:rFonts w:ascii="Arial" w:eastAsia="Arial" w:hAnsi="Arial" w:cs="Arial"/>
          <w:spacing w:val="1"/>
        </w:rPr>
        <w:t xml:space="preserve"> is/</w:t>
      </w:r>
      <w:r w:rsidRPr="00FD7F4A">
        <w:rPr>
          <w:rFonts w:ascii="Arial" w:eastAsia="Arial" w:hAnsi="Arial" w:cs="Arial"/>
        </w:rPr>
        <w:t>are</w:t>
      </w:r>
      <w:r w:rsidRPr="00FD7F4A">
        <w:rPr>
          <w:rFonts w:ascii="Arial" w:eastAsia="Arial" w:hAnsi="Arial" w:cs="Arial"/>
          <w:spacing w:val="1"/>
        </w:rPr>
        <w:t xml:space="preserve"> na</w:t>
      </w:r>
      <w:r w:rsidRPr="00FD7F4A">
        <w:rPr>
          <w:rFonts w:ascii="Arial" w:eastAsia="Arial" w:hAnsi="Arial" w:cs="Arial"/>
        </w:rPr>
        <w:t>ti</w:t>
      </w:r>
      <w:r w:rsidRPr="00FD7F4A">
        <w:rPr>
          <w:rFonts w:ascii="Arial" w:eastAsia="Arial" w:hAnsi="Arial" w:cs="Arial"/>
          <w:spacing w:val="1"/>
        </w:rPr>
        <w:t>ona</w:t>
      </w:r>
      <w:r w:rsidRPr="00FD7F4A">
        <w:rPr>
          <w:rFonts w:ascii="Arial" w:eastAsia="Arial" w:hAnsi="Arial" w:cs="Arial"/>
        </w:rPr>
        <w:t xml:space="preserve">l </w:t>
      </w:r>
      <w:r w:rsidRPr="00FD7F4A">
        <w:rPr>
          <w:rFonts w:ascii="Arial" w:eastAsia="Arial" w:hAnsi="Arial" w:cs="Arial"/>
          <w:spacing w:val="-4"/>
        </w:rPr>
        <w:t>v</w:t>
      </w:r>
      <w:r w:rsidRPr="00FD7F4A">
        <w:rPr>
          <w:rFonts w:ascii="Arial" w:eastAsia="Arial" w:hAnsi="Arial" w:cs="Arial"/>
          <w:spacing w:val="1"/>
        </w:rPr>
        <w:t>o</w:t>
      </w:r>
      <w:r w:rsidRPr="00FD7F4A">
        <w:rPr>
          <w:rFonts w:ascii="Arial" w:eastAsia="Arial" w:hAnsi="Arial" w:cs="Arial"/>
        </w:rPr>
        <w:t>ti</w:t>
      </w:r>
      <w:r w:rsidRPr="00FD7F4A">
        <w:rPr>
          <w:rFonts w:ascii="Arial" w:eastAsia="Arial" w:hAnsi="Arial" w:cs="Arial"/>
          <w:spacing w:val="1"/>
        </w:rPr>
        <w:t>n</w:t>
      </w:r>
      <w:r w:rsidRPr="00FD7F4A">
        <w:rPr>
          <w:rFonts w:ascii="Arial" w:eastAsia="Arial" w:hAnsi="Arial" w:cs="Arial"/>
        </w:rPr>
        <w:t>g</w:t>
      </w:r>
      <w:r w:rsidRPr="00FD7F4A">
        <w:rPr>
          <w:rFonts w:ascii="Arial" w:eastAsia="Arial" w:hAnsi="Arial" w:cs="Arial"/>
          <w:spacing w:val="1"/>
        </w:rPr>
        <w:t xml:space="preserve"> </w:t>
      </w:r>
      <w:r w:rsidRPr="00FD7F4A">
        <w:rPr>
          <w:rFonts w:ascii="Arial" w:eastAsia="Arial" w:hAnsi="Arial" w:cs="Arial"/>
          <w:spacing w:val="-2"/>
        </w:rPr>
        <w:t>m</w:t>
      </w:r>
      <w:r w:rsidRPr="00FD7F4A">
        <w:rPr>
          <w:rFonts w:ascii="Arial" w:eastAsia="Arial" w:hAnsi="Arial" w:cs="Arial"/>
          <w:spacing w:val="1"/>
        </w:rPr>
        <w:t>emb</w:t>
      </w:r>
      <w:r w:rsidRPr="00FD7F4A">
        <w:rPr>
          <w:rFonts w:ascii="Arial" w:eastAsia="Arial" w:hAnsi="Arial" w:cs="Arial"/>
          <w:spacing w:val="-3"/>
        </w:rPr>
        <w:t>e</w:t>
      </w:r>
      <w:r w:rsidRPr="00FD7F4A">
        <w:rPr>
          <w:rFonts w:ascii="Arial" w:eastAsia="Arial" w:hAnsi="Arial" w:cs="Arial"/>
        </w:rPr>
        <w:t>r</w:t>
      </w:r>
      <w:r w:rsidRPr="00FD7F4A">
        <w:rPr>
          <w:rFonts w:ascii="Arial" w:eastAsia="Arial" w:hAnsi="Arial" w:cs="Arial"/>
          <w:spacing w:val="10"/>
        </w:rPr>
        <w:t xml:space="preserve"> </w:t>
      </w:r>
      <w:r w:rsidRPr="00FD7F4A">
        <w:rPr>
          <w:rFonts w:ascii="Arial" w:eastAsia="Arial" w:hAnsi="Arial" w:cs="Arial"/>
          <w:spacing w:val="1"/>
        </w:rPr>
        <w:t>an</w:t>
      </w:r>
      <w:r w:rsidRPr="00FD7F4A">
        <w:rPr>
          <w:rFonts w:ascii="Arial" w:eastAsia="Arial" w:hAnsi="Arial" w:cs="Arial"/>
        </w:rPr>
        <w:t>d</w:t>
      </w:r>
      <w:r w:rsidRPr="00FD7F4A">
        <w:rPr>
          <w:rFonts w:ascii="Arial" w:eastAsia="Arial" w:hAnsi="Arial" w:cs="Arial"/>
          <w:spacing w:val="-3"/>
        </w:rPr>
        <w:t xml:space="preserve"> </w:t>
      </w:r>
      <w:r w:rsidRPr="00FD7F4A">
        <w:rPr>
          <w:rFonts w:ascii="Arial" w:eastAsia="Arial" w:hAnsi="Arial" w:cs="Arial"/>
          <w:spacing w:val="1"/>
        </w:rPr>
        <w:t>mu</w:t>
      </w:r>
      <w:r w:rsidRPr="00FD7F4A">
        <w:rPr>
          <w:rFonts w:ascii="Arial" w:eastAsia="Arial" w:hAnsi="Arial" w:cs="Arial"/>
        </w:rPr>
        <w:t>st</w:t>
      </w:r>
      <w:r w:rsidRPr="00FD7F4A">
        <w:rPr>
          <w:rFonts w:ascii="Arial" w:eastAsia="Arial" w:hAnsi="Arial" w:cs="Arial"/>
          <w:spacing w:val="1"/>
        </w:rPr>
        <w:t xml:space="preserve"> </w:t>
      </w:r>
      <w:r w:rsidRPr="00FD7F4A">
        <w:rPr>
          <w:rFonts w:ascii="Arial" w:eastAsia="Arial" w:hAnsi="Arial" w:cs="Arial"/>
        </w:rPr>
        <w:t>v</w:t>
      </w:r>
      <w:r w:rsidRPr="00FD7F4A">
        <w:rPr>
          <w:rFonts w:ascii="Arial" w:eastAsia="Arial" w:hAnsi="Arial" w:cs="Arial"/>
          <w:spacing w:val="-3"/>
        </w:rPr>
        <w:t>o</w:t>
      </w:r>
      <w:r w:rsidRPr="00FD7F4A">
        <w:rPr>
          <w:rFonts w:ascii="Arial" w:eastAsia="Arial" w:hAnsi="Arial" w:cs="Arial"/>
        </w:rPr>
        <w:t>te</w:t>
      </w:r>
      <w:r w:rsidRPr="00FD7F4A">
        <w:rPr>
          <w:rFonts w:ascii="Arial" w:eastAsia="Arial" w:hAnsi="Arial" w:cs="Arial"/>
          <w:spacing w:val="3"/>
        </w:rPr>
        <w:t xml:space="preserve"> </w:t>
      </w:r>
      <w:r w:rsidRPr="00FD7F4A">
        <w:rPr>
          <w:rFonts w:ascii="Arial" w:eastAsia="Arial" w:hAnsi="Arial" w:cs="Arial"/>
        </w:rPr>
        <w:t>in</w:t>
      </w:r>
      <w:r w:rsidRPr="00FD7F4A">
        <w:rPr>
          <w:rFonts w:ascii="Arial" w:eastAsia="Arial" w:hAnsi="Arial" w:cs="Arial"/>
          <w:spacing w:val="1"/>
        </w:rPr>
        <w:t xml:space="preserve"> </w:t>
      </w:r>
      <w:r w:rsidRPr="00FD7F4A">
        <w:rPr>
          <w:rFonts w:ascii="Arial" w:eastAsia="Arial" w:hAnsi="Arial" w:cs="Arial"/>
          <w:spacing w:val="-3"/>
        </w:rPr>
        <w:t>p</w:t>
      </w:r>
      <w:r w:rsidRPr="00FD7F4A">
        <w:rPr>
          <w:rFonts w:ascii="Arial" w:eastAsia="Arial" w:hAnsi="Arial" w:cs="Arial"/>
          <w:spacing w:val="1"/>
        </w:rPr>
        <w:t>er</w:t>
      </w:r>
      <w:r w:rsidRPr="00FD7F4A">
        <w:rPr>
          <w:rFonts w:ascii="Arial" w:eastAsia="Arial" w:hAnsi="Arial" w:cs="Arial"/>
        </w:rPr>
        <w:t>s</w:t>
      </w:r>
      <w:r w:rsidRPr="00FD7F4A">
        <w:rPr>
          <w:rFonts w:ascii="Arial" w:eastAsia="Arial" w:hAnsi="Arial" w:cs="Arial"/>
          <w:spacing w:val="1"/>
        </w:rPr>
        <w:t>o</w:t>
      </w:r>
      <w:r w:rsidRPr="00FD7F4A">
        <w:rPr>
          <w:rFonts w:ascii="Arial" w:eastAsia="Arial" w:hAnsi="Arial" w:cs="Arial"/>
        </w:rPr>
        <w:t>n</w:t>
      </w:r>
      <w:r w:rsidRPr="00FD7F4A">
        <w:rPr>
          <w:rFonts w:ascii="Arial" w:eastAsia="Arial" w:hAnsi="Arial" w:cs="Arial"/>
          <w:spacing w:val="1"/>
        </w:rPr>
        <w:t xml:space="preserve"> </w:t>
      </w:r>
      <w:r w:rsidRPr="00FD7F4A">
        <w:rPr>
          <w:rFonts w:ascii="Arial" w:eastAsia="Arial" w:hAnsi="Arial" w:cs="Arial"/>
        </w:rPr>
        <w:t>si</w:t>
      </w:r>
      <w:r w:rsidRPr="00FD7F4A">
        <w:rPr>
          <w:rFonts w:ascii="Arial" w:eastAsia="Arial" w:hAnsi="Arial" w:cs="Arial"/>
          <w:spacing w:val="1"/>
        </w:rPr>
        <w:t>n</w:t>
      </w:r>
      <w:r w:rsidRPr="00FD7F4A">
        <w:rPr>
          <w:rFonts w:ascii="Arial" w:eastAsia="Arial" w:hAnsi="Arial" w:cs="Arial"/>
        </w:rPr>
        <w:t>ce</w:t>
      </w:r>
      <w:r w:rsidRPr="00FD7F4A">
        <w:rPr>
          <w:rFonts w:ascii="Arial" w:eastAsia="Arial" w:hAnsi="Arial" w:cs="Arial"/>
          <w:spacing w:val="-3"/>
        </w:rPr>
        <w:t xml:space="preserve"> </w:t>
      </w:r>
      <w:r w:rsidRPr="00FD7F4A">
        <w:rPr>
          <w:rFonts w:ascii="Arial" w:eastAsia="Arial" w:hAnsi="Arial" w:cs="Arial"/>
          <w:spacing w:val="1"/>
        </w:rPr>
        <w:t>pro</w:t>
      </w:r>
      <w:r w:rsidRPr="00FD7F4A">
        <w:rPr>
          <w:rFonts w:ascii="Arial" w:eastAsia="Arial" w:hAnsi="Arial" w:cs="Arial"/>
        </w:rPr>
        <w:t>xy v</w:t>
      </w:r>
      <w:r w:rsidRPr="00FD7F4A">
        <w:rPr>
          <w:rFonts w:ascii="Arial" w:eastAsia="Arial" w:hAnsi="Arial" w:cs="Arial"/>
          <w:spacing w:val="1"/>
        </w:rPr>
        <w:t>o</w:t>
      </w:r>
      <w:r w:rsidRPr="00FD7F4A">
        <w:rPr>
          <w:rFonts w:ascii="Arial" w:eastAsia="Arial" w:hAnsi="Arial" w:cs="Arial"/>
        </w:rPr>
        <w:t>t</w:t>
      </w:r>
      <w:r w:rsidRPr="00FD7F4A">
        <w:rPr>
          <w:rFonts w:ascii="Arial" w:eastAsia="Arial" w:hAnsi="Arial" w:cs="Arial"/>
          <w:spacing w:val="1"/>
        </w:rPr>
        <w:t>e</w:t>
      </w:r>
      <w:r w:rsidRPr="00FD7F4A">
        <w:rPr>
          <w:rFonts w:ascii="Arial" w:eastAsia="Arial" w:hAnsi="Arial" w:cs="Arial"/>
        </w:rPr>
        <w:t xml:space="preserve">s </w:t>
      </w:r>
      <w:r w:rsidRPr="00FD7F4A">
        <w:rPr>
          <w:rFonts w:ascii="Arial" w:eastAsia="Arial" w:hAnsi="Arial" w:cs="Arial"/>
          <w:spacing w:val="1"/>
        </w:rPr>
        <w:t>ar</w:t>
      </w:r>
      <w:r w:rsidRPr="00FD7F4A">
        <w:rPr>
          <w:rFonts w:ascii="Arial" w:eastAsia="Arial" w:hAnsi="Arial" w:cs="Arial"/>
        </w:rPr>
        <w:t>e</w:t>
      </w:r>
      <w:r w:rsidRPr="00FD7F4A">
        <w:rPr>
          <w:rFonts w:ascii="Arial" w:eastAsia="Arial" w:hAnsi="Arial" w:cs="Arial"/>
          <w:spacing w:val="-3"/>
        </w:rPr>
        <w:t xml:space="preserve"> </w:t>
      </w:r>
      <w:r w:rsidRPr="00FD7F4A">
        <w:rPr>
          <w:rFonts w:ascii="Arial" w:eastAsia="Arial" w:hAnsi="Arial" w:cs="Arial"/>
          <w:spacing w:val="1"/>
        </w:rPr>
        <w:t>no</w:t>
      </w:r>
      <w:r w:rsidRPr="00FD7F4A">
        <w:rPr>
          <w:rFonts w:ascii="Arial" w:eastAsia="Arial" w:hAnsi="Arial" w:cs="Arial"/>
        </w:rPr>
        <w:t>t</w:t>
      </w:r>
      <w:r w:rsidRPr="00FD7F4A">
        <w:rPr>
          <w:rFonts w:ascii="Arial" w:eastAsia="Arial" w:hAnsi="Arial" w:cs="Arial"/>
          <w:spacing w:val="1"/>
        </w:rPr>
        <w:t xml:space="preserve"> a</w:t>
      </w:r>
      <w:r w:rsidRPr="00FD7F4A">
        <w:rPr>
          <w:rFonts w:ascii="Arial" w:eastAsia="Arial" w:hAnsi="Arial" w:cs="Arial"/>
        </w:rPr>
        <w:t>l</w:t>
      </w:r>
      <w:r w:rsidRPr="00FD7F4A">
        <w:rPr>
          <w:rFonts w:ascii="Arial" w:eastAsia="Arial" w:hAnsi="Arial" w:cs="Arial"/>
          <w:spacing w:val="-1"/>
        </w:rPr>
        <w:t>l</w:t>
      </w:r>
      <w:r w:rsidRPr="00FD7F4A">
        <w:rPr>
          <w:rFonts w:ascii="Arial" w:eastAsia="Arial" w:hAnsi="Arial" w:cs="Arial"/>
          <w:spacing w:val="1"/>
        </w:rPr>
        <w:t>o</w:t>
      </w:r>
      <w:r w:rsidRPr="00FD7F4A">
        <w:rPr>
          <w:rFonts w:ascii="Arial" w:eastAsia="Arial" w:hAnsi="Arial" w:cs="Arial"/>
        </w:rPr>
        <w:t>we</w:t>
      </w:r>
      <w:r w:rsidRPr="00FD7F4A">
        <w:rPr>
          <w:rFonts w:ascii="Arial" w:eastAsia="Arial" w:hAnsi="Arial" w:cs="Arial"/>
          <w:spacing w:val="-3"/>
        </w:rPr>
        <w:t>d</w:t>
      </w:r>
      <w:r w:rsidRPr="00FD7F4A">
        <w:rPr>
          <w:rFonts w:ascii="Arial" w:eastAsia="Arial" w:hAnsi="Arial" w:cs="Arial"/>
        </w:rPr>
        <w:t xml:space="preserve">. </w:t>
      </w:r>
      <w:r w:rsidRPr="00FD7F4A">
        <w:rPr>
          <w:rFonts w:ascii="Arial" w:eastAsia="Arial" w:hAnsi="Arial" w:cs="Arial"/>
          <w:spacing w:val="4"/>
        </w:rPr>
        <w:t xml:space="preserve"> </w:t>
      </w:r>
    </w:p>
    <w:p w:rsidR="008677D3" w:rsidRDefault="008677D3" w:rsidP="00CA7C2B">
      <w:pPr>
        <w:spacing w:before="2"/>
        <w:ind w:left="1045" w:right="130"/>
        <w:rPr>
          <w:rFonts w:ascii="Arial" w:eastAsia="Arial" w:hAnsi="Arial" w:cs="Arial"/>
          <w:strike/>
          <w:spacing w:val="2"/>
        </w:rPr>
      </w:pPr>
    </w:p>
    <w:p w:rsidR="007550D3" w:rsidRDefault="007550D3" w:rsidP="00CA7C2B">
      <w:pPr>
        <w:spacing w:before="2"/>
        <w:ind w:left="1045" w:right="130"/>
        <w:rPr>
          <w:rFonts w:ascii="Arial" w:eastAsia="Arial" w:hAnsi="Arial" w:cs="Arial"/>
          <w:spacing w:val="-3"/>
        </w:rPr>
      </w:pPr>
      <w:r w:rsidRPr="00FD7F4A">
        <w:rPr>
          <w:rFonts w:ascii="Arial" w:eastAsia="Arial" w:hAnsi="Arial" w:cs="Arial"/>
        </w:rPr>
        <w:t>S</w:t>
      </w:r>
      <w:r w:rsidR="00CA7C2B">
        <w:rPr>
          <w:rFonts w:ascii="Arial" w:eastAsia="Arial" w:hAnsi="Arial" w:cs="Arial"/>
          <w:spacing w:val="1"/>
        </w:rPr>
        <w:t>ha</w:t>
      </w:r>
      <w:r w:rsidR="00CA7C2B">
        <w:rPr>
          <w:rFonts w:ascii="Arial" w:eastAsia="Arial" w:hAnsi="Arial" w:cs="Arial"/>
        </w:rPr>
        <w:t>ll</w:t>
      </w:r>
      <w:r w:rsidR="00CA7C2B">
        <w:rPr>
          <w:rFonts w:ascii="Arial" w:eastAsia="Arial" w:hAnsi="Arial" w:cs="Arial"/>
          <w:spacing w:val="-1"/>
        </w:rPr>
        <w:t xml:space="preserve"> </w:t>
      </w:r>
      <w:r w:rsidR="00CA7C2B">
        <w:rPr>
          <w:rFonts w:ascii="Arial" w:eastAsia="Arial" w:hAnsi="Arial" w:cs="Arial"/>
          <w:spacing w:val="1"/>
        </w:rPr>
        <w:t>a</w:t>
      </w:r>
      <w:r w:rsidR="00CA7C2B">
        <w:rPr>
          <w:rFonts w:ascii="Arial" w:eastAsia="Arial" w:hAnsi="Arial" w:cs="Arial"/>
        </w:rPr>
        <w:t>t</w:t>
      </w:r>
      <w:r w:rsidR="00CA7C2B">
        <w:rPr>
          <w:rFonts w:ascii="Arial" w:eastAsia="Arial" w:hAnsi="Arial" w:cs="Arial"/>
          <w:spacing w:val="-3"/>
        </w:rPr>
        <w:t>t</w:t>
      </w:r>
      <w:r w:rsidR="00CA7C2B">
        <w:rPr>
          <w:rFonts w:ascii="Arial" w:eastAsia="Arial" w:hAnsi="Arial" w:cs="Arial"/>
          <w:spacing w:val="1"/>
        </w:rPr>
        <w:t>en</w:t>
      </w:r>
      <w:r w:rsidR="00CA7C2B">
        <w:rPr>
          <w:rFonts w:ascii="Arial" w:eastAsia="Arial" w:hAnsi="Arial" w:cs="Arial"/>
        </w:rPr>
        <w:t>d</w:t>
      </w:r>
      <w:r w:rsidR="00CA7C2B">
        <w:rPr>
          <w:rFonts w:ascii="Arial" w:eastAsia="Arial" w:hAnsi="Arial" w:cs="Arial"/>
          <w:spacing w:val="1"/>
        </w:rPr>
        <w:t xml:space="preserve"> </w:t>
      </w:r>
      <w:r w:rsidR="00CA7C2B">
        <w:rPr>
          <w:rFonts w:ascii="Arial" w:eastAsia="Arial" w:hAnsi="Arial" w:cs="Arial"/>
        </w:rPr>
        <w:t>Wo</w:t>
      </w:r>
      <w:r w:rsidR="00CA7C2B">
        <w:rPr>
          <w:rFonts w:ascii="Arial" w:eastAsia="Arial" w:hAnsi="Arial" w:cs="Arial"/>
          <w:spacing w:val="-2"/>
        </w:rPr>
        <w:t>m</w:t>
      </w:r>
      <w:r w:rsidR="00CA7C2B">
        <w:rPr>
          <w:rFonts w:ascii="Arial" w:eastAsia="Arial" w:hAnsi="Arial" w:cs="Arial"/>
          <w:spacing w:val="1"/>
        </w:rPr>
        <w:t>en</w:t>
      </w:r>
      <w:r w:rsidR="00CA7C2B">
        <w:rPr>
          <w:rFonts w:ascii="Arial" w:eastAsia="Arial" w:hAnsi="Arial" w:cs="Arial"/>
          <w:spacing w:val="4"/>
        </w:rPr>
        <w:t>’</w:t>
      </w:r>
      <w:r w:rsidR="00CA7C2B">
        <w:rPr>
          <w:rFonts w:ascii="Arial" w:eastAsia="Arial" w:hAnsi="Arial" w:cs="Arial"/>
        </w:rPr>
        <w:t>s C</w:t>
      </w:r>
      <w:r w:rsidR="00CA7C2B">
        <w:rPr>
          <w:rFonts w:ascii="Arial" w:eastAsia="Arial" w:hAnsi="Arial" w:cs="Arial"/>
          <w:spacing w:val="1"/>
        </w:rPr>
        <w:t>oun</w:t>
      </w:r>
      <w:r w:rsidR="00CA7C2B">
        <w:rPr>
          <w:rFonts w:ascii="Arial" w:eastAsia="Arial" w:hAnsi="Arial" w:cs="Arial"/>
        </w:rPr>
        <w:t>cil</w:t>
      </w:r>
      <w:r w:rsidR="00CA7C2B">
        <w:rPr>
          <w:rFonts w:ascii="Arial" w:eastAsia="Arial" w:hAnsi="Arial" w:cs="Arial"/>
          <w:spacing w:val="-1"/>
        </w:rPr>
        <w:t xml:space="preserve"> </w:t>
      </w:r>
      <w:r w:rsidR="00CA7C2B">
        <w:rPr>
          <w:rFonts w:ascii="Arial" w:eastAsia="Arial" w:hAnsi="Arial" w:cs="Arial"/>
          <w:spacing w:val="-3"/>
        </w:rPr>
        <w:t>o</w:t>
      </w:r>
      <w:r w:rsidR="00CA7C2B">
        <w:rPr>
          <w:rFonts w:ascii="Arial" w:eastAsia="Arial" w:hAnsi="Arial" w:cs="Arial"/>
        </w:rPr>
        <w:t>f</w:t>
      </w:r>
      <w:r w:rsidR="00CA7C2B">
        <w:rPr>
          <w:rFonts w:ascii="Arial" w:eastAsia="Arial" w:hAnsi="Arial" w:cs="Arial"/>
          <w:spacing w:val="1"/>
        </w:rPr>
        <w:t xml:space="preserve"> </w:t>
      </w:r>
      <w:r w:rsidR="00CA7C2B">
        <w:rPr>
          <w:rFonts w:ascii="Arial" w:eastAsia="Arial" w:hAnsi="Arial" w:cs="Arial"/>
        </w:rPr>
        <w:t>R</w:t>
      </w:r>
      <w:r w:rsidR="00CA7C2B">
        <w:rPr>
          <w:rFonts w:ascii="Arial" w:eastAsia="Arial" w:hAnsi="Arial" w:cs="Arial"/>
          <w:spacing w:val="-2"/>
        </w:rPr>
        <w:t>E</w:t>
      </w:r>
      <w:r w:rsidR="00CA7C2B">
        <w:rPr>
          <w:rFonts w:ascii="Arial" w:eastAsia="Arial" w:hAnsi="Arial" w:cs="Arial"/>
          <w:spacing w:val="-1"/>
        </w:rPr>
        <w:t>A</w:t>
      </w:r>
      <w:r w:rsidR="00CA7C2B">
        <w:rPr>
          <w:rFonts w:ascii="Arial" w:eastAsia="Arial" w:hAnsi="Arial" w:cs="Arial"/>
          <w:spacing w:val="1"/>
        </w:rPr>
        <w:t>L</w:t>
      </w:r>
      <w:r w:rsidR="00CA7C2B">
        <w:rPr>
          <w:rFonts w:ascii="Arial" w:eastAsia="Arial" w:hAnsi="Arial" w:cs="Arial"/>
          <w:spacing w:val="2"/>
        </w:rPr>
        <w:t>T</w:t>
      </w:r>
      <w:r w:rsidR="00CA7C2B">
        <w:rPr>
          <w:rFonts w:ascii="Arial" w:eastAsia="Arial" w:hAnsi="Arial" w:cs="Arial"/>
        </w:rPr>
        <w:t>OR</w:t>
      </w:r>
      <w:r w:rsidR="00CA7C2B">
        <w:rPr>
          <w:rFonts w:ascii="Arial" w:eastAsia="Arial" w:hAnsi="Arial" w:cs="Arial"/>
          <w:spacing w:val="-1"/>
        </w:rPr>
        <w:t>S</w:t>
      </w:r>
      <w:r w:rsidR="00CA7C2B">
        <w:rPr>
          <w:rFonts w:ascii="Arial" w:eastAsia="Arial" w:hAnsi="Arial" w:cs="Arial"/>
        </w:rPr>
        <w:t>®</w:t>
      </w:r>
      <w:r w:rsidR="00CA7C2B">
        <w:rPr>
          <w:rFonts w:ascii="Arial" w:eastAsia="Arial" w:hAnsi="Arial" w:cs="Arial"/>
          <w:spacing w:val="1"/>
        </w:rPr>
        <w:t xml:space="preserve"> </w:t>
      </w:r>
      <w:r w:rsidR="00CA7C2B">
        <w:rPr>
          <w:rFonts w:ascii="Arial" w:eastAsia="Arial" w:hAnsi="Arial" w:cs="Arial"/>
          <w:spacing w:val="-1"/>
        </w:rPr>
        <w:t>S</w:t>
      </w:r>
      <w:r w:rsidR="00CA7C2B">
        <w:rPr>
          <w:rFonts w:ascii="Arial" w:eastAsia="Arial" w:hAnsi="Arial" w:cs="Arial"/>
        </w:rPr>
        <w:t>t</w:t>
      </w:r>
      <w:r w:rsidR="00CA7C2B">
        <w:rPr>
          <w:rFonts w:ascii="Arial" w:eastAsia="Arial" w:hAnsi="Arial" w:cs="Arial"/>
          <w:spacing w:val="1"/>
        </w:rPr>
        <w:t>a</w:t>
      </w:r>
      <w:r w:rsidR="00CA7C2B">
        <w:rPr>
          <w:rFonts w:ascii="Arial" w:eastAsia="Arial" w:hAnsi="Arial" w:cs="Arial"/>
        </w:rPr>
        <w:t>te</w:t>
      </w:r>
      <w:r w:rsidR="00CA7C2B">
        <w:rPr>
          <w:rFonts w:ascii="Arial" w:eastAsia="Arial" w:hAnsi="Arial" w:cs="Arial"/>
          <w:spacing w:val="4"/>
        </w:rPr>
        <w:t xml:space="preserve"> </w:t>
      </w:r>
      <w:r w:rsidR="00CA7C2B">
        <w:rPr>
          <w:rFonts w:ascii="Arial" w:eastAsia="Arial" w:hAnsi="Arial" w:cs="Arial"/>
          <w:spacing w:val="1"/>
        </w:rPr>
        <w:t>an</w:t>
      </w:r>
      <w:r w:rsidR="00CA7C2B">
        <w:rPr>
          <w:rFonts w:ascii="Arial" w:eastAsia="Arial" w:hAnsi="Arial" w:cs="Arial"/>
        </w:rPr>
        <w:t>d</w:t>
      </w:r>
      <w:r w:rsidR="00CA7C2B">
        <w:rPr>
          <w:rFonts w:ascii="Arial" w:eastAsia="Arial" w:hAnsi="Arial" w:cs="Arial"/>
          <w:spacing w:val="1"/>
        </w:rPr>
        <w:t xml:space="preserve"> </w:t>
      </w:r>
      <w:r w:rsidR="00CA7C2B">
        <w:rPr>
          <w:rFonts w:ascii="Arial" w:eastAsia="Arial" w:hAnsi="Arial" w:cs="Arial"/>
        </w:rPr>
        <w:t>N</w:t>
      </w:r>
      <w:r w:rsidR="00CA7C2B">
        <w:rPr>
          <w:rFonts w:ascii="Arial" w:eastAsia="Arial" w:hAnsi="Arial" w:cs="Arial"/>
          <w:spacing w:val="1"/>
        </w:rPr>
        <w:t>a</w:t>
      </w:r>
      <w:r w:rsidR="00CA7C2B">
        <w:rPr>
          <w:rFonts w:ascii="Arial" w:eastAsia="Arial" w:hAnsi="Arial" w:cs="Arial"/>
        </w:rPr>
        <w:t>ti</w:t>
      </w:r>
      <w:r w:rsidR="00CA7C2B">
        <w:rPr>
          <w:rFonts w:ascii="Arial" w:eastAsia="Arial" w:hAnsi="Arial" w:cs="Arial"/>
          <w:spacing w:val="1"/>
        </w:rPr>
        <w:t>o</w:t>
      </w:r>
      <w:r w:rsidR="00CA7C2B">
        <w:rPr>
          <w:rFonts w:ascii="Arial" w:eastAsia="Arial" w:hAnsi="Arial" w:cs="Arial"/>
          <w:spacing w:val="-3"/>
        </w:rPr>
        <w:t>n</w:t>
      </w:r>
      <w:r w:rsidR="00CA7C2B">
        <w:rPr>
          <w:rFonts w:ascii="Arial" w:eastAsia="Arial" w:hAnsi="Arial" w:cs="Arial"/>
          <w:spacing w:val="1"/>
        </w:rPr>
        <w:t>a</w:t>
      </w:r>
      <w:r w:rsidR="00CA7C2B">
        <w:rPr>
          <w:rFonts w:ascii="Arial" w:eastAsia="Arial" w:hAnsi="Arial" w:cs="Arial"/>
        </w:rPr>
        <w:t xml:space="preserve">l </w:t>
      </w:r>
      <w:r w:rsidR="00CA7C2B">
        <w:rPr>
          <w:rFonts w:ascii="Arial" w:eastAsia="Arial" w:hAnsi="Arial" w:cs="Arial"/>
          <w:spacing w:val="1"/>
        </w:rPr>
        <w:t>Me</w:t>
      </w:r>
      <w:r w:rsidR="00CA7C2B">
        <w:rPr>
          <w:rFonts w:ascii="Arial" w:eastAsia="Arial" w:hAnsi="Arial" w:cs="Arial"/>
          <w:spacing w:val="-3"/>
        </w:rPr>
        <w:t>e</w:t>
      </w:r>
      <w:r w:rsidR="00CA7C2B">
        <w:rPr>
          <w:rFonts w:ascii="Arial" w:eastAsia="Arial" w:hAnsi="Arial" w:cs="Arial"/>
        </w:rPr>
        <w:t>ti</w:t>
      </w:r>
      <w:r w:rsidR="00CA7C2B">
        <w:rPr>
          <w:rFonts w:ascii="Arial" w:eastAsia="Arial" w:hAnsi="Arial" w:cs="Arial"/>
          <w:spacing w:val="1"/>
        </w:rPr>
        <w:t>ng</w:t>
      </w:r>
      <w:r w:rsidR="00CA7C2B">
        <w:rPr>
          <w:rFonts w:ascii="Arial" w:eastAsia="Arial" w:hAnsi="Arial" w:cs="Arial"/>
        </w:rPr>
        <w:t>s.</w:t>
      </w:r>
      <w:r w:rsidR="00CA7C2B">
        <w:rPr>
          <w:rFonts w:ascii="Arial" w:eastAsia="Arial" w:hAnsi="Arial" w:cs="Arial"/>
          <w:spacing w:val="-3"/>
        </w:rPr>
        <w:t xml:space="preserve"> </w:t>
      </w:r>
    </w:p>
    <w:p w:rsidR="007550D3" w:rsidRDefault="007550D3" w:rsidP="00CA7C2B">
      <w:pPr>
        <w:spacing w:before="2"/>
        <w:ind w:left="1045" w:right="130"/>
        <w:rPr>
          <w:rFonts w:ascii="Arial" w:eastAsia="Arial" w:hAnsi="Arial" w:cs="Arial"/>
          <w:spacing w:val="-3"/>
        </w:rPr>
      </w:pPr>
    </w:p>
    <w:p w:rsidR="00CA7C2B" w:rsidRPr="001C4AFA" w:rsidRDefault="007550D3" w:rsidP="001C4AFA">
      <w:pPr>
        <w:spacing w:before="2"/>
        <w:ind w:left="1045" w:right="130"/>
        <w:rPr>
          <w:rFonts w:ascii="Arial" w:eastAsia="Arial" w:hAnsi="Arial" w:cs="Arial"/>
          <w:spacing w:val="53"/>
        </w:rPr>
      </w:pPr>
      <w:r w:rsidRPr="00FD7F4A">
        <w:rPr>
          <w:rFonts w:ascii="Arial" w:eastAsia="Arial" w:hAnsi="Arial" w:cs="Arial"/>
        </w:rPr>
        <w:t>S</w:t>
      </w:r>
      <w:r w:rsidR="00CA7C2B">
        <w:rPr>
          <w:rFonts w:ascii="Arial" w:eastAsia="Arial" w:hAnsi="Arial" w:cs="Arial"/>
          <w:spacing w:val="1"/>
        </w:rPr>
        <w:t>ha</w:t>
      </w:r>
      <w:r w:rsidR="00CA7C2B">
        <w:rPr>
          <w:rFonts w:ascii="Arial" w:eastAsia="Arial" w:hAnsi="Arial" w:cs="Arial"/>
        </w:rPr>
        <w:t>ll t</w:t>
      </w:r>
      <w:r w:rsidR="00CA7C2B">
        <w:rPr>
          <w:rFonts w:ascii="Arial" w:eastAsia="Arial" w:hAnsi="Arial" w:cs="Arial"/>
          <w:spacing w:val="2"/>
        </w:rPr>
        <w:t>r</w:t>
      </w:r>
      <w:r w:rsidR="00CA7C2B">
        <w:rPr>
          <w:rFonts w:ascii="Arial" w:eastAsia="Arial" w:hAnsi="Arial" w:cs="Arial"/>
          <w:spacing w:val="1"/>
        </w:rPr>
        <w:t>a</w:t>
      </w:r>
      <w:r w:rsidR="00CA7C2B">
        <w:rPr>
          <w:rFonts w:ascii="Arial" w:eastAsia="Arial" w:hAnsi="Arial" w:cs="Arial"/>
        </w:rPr>
        <w:t>v</w:t>
      </w:r>
      <w:r w:rsidR="00CA7C2B">
        <w:rPr>
          <w:rFonts w:ascii="Arial" w:eastAsia="Arial" w:hAnsi="Arial" w:cs="Arial"/>
          <w:spacing w:val="1"/>
        </w:rPr>
        <w:t>e</w:t>
      </w:r>
      <w:r w:rsidR="00CA7C2B">
        <w:rPr>
          <w:rFonts w:ascii="Arial" w:eastAsia="Arial" w:hAnsi="Arial" w:cs="Arial"/>
        </w:rPr>
        <w:t>l to</w:t>
      </w:r>
      <w:r w:rsidR="00CA7C2B">
        <w:rPr>
          <w:rFonts w:ascii="Arial" w:eastAsia="Arial" w:hAnsi="Arial" w:cs="Arial"/>
          <w:spacing w:val="1"/>
        </w:rPr>
        <w:t xml:space="preserve"> </w:t>
      </w:r>
      <w:r w:rsidR="00CA7C2B">
        <w:rPr>
          <w:rFonts w:ascii="Arial" w:eastAsia="Arial" w:hAnsi="Arial" w:cs="Arial"/>
          <w:spacing w:val="-3"/>
        </w:rPr>
        <w:t>t</w:t>
      </w:r>
      <w:r w:rsidR="00CA7C2B">
        <w:rPr>
          <w:rFonts w:ascii="Arial" w:eastAsia="Arial" w:hAnsi="Arial" w:cs="Arial"/>
          <w:spacing w:val="1"/>
        </w:rPr>
        <w:t>h</w:t>
      </w:r>
      <w:r w:rsidR="00CA7C2B">
        <w:rPr>
          <w:rFonts w:ascii="Arial" w:eastAsia="Arial" w:hAnsi="Arial" w:cs="Arial"/>
        </w:rPr>
        <w:t>e</w:t>
      </w:r>
      <w:r w:rsidR="00CA7C2B">
        <w:rPr>
          <w:rFonts w:ascii="Arial" w:eastAsia="Arial" w:hAnsi="Arial" w:cs="Arial"/>
          <w:spacing w:val="1"/>
        </w:rPr>
        <w:t xml:space="preserve"> </w:t>
      </w:r>
      <w:r w:rsidR="00CA7C2B">
        <w:rPr>
          <w:rFonts w:ascii="Arial" w:eastAsia="Arial" w:hAnsi="Arial" w:cs="Arial"/>
          <w:spacing w:val="2"/>
        </w:rPr>
        <w:t>M</w:t>
      </w:r>
      <w:r w:rsidR="00CA7C2B">
        <w:rPr>
          <w:rFonts w:ascii="Arial" w:eastAsia="Arial" w:hAnsi="Arial" w:cs="Arial"/>
        </w:rPr>
        <w:t>i</w:t>
      </w:r>
      <w:r w:rsidR="00CA7C2B">
        <w:rPr>
          <w:rFonts w:ascii="Arial" w:eastAsia="Arial" w:hAnsi="Arial" w:cs="Arial"/>
          <w:spacing w:val="-2"/>
        </w:rPr>
        <w:t>d</w:t>
      </w:r>
      <w:r w:rsidR="00CA7C2B">
        <w:rPr>
          <w:rFonts w:ascii="Arial" w:eastAsia="Arial" w:hAnsi="Arial" w:cs="Arial"/>
          <w:spacing w:val="1"/>
        </w:rPr>
        <w:t>-</w:t>
      </w:r>
      <w:r w:rsidR="00CA7C2B">
        <w:rPr>
          <w:rFonts w:ascii="Arial" w:eastAsia="Arial" w:hAnsi="Arial" w:cs="Arial"/>
          <w:spacing w:val="-1"/>
        </w:rPr>
        <w:t>Y</w:t>
      </w:r>
      <w:r w:rsidR="00CA7C2B">
        <w:rPr>
          <w:rFonts w:ascii="Arial" w:eastAsia="Arial" w:hAnsi="Arial" w:cs="Arial"/>
          <w:spacing w:val="1"/>
        </w:rPr>
        <w:t>ea</w:t>
      </w:r>
      <w:r w:rsidR="00CA7C2B">
        <w:rPr>
          <w:rFonts w:ascii="Arial" w:eastAsia="Arial" w:hAnsi="Arial" w:cs="Arial"/>
        </w:rPr>
        <w:t>r</w:t>
      </w:r>
      <w:r w:rsidR="00CA7C2B">
        <w:rPr>
          <w:rFonts w:ascii="Arial" w:eastAsia="Arial" w:hAnsi="Arial" w:cs="Arial"/>
          <w:spacing w:val="1"/>
        </w:rPr>
        <w:t xml:space="preserve"> </w:t>
      </w:r>
      <w:r w:rsidR="00CA7C2B">
        <w:rPr>
          <w:rFonts w:ascii="Arial" w:eastAsia="Arial" w:hAnsi="Arial" w:cs="Arial"/>
          <w:spacing w:val="-3"/>
        </w:rPr>
        <w:t>a</w:t>
      </w:r>
      <w:r w:rsidR="00CA7C2B">
        <w:rPr>
          <w:rFonts w:ascii="Arial" w:eastAsia="Arial" w:hAnsi="Arial" w:cs="Arial"/>
          <w:spacing w:val="1"/>
        </w:rPr>
        <w:t>n</w:t>
      </w:r>
      <w:r w:rsidR="00CA7C2B">
        <w:rPr>
          <w:rFonts w:ascii="Arial" w:eastAsia="Arial" w:hAnsi="Arial" w:cs="Arial"/>
        </w:rPr>
        <w:t>d</w:t>
      </w:r>
      <w:r w:rsidR="00CA7C2B">
        <w:rPr>
          <w:rFonts w:ascii="Arial" w:eastAsia="Arial" w:hAnsi="Arial" w:cs="Arial"/>
          <w:spacing w:val="1"/>
        </w:rPr>
        <w:t xml:space="preserve"> </w:t>
      </w:r>
      <w:r w:rsidR="00CA7C2B">
        <w:rPr>
          <w:rFonts w:ascii="Arial" w:eastAsia="Arial" w:hAnsi="Arial" w:cs="Arial"/>
        </w:rPr>
        <w:t>N</w:t>
      </w:r>
      <w:r w:rsidR="00CA7C2B">
        <w:rPr>
          <w:rFonts w:ascii="Arial" w:eastAsia="Arial" w:hAnsi="Arial" w:cs="Arial"/>
          <w:spacing w:val="1"/>
        </w:rPr>
        <w:t>a</w:t>
      </w:r>
      <w:r w:rsidR="00CA7C2B">
        <w:rPr>
          <w:rFonts w:ascii="Arial" w:eastAsia="Arial" w:hAnsi="Arial" w:cs="Arial"/>
        </w:rPr>
        <w:t>ti</w:t>
      </w:r>
      <w:r w:rsidR="00CA7C2B">
        <w:rPr>
          <w:rFonts w:ascii="Arial" w:eastAsia="Arial" w:hAnsi="Arial" w:cs="Arial"/>
          <w:spacing w:val="1"/>
        </w:rPr>
        <w:t>ona</w:t>
      </w:r>
      <w:r w:rsidR="00CA7C2B">
        <w:rPr>
          <w:rFonts w:ascii="Arial" w:eastAsia="Arial" w:hAnsi="Arial" w:cs="Arial"/>
        </w:rPr>
        <w:t xml:space="preserve">l </w:t>
      </w:r>
      <w:r w:rsidR="00CA7C2B">
        <w:rPr>
          <w:rFonts w:ascii="Arial" w:eastAsia="Arial" w:hAnsi="Arial" w:cs="Arial"/>
          <w:spacing w:val="-4"/>
        </w:rPr>
        <w:t>C</w:t>
      </w:r>
      <w:r w:rsidR="00CA7C2B">
        <w:rPr>
          <w:rFonts w:ascii="Arial" w:eastAsia="Arial" w:hAnsi="Arial" w:cs="Arial"/>
          <w:spacing w:val="1"/>
        </w:rPr>
        <w:t>on</w:t>
      </w:r>
      <w:r w:rsidR="00CA7C2B">
        <w:rPr>
          <w:rFonts w:ascii="Arial" w:eastAsia="Arial" w:hAnsi="Arial" w:cs="Arial"/>
        </w:rPr>
        <w:t>f</w:t>
      </w:r>
      <w:r w:rsidR="00CA7C2B">
        <w:rPr>
          <w:rFonts w:ascii="Arial" w:eastAsia="Arial" w:hAnsi="Arial" w:cs="Arial"/>
          <w:spacing w:val="1"/>
        </w:rPr>
        <w:t>e</w:t>
      </w:r>
      <w:r w:rsidR="00CA7C2B">
        <w:rPr>
          <w:rFonts w:ascii="Arial" w:eastAsia="Arial" w:hAnsi="Arial" w:cs="Arial"/>
          <w:spacing w:val="-3"/>
        </w:rPr>
        <w:t>r</w:t>
      </w:r>
      <w:r w:rsidR="00CA7C2B">
        <w:rPr>
          <w:rFonts w:ascii="Arial" w:eastAsia="Arial" w:hAnsi="Arial" w:cs="Arial"/>
          <w:spacing w:val="1"/>
        </w:rPr>
        <w:t>en</w:t>
      </w:r>
      <w:r w:rsidR="00CA7C2B">
        <w:rPr>
          <w:rFonts w:ascii="Arial" w:eastAsia="Arial" w:hAnsi="Arial" w:cs="Arial"/>
          <w:spacing w:val="-4"/>
        </w:rPr>
        <w:t>c</w:t>
      </w:r>
      <w:r w:rsidR="00CA7C2B">
        <w:rPr>
          <w:rFonts w:ascii="Arial" w:eastAsia="Arial" w:hAnsi="Arial" w:cs="Arial"/>
          <w:spacing w:val="1"/>
        </w:rPr>
        <w:t>e</w:t>
      </w:r>
      <w:r w:rsidR="00CA7C2B">
        <w:rPr>
          <w:rFonts w:ascii="Arial" w:eastAsia="Arial" w:hAnsi="Arial" w:cs="Arial"/>
        </w:rPr>
        <w:t xml:space="preserve">s </w:t>
      </w:r>
      <w:r w:rsidR="00CA7C2B">
        <w:rPr>
          <w:rFonts w:ascii="Arial" w:eastAsia="Arial" w:hAnsi="Arial" w:cs="Arial"/>
          <w:spacing w:val="1"/>
        </w:rPr>
        <w:t>an</w:t>
      </w:r>
      <w:r w:rsidR="00CA7C2B">
        <w:rPr>
          <w:rFonts w:ascii="Arial" w:eastAsia="Arial" w:hAnsi="Arial" w:cs="Arial"/>
        </w:rPr>
        <w:t>d</w:t>
      </w:r>
      <w:r w:rsidR="00CA7C2B">
        <w:rPr>
          <w:rFonts w:ascii="Arial" w:eastAsia="Arial" w:hAnsi="Arial" w:cs="Arial"/>
          <w:spacing w:val="1"/>
        </w:rPr>
        <w:t xml:space="preserve"> </w:t>
      </w:r>
      <w:r w:rsidR="00CA7C2B">
        <w:rPr>
          <w:rFonts w:ascii="Arial" w:eastAsia="Arial" w:hAnsi="Arial" w:cs="Arial"/>
        </w:rPr>
        <w:t>s</w:t>
      </w:r>
      <w:r w:rsidR="00CA7C2B">
        <w:rPr>
          <w:rFonts w:ascii="Arial" w:eastAsia="Arial" w:hAnsi="Arial" w:cs="Arial"/>
          <w:spacing w:val="1"/>
        </w:rPr>
        <w:t>ha</w:t>
      </w:r>
      <w:r w:rsidR="00CA7C2B">
        <w:rPr>
          <w:rFonts w:ascii="Arial" w:eastAsia="Arial" w:hAnsi="Arial" w:cs="Arial"/>
        </w:rPr>
        <w:t>ll</w:t>
      </w:r>
      <w:r w:rsidR="00CA7C2B">
        <w:rPr>
          <w:rFonts w:ascii="Arial" w:eastAsia="Arial" w:hAnsi="Arial" w:cs="Arial"/>
          <w:spacing w:val="-1"/>
        </w:rPr>
        <w:t xml:space="preserve"> </w:t>
      </w:r>
      <w:r w:rsidR="00CA7C2B">
        <w:rPr>
          <w:rFonts w:ascii="Arial" w:eastAsia="Arial" w:hAnsi="Arial" w:cs="Arial"/>
          <w:spacing w:val="-3"/>
        </w:rPr>
        <w:t>a</w:t>
      </w:r>
      <w:r w:rsidR="00CA7C2B">
        <w:rPr>
          <w:rFonts w:ascii="Arial" w:eastAsia="Arial" w:hAnsi="Arial" w:cs="Arial"/>
        </w:rPr>
        <w:t>t</w:t>
      </w:r>
      <w:r w:rsidR="00CA7C2B">
        <w:rPr>
          <w:rFonts w:ascii="Arial" w:eastAsia="Arial" w:hAnsi="Arial" w:cs="Arial"/>
          <w:spacing w:val="1"/>
        </w:rPr>
        <w:t>ten</w:t>
      </w:r>
      <w:r w:rsidR="00CA7C2B">
        <w:rPr>
          <w:rFonts w:ascii="Arial" w:eastAsia="Arial" w:hAnsi="Arial" w:cs="Arial"/>
        </w:rPr>
        <w:t>d</w:t>
      </w:r>
      <w:r w:rsidR="00CA7C2B">
        <w:rPr>
          <w:rFonts w:ascii="Arial" w:eastAsia="Arial" w:hAnsi="Arial" w:cs="Arial"/>
          <w:spacing w:val="-3"/>
        </w:rPr>
        <w:t xml:space="preserve"> </w:t>
      </w:r>
      <w:r w:rsidR="00CA7C2B">
        <w:rPr>
          <w:rFonts w:ascii="Arial" w:eastAsia="Arial" w:hAnsi="Arial" w:cs="Arial"/>
          <w:spacing w:val="1"/>
        </w:rPr>
        <w:t>a</w:t>
      </w:r>
      <w:r w:rsidR="00CA7C2B">
        <w:rPr>
          <w:rFonts w:ascii="Arial" w:eastAsia="Arial" w:hAnsi="Arial" w:cs="Arial"/>
        </w:rPr>
        <w:t>ll</w:t>
      </w:r>
      <w:r w:rsidR="00CA7C2B">
        <w:rPr>
          <w:rFonts w:ascii="Arial" w:eastAsia="Arial" w:hAnsi="Arial" w:cs="Arial"/>
          <w:spacing w:val="-1"/>
        </w:rPr>
        <w:t xml:space="preserve"> </w:t>
      </w:r>
      <w:r w:rsidR="00CA7C2B">
        <w:rPr>
          <w:rFonts w:ascii="Arial" w:eastAsia="Arial" w:hAnsi="Arial" w:cs="Arial"/>
        </w:rPr>
        <w:t>Wo</w:t>
      </w:r>
      <w:r w:rsidR="00CA7C2B">
        <w:rPr>
          <w:rFonts w:ascii="Arial" w:eastAsia="Arial" w:hAnsi="Arial" w:cs="Arial"/>
          <w:spacing w:val="2"/>
        </w:rPr>
        <w:t>m</w:t>
      </w:r>
      <w:r w:rsidR="00CA7C2B">
        <w:rPr>
          <w:rFonts w:ascii="Arial" w:eastAsia="Arial" w:hAnsi="Arial" w:cs="Arial"/>
          <w:spacing w:val="1"/>
        </w:rPr>
        <w:t>en</w:t>
      </w:r>
      <w:r w:rsidR="00CA7C2B">
        <w:rPr>
          <w:rFonts w:ascii="Arial" w:eastAsia="Arial" w:hAnsi="Arial" w:cs="Arial"/>
        </w:rPr>
        <w:t>’s Co</w:t>
      </w:r>
      <w:r w:rsidR="00CA7C2B">
        <w:rPr>
          <w:rFonts w:ascii="Arial" w:eastAsia="Arial" w:hAnsi="Arial" w:cs="Arial"/>
          <w:spacing w:val="-3"/>
        </w:rPr>
        <w:t>u</w:t>
      </w:r>
      <w:r w:rsidR="00CA7C2B">
        <w:rPr>
          <w:rFonts w:ascii="Arial" w:eastAsia="Arial" w:hAnsi="Arial" w:cs="Arial"/>
          <w:spacing w:val="1"/>
        </w:rPr>
        <w:t>n</w:t>
      </w:r>
      <w:r w:rsidR="00CA7C2B">
        <w:rPr>
          <w:rFonts w:ascii="Arial" w:eastAsia="Arial" w:hAnsi="Arial" w:cs="Arial"/>
        </w:rPr>
        <w:t>cil</w:t>
      </w:r>
      <w:r w:rsidR="00CA7C2B">
        <w:rPr>
          <w:rFonts w:ascii="Arial" w:eastAsia="Arial" w:hAnsi="Arial" w:cs="Arial"/>
          <w:spacing w:val="-1"/>
        </w:rPr>
        <w:t xml:space="preserve"> </w:t>
      </w:r>
      <w:r w:rsidR="00CA7C2B">
        <w:rPr>
          <w:rFonts w:ascii="Arial" w:eastAsia="Arial" w:hAnsi="Arial" w:cs="Arial"/>
        </w:rPr>
        <w:t>c</w:t>
      </w:r>
      <w:r w:rsidR="00CA7C2B">
        <w:rPr>
          <w:rFonts w:ascii="Arial" w:eastAsia="Arial" w:hAnsi="Arial" w:cs="Arial"/>
          <w:spacing w:val="1"/>
        </w:rPr>
        <w:t>on</w:t>
      </w:r>
      <w:r w:rsidR="00CA7C2B">
        <w:rPr>
          <w:rFonts w:ascii="Arial" w:eastAsia="Arial" w:hAnsi="Arial" w:cs="Arial"/>
        </w:rPr>
        <w:t>f</w:t>
      </w:r>
      <w:r w:rsidR="00CA7C2B">
        <w:rPr>
          <w:rFonts w:ascii="Arial" w:eastAsia="Arial" w:hAnsi="Arial" w:cs="Arial"/>
          <w:spacing w:val="-3"/>
        </w:rPr>
        <w:t>e</w:t>
      </w:r>
      <w:r w:rsidR="00CA7C2B">
        <w:rPr>
          <w:rFonts w:ascii="Arial" w:eastAsia="Arial" w:hAnsi="Arial" w:cs="Arial"/>
          <w:spacing w:val="1"/>
        </w:rPr>
        <w:t>ren</w:t>
      </w:r>
      <w:r w:rsidR="00CA7C2B">
        <w:rPr>
          <w:rFonts w:ascii="Arial" w:eastAsia="Arial" w:hAnsi="Arial" w:cs="Arial"/>
        </w:rPr>
        <w:t>ce</w:t>
      </w:r>
      <w:r w:rsidR="00CA7C2B">
        <w:rPr>
          <w:rFonts w:ascii="Arial" w:eastAsia="Arial" w:hAnsi="Arial" w:cs="Arial"/>
          <w:spacing w:val="1"/>
        </w:rPr>
        <w:t xml:space="preserve"> </w:t>
      </w:r>
      <w:r w:rsidR="00CA7C2B">
        <w:rPr>
          <w:rFonts w:ascii="Arial" w:eastAsia="Arial" w:hAnsi="Arial" w:cs="Arial"/>
        </w:rPr>
        <w:t>s</w:t>
      </w:r>
      <w:r w:rsidR="00CA7C2B">
        <w:rPr>
          <w:rFonts w:ascii="Arial" w:eastAsia="Arial" w:hAnsi="Arial" w:cs="Arial"/>
          <w:spacing w:val="1"/>
        </w:rPr>
        <w:t>e</w:t>
      </w:r>
      <w:r w:rsidR="00CA7C2B">
        <w:rPr>
          <w:rFonts w:ascii="Arial" w:eastAsia="Arial" w:hAnsi="Arial" w:cs="Arial"/>
        </w:rPr>
        <w:t>ssi</w:t>
      </w:r>
      <w:r w:rsidR="00CA7C2B">
        <w:rPr>
          <w:rFonts w:ascii="Arial" w:eastAsia="Arial" w:hAnsi="Arial" w:cs="Arial"/>
          <w:spacing w:val="-4"/>
        </w:rPr>
        <w:t>o</w:t>
      </w:r>
      <w:r w:rsidR="00CA7C2B">
        <w:rPr>
          <w:rFonts w:ascii="Arial" w:eastAsia="Arial" w:hAnsi="Arial" w:cs="Arial"/>
          <w:spacing w:val="1"/>
        </w:rPr>
        <w:t>n</w:t>
      </w:r>
      <w:r w:rsidR="00CA7C2B">
        <w:rPr>
          <w:rFonts w:ascii="Arial" w:eastAsia="Arial" w:hAnsi="Arial" w:cs="Arial"/>
        </w:rPr>
        <w:t>s incl</w:t>
      </w:r>
      <w:r w:rsidR="00CA7C2B">
        <w:rPr>
          <w:rFonts w:ascii="Arial" w:eastAsia="Arial" w:hAnsi="Arial" w:cs="Arial"/>
          <w:spacing w:val="1"/>
        </w:rPr>
        <w:t>ud</w:t>
      </w:r>
      <w:r w:rsidR="00CA7C2B">
        <w:rPr>
          <w:rFonts w:ascii="Arial" w:eastAsia="Arial" w:hAnsi="Arial" w:cs="Arial"/>
        </w:rPr>
        <w:t>in</w:t>
      </w:r>
      <w:r w:rsidR="00CA7C2B">
        <w:rPr>
          <w:rFonts w:ascii="Arial" w:eastAsia="Arial" w:hAnsi="Arial" w:cs="Arial"/>
          <w:spacing w:val="1"/>
        </w:rPr>
        <w:t>g</w:t>
      </w:r>
      <w:r w:rsidR="00CA7C2B">
        <w:rPr>
          <w:rFonts w:ascii="Arial" w:eastAsia="Arial" w:hAnsi="Arial" w:cs="Arial"/>
        </w:rPr>
        <w:t>,</w:t>
      </w:r>
      <w:r w:rsidR="00CA7C2B">
        <w:rPr>
          <w:rFonts w:ascii="Arial" w:eastAsia="Arial" w:hAnsi="Arial" w:cs="Arial"/>
          <w:spacing w:val="1"/>
        </w:rPr>
        <w:t xml:space="preserve"> bu</w:t>
      </w:r>
      <w:r w:rsidR="00CA7C2B">
        <w:rPr>
          <w:rFonts w:ascii="Arial" w:eastAsia="Arial" w:hAnsi="Arial" w:cs="Arial"/>
        </w:rPr>
        <w:t>t</w:t>
      </w:r>
      <w:r w:rsidR="00CA7C2B">
        <w:rPr>
          <w:rFonts w:ascii="Arial" w:eastAsia="Arial" w:hAnsi="Arial" w:cs="Arial"/>
          <w:spacing w:val="-3"/>
        </w:rPr>
        <w:t xml:space="preserve"> </w:t>
      </w:r>
      <w:r w:rsidR="00CA7C2B">
        <w:rPr>
          <w:rFonts w:ascii="Arial" w:eastAsia="Arial" w:hAnsi="Arial" w:cs="Arial"/>
          <w:spacing w:val="1"/>
        </w:rPr>
        <w:t>no</w:t>
      </w:r>
      <w:r w:rsidR="00CA7C2B">
        <w:rPr>
          <w:rFonts w:ascii="Arial" w:eastAsia="Arial" w:hAnsi="Arial" w:cs="Arial"/>
        </w:rPr>
        <w:t>t</w:t>
      </w:r>
      <w:r w:rsidR="00CA7C2B">
        <w:rPr>
          <w:rFonts w:ascii="Arial" w:eastAsia="Arial" w:hAnsi="Arial" w:cs="Arial"/>
          <w:spacing w:val="1"/>
        </w:rPr>
        <w:t xml:space="preserve"> </w:t>
      </w:r>
      <w:r w:rsidR="00CA7C2B">
        <w:rPr>
          <w:rFonts w:ascii="Arial" w:eastAsia="Arial" w:hAnsi="Arial" w:cs="Arial"/>
        </w:rPr>
        <w:t>l</w:t>
      </w:r>
      <w:r w:rsidR="00CA7C2B">
        <w:rPr>
          <w:rFonts w:ascii="Arial" w:eastAsia="Arial" w:hAnsi="Arial" w:cs="Arial"/>
          <w:spacing w:val="-1"/>
        </w:rPr>
        <w:t>i</w:t>
      </w:r>
      <w:r w:rsidR="00CA7C2B">
        <w:rPr>
          <w:rFonts w:ascii="Arial" w:eastAsia="Arial" w:hAnsi="Arial" w:cs="Arial"/>
          <w:spacing w:val="1"/>
        </w:rPr>
        <w:t>m</w:t>
      </w:r>
      <w:r w:rsidR="00CA7C2B">
        <w:rPr>
          <w:rFonts w:ascii="Arial" w:eastAsia="Arial" w:hAnsi="Arial" w:cs="Arial"/>
        </w:rPr>
        <w:t>it</w:t>
      </w:r>
      <w:r w:rsidR="00CA7C2B">
        <w:rPr>
          <w:rFonts w:ascii="Arial" w:eastAsia="Arial" w:hAnsi="Arial" w:cs="Arial"/>
          <w:spacing w:val="-3"/>
        </w:rPr>
        <w:t>e</w:t>
      </w:r>
      <w:r w:rsidR="00CA7C2B">
        <w:rPr>
          <w:rFonts w:ascii="Arial" w:eastAsia="Arial" w:hAnsi="Arial" w:cs="Arial"/>
        </w:rPr>
        <w:t>d</w:t>
      </w:r>
      <w:r w:rsidR="00CA7C2B">
        <w:rPr>
          <w:rFonts w:ascii="Arial" w:eastAsia="Arial" w:hAnsi="Arial" w:cs="Arial"/>
          <w:spacing w:val="1"/>
        </w:rPr>
        <w:t xml:space="preserve"> to</w:t>
      </w:r>
      <w:r w:rsidR="00CA7C2B">
        <w:rPr>
          <w:rFonts w:ascii="Arial" w:eastAsia="Arial" w:hAnsi="Arial" w:cs="Arial"/>
        </w:rPr>
        <w:t>,</w:t>
      </w:r>
      <w:r w:rsidR="00CA7C2B">
        <w:rPr>
          <w:rFonts w:ascii="Arial" w:eastAsia="Arial" w:hAnsi="Arial" w:cs="Arial"/>
          <w:spacing w:val="1"/>
        </w:rPr>
        <w:t xml:space="preserve"> </w:t>
      </w:r>
      <w:r w:rsidR="00CA7C2B">
        <w:rPr>
          <w:rFonts w:ascii="Arial" w:eastAsia="Arial" w:hAnsi="Arial" w:cs="Arial"/>
        </w:rPr>
        <w:t>Ne</w:t>
      </w:r>
      <w:r w:rsidR="00CA7C2B">
        <w:rPr>
          <w:rFonts w:ascii="Arial" w:eastAsia="Arial" w:hAnsi="Arial" w:cs="Arial"/>
          <w:spacing w:val="1"/>
        </w:rPr>
        <w:t>t</w:t>
      </w:r>
      <w:r w:rsidR="00CA7C2B">
        <w:rPr>
          <w:rFonts w:ascii="Arial" w:eastAsia="Arial" w:hAnsi="Arial" w:cs="Arial"/>
        </w:rPr>
        <w:t>w</w:t>
      </w:r>
      <w:r w:rsidR="00CA7C2B">
        <w:rPr>
          <w:rFonts w:ascii="Arial" w:eastAsia="Arial" w:hAnsi="Arial" w:cs="Arial"/>
          <w:spacing w:val="-4"/>
        </w:rPr>
        <w:t>o</w:t>
      </w:r>
      <w:r w:rsidR="00CA7C2B">
        <w:rPr>
          <w:rFonts w:ascii="Arial" w:eastAsia="Arial" w:hAnsi="Arial" w:cs="Arial"/>
          <w:spacing w:val="1"/>
        </w:rPr>
        <w:t>r</w:t>
      </w:r>
      <w:r w:rsidR="00CA7C2B">
        <w:rPr>
          <w:rFonts w:ascii="Arial" w:eastAsia="Arial" w:hAnsi="Arial" w:cs="Arial"/>
        </w:rPr>
        <w:t xml:space="preserve">k </w:t>
      </w:r>
      <w:r w:rsidR="00CA7C2B">
        <w:rPr>
          <w:rFonts w:ascii="Arial" w:eastAsia="Arial" w:hAnsi="Arial" w:cs="Arial"/>
          <w:spacing w:val="-1"/>
        </w:rPr>
        <w:t>B</w:t>
      </w:r>
      <w:r w:rsidR="00CA7C2B">
        <w:rPr>
          <w:rFonts w:ascii="Arial" w:eastAsia="Arial" w:hAnsi="Arial" w:cs="Arial"/>
          <w:spacing w:val="1"/>
        </w:rPr>
        <w:t>e</w:t>
      </w:r>
      <w:r w:rsidR="00CA7C2B">
        <w:rPr>
          <w:rFonts w:ascii="Arial" w:eastAsia="Arial" w:hAnsi="Arial" w:cs="Arial"/>
        </w:rPr>
        <w:t>st</w:t>
      </w:r>
      <w:r w:rsidR="00CA7C2B">
        <w:rPr>
          <w:rFonts w:ascii="Arial" w:eastAsia="Arial" w:hAnsi="Arial" w:cs="Arial"/>
          <w:spacing w:val="1"/>
        </w:rPr>
        <w:t xml:space="preserve"> </w:t>
      </w:r>
      <w:r w:rsidR="00CA7C2B">
        <w:rPr>
          <w:rFonts w:ascii="Arial" w:eastAsia="Arial" w:hAnsi="Arial" w:cs="Arial"/>
          <w:spacing w:val="-1"/>
        </w:rPr>
        <w:t>P</w:t>
      </w:r>
      <w:r w:rsidR="00CA7C2B">
        <w:rPr>
          <w:rFonts w:ascii="Arial" w:eastAsia="Arial" w:hAnsi="Arial" w:cs="Arial"/>
          <w:spacing w:val="1"/>
        </w:rPr>
        <w:t>r</w:t>
      </w:r>
      <w:r w:rsidR="00CA7C2B">
        <w:rPr>
          <w:rFonts w:ascii="Arial" w:eastAsia="Arial" w:hAnsi="Arial" w:cs="Arial"/>
          <w:spacing w:val="-3"/>
        </w:rPr>
        <w:t>a</w:t>
      </w:r>
      <w:r w:rsidR="00CA7C2B">
        <w:rPr>
          <w:rFonts w:ascii="Arial" w:eastAsia="Arial" w:hAnsi="Arial" w:cs="Arial"/>
        </w:rPr>
        <w:t>ctic</w:t>
      </w:r>
      <w:r w:rsidR="00CA7C2B">
        <w:rPr>
          <w:rFonts w:ascii="Arial" w:eastAsia="Arial" w:hAnsi="Arial" w:cs="Arial"/>
          <w:spacing w:val="1"/>
        </w:rPr>
        <w:t>e</w:t>
      </w:r>
      <w:r w:rsidR="00CA7C2B">
        <w:rPr>
          <w:rFonts w:ascii="Arial" w:eastAsia="Arial" w:hAnsi="Arial" w:cs="Arial"/>
        </w:rPr>
        <w:t>s,</w:t>
      </w:r>
      <w:r w:rsidR="00CA7C2B">
        <w:rPr>
          <w:rFonts w:ascii="Arial" w:eastAsia="Arial" w:hAnsi="Arial" w:cs="Arial"/>
          <w:spacing w:val="1"/>
        </w:rPr>
        <w:t xml:space="preserve"> </w:t>
      </w:r>
      <w:r w:rsidR="00CA7C2B">
        <w:rPr>
          <w:rFonts w:ascii="Arial" w:eastAsia="Arial" w:hAnsi="Arial" w:cs="Arial"/>
        </w:rPr>
        <w:t>G</w:t>
      </w:r>
      <w:r w:rsidR="00CA7C2B">
        <w:rPr>
          <w:rFonts w:ascii="Arial" w:eastAsia="Arial" w:hAnsi="Arial" w:cs="Arial"/>
          <w:spacing w:val="1"/>
        </w:rPr>
        <w:t>o</w:t>
      </w:r>
      <w:r w:rsidR="00CA7C2B">
        <w:rPr>
          <w:rFonts w:ascii="Arial" w:eastAsia="Arial" w:hAnsi="Arial" w:cs="Arial"/>
        </w:rPr>
        <w:t>v</w:t>
      </w:r>
      <w:r w:rsidR="00CA7C2B">
        <w:rPr>
          <w:rFonts w:ascii="Arial" w:eastAsia="Arial" w:hAnsi="Arial" w:cs="Arial"/>
          <w:spacing w:val="1"/>
        </w:rPr>
        <w:t>ern</w:t>
      </w:r>
      <w:r w:rsidR="00CA7C2B">
        <w:rPr>
          <w:rFonts w:ascii="Arial" w:eastAsia="Arial" w:hAnsi="Arial" w:cs="Arial"/>
          <w:spacing w:val="-4"/>
        </w:rPr>
        <w:t>i</w:t>
      </w:r>
      <w:r w:rsidR="00CA7C2B">
        <w:rPr>
          <w:rFonts w:ascii="Arial" w:eastAsia="Arial" w:hAnsi="Arial" w:cs="Arial"/>
          <w:spacing w:val="1"/>
        </w:rPr>
        <w:t>n</w:t>
      </w:r>
      <w:r w:rsidR="00CA7C2B">
        <w:rPr>
          <w:rFonts w:ascii="Arial" w:eastAsia="Arial" w:hAnsi="Arial" w:cs="Arial"/>
        </w:rPr>
        <w:t>g</w:t>
      </w:r>
      <w:r w:rsidR="00CA7C2B">
        <w:rPr>
          <w:rFonts w:ascii="Arial" w:eastAsia="Arial" w:hAnsi="Arial" w:cs="Arial"/>
          <w:spacing w:val="1"/>
        </w:rPr>
        <w:t xml:space="preserve"> </w:t>
      </w:r>
      <w:r w:rsidR="00CA7C2B">
        <w:rPr>
          <w:rFonts w:ascii="Arial" w:eastAsia="Arial" w:hAnsi="Arial" w:cs="Arial"/>
          <w:spacing w:val="-1"/>
        </w:rPr>
        <w:t>B</w:t>
      </w:r>
      <w:r w:rsidR="00CA7C2B">
        <w:rPr>
          <w:rFonts w:ascii="Arial" w:eastAsia="Arial" w:hAnsi="Arial" w:cs="Arial"/>
          <w:spacing w:val="1"/>
        </w:rPr>
        <w:t>oar</w:t>
      </w:r>
      <w:r w:rsidR="00CA7C2B">
        <w:rPr>
          <w:rFonts w:ascii="Arial" w:eastAsia="Arial" w:hAnsi="Arial" w:cs="Arial"/>
        </w:rPr>
        <w:t>d</w:t>
      </w:r>
      <w:r w:rsidR="00CA7C2B">
        <w:rPr>
          <w:rFonts w:ascii="Arial" w:eastAsia="Arial" w:hAnsi="Arial" w:cs="Arial"/>
          <w:spacing w:val="-3"/>
        </w:rPr>
        <w:t xml:space="preserve"> </w:t>
      </w:r>
      <w:r w:rsidR="00CA7C2B">
        <w:rPr>
          <w:rFonts w:ascii="Arial" w:eastAsia="Arial" w:hAnsi="Arial" w:cs="Arial"/>
          <w:spacing w:val="2"/>
        </w:rPr>
        <w:t>M</w:t>
      </w:r>
      <w:r w:rsidR="00CA7C2B">
        <w:rPr>
          <w:rFonts w:ascii="Arial" w:eastAsia="Arial" w:hAnsi="Arial" w:cs="Arial"/>
          <w:spacing w:val="1"/>
        </w:rPr>
        <w:t>ee</w:t>
      </w:r>
      <w:r w:rsidR="00CA7C2B">
        <w:rPr>
          <w:rFonts w:ascii="Arial" w:eastAsia="Arial" w:hAnsi="Arial" w:cs="Arial"/>
        </w:rPr>
        <w:t>ti</w:t>
      </w:r>
      <w:r w:rsidR="00CA7C2B">
        <w:rPr>
          <w:rFonts w:ascii="Arial" w:eastAsia="Arial" w:hAnsi="Arial" w:cs="Arial"/>
          <w:spacing w:val="-3"/>
        </w:rPr>
        <w:t>n</w:t>
      </w:r>
      <w:r w:rsidR="00CA7C2B">
        <w:rPr>
          <w:rFonts w:ascii="Arial" w:eastAsia="Arial" w:hAnsi="Arial" w:cs="Arial"/>
          <w:spacing w:val="1"/>
        </w:rPr>
        <w:t>g</w:t>
      </w:r>
      <w:r w:rsidR="00CA7C2B">
        <w:rPr>
          <w:rFonts w:ascii="Arial" w:eastAsia="Arial" w:hAnsi="Arial" w:cs="Arial"/>
        </w:rPr>
        <w:t>s,</w:t>
      </w:r>
      <w:r w:rsidR="00CA7C2B">
        <w:rPr>
          <w:rFonts w:ascii="Arial" w:eastAsia="Arial" w:hAnsi="Arial" w:cs="Arial"/>
          <w:spacing w:val="10"/>
        </w:rPr>
        <w:t xml:space="preserve"> </w:t>
      </w:r>
      <w:r w:rsidR="00CA7C2B">
        <w:rPr>
          <w:rFonts w:ascii="Arial" w:eastAsia="Arial" w:hAnsi="Arial" w:cs="Arial"/>
          <w:spacing w:val="-1"/>
        </w:rPr>
        <w:t>E</w:t>
      </w:r>
      <w:r w:rsidR="00CA7C2B">
        <w:rPr>
          <w:rFonts w:ascii="Arial" w:eastAsia="Arial" w:hAnsi="Arial" w:cs="Arial"/>
        </w:rPr>
        <w:t>lecti</w:t>
      </w:r>
      <w:r w:rsidR="00CA7C2B">
        <w:rPr>
          <w:rFonts w:ascii="Arial" w:eastAsia="Arial" w:hAnsi="Arial" w:cs="Arial"/>
          <w:spacing w:val="1"/>
        </w:rPr>
        <w:t>on</w:t>
      </w:r>
      <w:r w:rsidR="00CA7C2B">
        <w:rPr>
          <w:rFonts w:ascii="Arial" w:eastAsia="Arial" w:hAnsi="Arial" w:cs="Arial"/>
        </w:rPr>
        <w:t>s,</w:t>
      </w:r>
      <w:r w:rsidR="00CA7C2B">
        <w:rPr>
          <w:rFonts w:ascii="Arial" w:eastAsia="Arial" w:hAnsi="Arial" w:cs="Arial"/>
          <w:spacing w:val="-3"/>
        </w:rPr>
        <w:t xml:space="preserve"> </w:t>
      </w:r>
      <w:r w:rsidR="00CA7C2B">
        <w:rPr>
          <w:rFonts w:ascii="Arial" w:eastAsia="Arial" w:hAnsi="Arial" w:cs="Arial"/>
        </w:rPr>
        <w:t>Re</w:t>
      </w:r>
      <w:r w:rsidR="00CA7C2B">
        <w:rPr>
          <w:rFonts w:ascii="Arial" w:eastAsia="Arial" w:hAnsi="Arial" w:cs="Arial"/>
          <w:spacing w:val="1"/>
        </w:rPr>
        <w:t>g</w:t>
      </w:r>
      <w:r w:rsidR="00CA7C2B">
        <w:rPr>
          <w:rFonts w:ascii="Arial" w:eastAsia="Arial" w:hAnsi="Arial" w:cs="Arial"/>
        </w:rPr>
        <w:t>io</w:t>
      </w:r>
      <w:r w:rsidR="00CA7C2B">
        <w:rPr>
          <w:rFonts w:ascii="Arial" w:eastAsia="Arial" w:hAnsi="Arial" w:cs="Arial"/>
          <w:spacing w:val="1"/>
        </w:rPr>
        <w:t>na</w:t>
      </w:r>
      <w:r w:rsidR="00CA7C2B">
        <w:rPr>
          <w:rFonts w:ascii="Arial" w:eastAsia="Arial" w:hAnsi="Arial" w:cs="Arial"/>
        </w:rPr>
        <w:t>l Co</w:t>
      </w:r>
      <w:r w:rsidR="00CA7C2B">
        <w:rPr>
          <w:rFonts w:ascii="Arial" w:eastAsia="Arial" w:hAnsi="Arial" w:cs="Arial"/>
          <w:spacing w:val="2"/>
        </w:rPr>
        <w:t>m</w:t>
      </w:r>
      <w:r w:rsidR="00CA7C2B">
        <w:rPr>
          <w:rFonts w:ascii="Arial" w:eastAsia="Arial" w:hAnsi="Arial" w:cs="Arial"/>
          <w:spacing w:val="1"/>
        </w:rPr>
        <w:t>m</w:t>
      </w:r>
      <w:r w:rsidR="00CA7C2B">
        <w:rPr>
          <w:rFonts w:ascii="Arial" w:eastAsia="Arial" w:hAnsi="Arial" w:cs="Arial"/>
        </w:rPr>
        <w:t>itt</w:t>
      </w:r>
      <w:r w:rsidR="00CA7C2B">
        <w:rPr>
          <w:rFonts w:ascii="Arial" w:eastAsia="Arial" w:hAnsi="Arial" w:cs="Arial"/>
          <w:spacing w:val="1"/>
        </w:rPr>
        <w:t>e</w:t>
      </w:r>
      <w:r w:rsidR="00CA7C2B">
        <w:rPr>
          <w:rFonts w:ascii="Arial" w:eastAsia="Arial" w:hAnsi="Arial" w:cs="Arial"/>
        </w:rPr>
        <w:t>e</w:t>
      </w:r>
      <w:r w:rsidR="00CA7C2B">
        <w:rPr>
          <w:rFonts w:ascii="Arial" w:eastAsia="Arial" w:hAnsi="Arial" w:cs="Arial"/>
          <w:spacing w:val="-3"/>
        </w:rPr>
        <w:t xml:space="preserve"> </w:t>
      </w:r>
      <w:r w:rsidR="00CA7C2B">
        <w:rPr>
          <w:rFonts w:ascii="Arial" w:eastAsia="Arial" w:hAnsi="Arial" w:cs="Arial"/>
          <w:spacing w:val="1"/>
        </w:rPr>
        <w:t>Mee</w:t>
      </w:r>
      <w:r w:rsidR="00CA7C2B">
        <w:rPr>
          <w:rFonts w:ascii="Arial" w:eastAsia="Arial" w:hAnsi="Arial" w:cs="Arial"/>
        </w:rPr>
        <w:t>ti</w:t>
      </w:r>
      <w:r w:rsidR="00CA7C2B">
        <w:rPr>
          <w:rFonts w:ascii="Arial" w:eastAsia="Arial" w:hAnsi="Arial" w:cs="Arial"/>
          <w:spacing w:val="-3"/>
        </w:rPr>
        <w:t>n</w:t>
      </w:r>
      <w:r w:rsidR="00CA7C2B">
        <w:rPr>
          <w:rFonts w:ascii="Arial" w:eastAsia="Arial" w:hAnsi="Arial" w:cs="Arial"/>
        </w:rPr>
        <w:t>g</w:t>
      </w:r>
      <w:r w:rsidR="00CA7C2B">
        <w:rPr>
          <w:rFonts w:ascii="Arial" w:eastAsia="Arial" w:hAnsi="Arial" w:cs="Arial"/>
          <w:spacing w:val="1"/>
        </w:rPr>
        <w:t xml:space="preserve"> an</w:t>
      </w:r>
      <w:r w:rsidR="00CA7C2B">
        <w:rPr>
          <w:rFonts w:ascii="Arial" w:eastAsia="Arial" w:hAnsi="Arial" w:cs="Arial"/>
        </w:rPr>
        <w:t>d</w:t>
      </w:r>
      <w:r w:rsidR="00CA7C2B">
        <w:rPr>
          <w:rFonts w:ascii="Arial" w:eastAsia="Arial" w:hAnsi="Arial" w:cs="Arial"/>
          <w:spacing w:val="1"/>
        </w:rPr>
        <w:t xml:space="preserve"> </w:t>
      </w:r>
      <w:r w:rsidR="00CA7C2B">
        <w:rPr>
          <w:rFonts w:ascii="Arial" w:eastAsia="Arial" w:hAnsi="Arial" w:cs="Arial"/>
          <w:spacing w:val="-3"/>
        </w:rPr>
        <w:t>I</w:t>
      </w:r>
      <w:r w:rsidR="00CA7C2B">
        <w:rPr>
          <w:rFonts w:ascii="Arial" w:eastAsia="Arial" w:hAnsi="Arial" w:cs="Arial"/>
          <w:spacing w:val="1"/>
        </w:rPr>
        <w:t>naug</w:t>
      </w:r>
      <w:r w:rsidR="00CA7C2B">
        <w:rPr>
          <w:rFonts w:ascii="Arial" w:eastAsia="Arial" w:hAnsi="Arial" w:cs="Arial"/>
          <w:spacing w:val="-3"/>
        </w:rPr>
        <w:t>u</w:t>
      </w:r>
      <w:r w:rsidR="00CA7C2B">
        <w:rPr>
          <w:rFonts w:ascii="Arial" w:eastAsia="Arial" w:hAnsi="Arial" w:cs="Arial"/>
          <w:spacing w:val="1"/>
        </w:rPr>
        <w:t>ra</w:t>
      </w:r>
      <w:r w:rsidR="00CA7C2B">
        <w:rPr>
          <w:rFonts w:ascii="Arial" w:eastAsia="Arial" w:hAnsi="Arial" w:cs="Arial"/>
        </w:rPr>
        <w:t xml:space="preserve">l </w:t>
      </w:r>
      <w:r w:rsidR="00CA7C2B">
        <w:rPr>
          <w:rFonts w:ascii="Arial" w:eastAsia="Arial" w:hAnsi="Arial" w:cs="Arial"/>
          <w:spacing w:val="-1"/>
        </w:rPr>
        <w:t>B</w:t>
      </w:r>
      <w:r w:rsidR="00CA7C2B">
        <w:rPr>
          <w:rFonts w:ascii="Arial" w:eastAsia="Arial" w:hAnsi="Arial" w:cs="Arial"/>
          <w:spacing w:val="1"/>
        </w:rPr>
        <w:t>anq</w:t>
      </w:r>
      <w:r w:rsidR="00CA7C2B">
        <w:rPr>
          <w:rFonts w:ascii="Arial" w:eastAsia="Arial" w:hAnsi="Arial" w:cs="Arial"/>
          <w:spacing w:val="-3"/>
        </w:rPr>
        <w:t>u</w:t>
      </w:r>
      <w:r w:rsidR="00CA7C2B">
        <w:rPr>
          <w:rFonts w:ascii="Arial" w:eastAsia="Arial" w:hAnsi="Arial" w:cs="Arial"/>
          <w:spacing w:val="1"/>
        </w:rPr>
        <w:t>e</w:t>
      </w:r>
      <w:r w:rsidR="00CA7C2B">
        <w:rPr>
          <w:rFonts w:ascii="Arial" w:eastAsia="Arial" w:hAnsi="Arial" w:cs="Arial"/>
        </w:rPr>
        <w:t>ts</w:t>
      </w:r>
      <w:r w:rsidR="00CA7C2B">
        <w:rPr>
          <w:rFonts w:ascii="Arial" w:eastAsia="Arial" w:hAnsi="Arial" w:cs="Arial"/>
          <w:spacing w:val="1"/>
        </w:rPr>
        <w:t xml:space="preserve"> </w:t>
      </w:r>
      <w:r w:rsidR="00CA7C2B">
        <w:rPr>
          <w:rFonts w:ascii="Arial" w:eastAsia="Arial" w:hAnsi="Arial" w:cs="Arial"/>
          <w:spacing w:val="-3"/>
        </w:rPr>
        <w:t>p</w:t>
      </w:r>
      <w:r w:rsidR="00CA7C2B">
        <w:rPr>
          <w:rFonts w:ascii="Arial" w:eastAsia="Arial" w:hAnsi="Arial" w:cs="Arial"/>
        </w:rPr>
        <w:t>lus</w:t>
      </w:r>
      <w:r w:rsidR="00CA7C2B">
        <w:rPr>
          <w:rFonts w:ascii="Arial" w:eastAsia="Arial" w:hAnsi="Arial" w:cs="Arial"/>
          <w:spacing w:val="1"/>
        </w:rPr>
        <w:t xml:space="preserve"> o</w:t>
      </w:r>
      <w:r w:rsidR="00CA7C2B">
        <w:rPr>
          <w:rFonts w:ascii="Arial" w:eastAsia="Arial" w:hAnsi="Arial" w:cs="Arial"/>
        </w:rPr>
        <w:t>t</w:t>
      </w:r>
      <w:r w:rsidR="00CA7C2B">
        <w:rPr>
          <w:rFonts w:ascii="Arial" w:eastAsia="Arial" w:hAnsi="Arial" w:cs="Arial"/>
          <w:spacing w:val="1"/>
        </w:rPr>
        <w:t>he</w:t>
      </w:r>
      <w:r w:rsidR="00CA7C2B">
        <w:rPr>
          <w:rFonts w:ascii="Arial" w:eastAsia="Arial" w:hAnsi="Arial" w:cs="Arial"/>
        </w:rPr>
        <w:t>r</w:t>
      </w:r>
      <w:r w:rsidR="00CA7C2B">
        <w:rPr>
          <w:rFonts w:ascii="Arial" w:eastAsia="Arial" w:hAnsi="Arial" w:cs="Arial"/>
          <w:spacing w:val="1"/>
        </w:rPr>
        <w:t xml:space="preserve"> </w:t>
      </w:r>
      <w:r w:rsidR="00CA7C2B">
        <w:rPr>
          <w:rFonts w:ascii="Arial" w:eastAsia="Arial" w:hAnsi="Arial" w:cs="Arial"/>
        </w:rPr>
        <w:t>W</w:t>
      </w:r>
      <w:r w:rsidR="00CA7C2B">
        <w:rPr>
          <w:rFonts w:ascii="Arial" w:eastAsia="Arial" w:hAnsi="Arial" w:cs="Arial"/>
          <w:spacing w:val="-4"/>
        </w:rPr>
        <w:t>o</w:t>
      </w:r>
      <w:r w:rsidR="00CA7C2B">
        <w:rPr>
          <w:rFonts w:ascii="Arial" w:eastAsia="Arial" w:hAnsi="Arial" w:cs="Arial"/>
          <w:spacing w:val="1"/>
        </w:rPr>
        <w:t>men</w:t>
      </w:r>
      <w:r w:rsidR="00CA7C2B">
        <w:rPr>
          <w:rFonts w:ascii="Arial" w:eastAsia="Arial" w:hAnsi="Arial" w:cs="Arial"/>
        </w:rPr>
        <w:t>’s Co</w:t>
      </w:r>
      <w:r w:rsidR="00CA7C2B">
        <w:rPr>
          <w:rFonts w:ascii="Arial" w:eastAsia="Arial" w:hAnsi="Arial" w:cs="Arial"/>
          <w:spacing w:val="-3"/>
        </w:rPr>
        <w:t>u</w:t>
      </w:r>
      <w:r w:rsidR="00CA7C2B">
        <w:rPr>
          <w:rFonts w:ascii="Arial" w:eastAsia="Arial" w:hAnsi="Arial" w:cs="Arial"/>
          <w:spacing w:val="1"/>
        </w:rPr>
        <w:t>n</w:t>
      </w:r>
      <w:r w:rsidR="00CA7C2B">
        <w:rPr>
          <w:rFonts w:ascii="Arial" w:eastAsia="Arial" w:hAnsi="Arial" w:cs="Arial"/>
        </w:rPr>
        <w:t>cil</w:t>
      </w:r>
      <w:r w:rsidR="00CA7C2B">
        <w:rPr>
          <w:rFonts w:ascii="Arial" w:eastAsia="Arial" w:hAnsi="Arial" w:cs="Arial"/>
          <w:spacing w:val="-1"/>
        </w:rPr>
        <w:t xml:space="preserve"> </w:t>
      </w:r>
      <w:r w:rsidR="00CA7C2B">
        <w:rPr>
          <w:rFonts w:ascii="Arial" w:eastAsia="Arial" w:hAnsi="Arial" w:cs="Arial"/>
        </w:rPr>
        <w:t>s</w:t>
      </w:r>
      <w:r w:rsidR="00CA7C2B">
        <w:rPr>
          <w:rFonts w:ascii="Arial" w:eastAsia="Arial" w:hAnsi="Arial" w:cs="Arial"/>
          <w:spacing w:val="1"/>
        </w:rPr>
        <w:t>ta</w:t>
      </w:r>
      <w:r w:rsidR="00CA7C2B">
        <w:rPr>
          <w:rFonts w:ascii="Arial" w:eastAsia="Arial" w:hAnsi="Arial" w:cs="Arial"/>
        </w:rPr>
        <w:t>te</w:t>
      </w:r>
      <w:r w:rsidR="00CA7C2B">
        <w:rPr>
          <w:rFonts w:ascii="Arial" w:eastAsia="Arial" w:hAnsi="Arial" w:cs="Arial"/>
          <w:spacing w:val="1"/>
        </w:rPr>
        <w:t xml:space="preserve"> </w:t>
      </w:r>
      <w:r w:rsidR="00CA7C2B">
        <w:rPr>
          <w:rFonts w:ascii="Arial" w:eastAsia="Arial" w:hAnsi="Arial" w:cs="Arial"/>
          <w:spacing w:val="-3"/>
        </w:rPr>
        <w:t>a</w:t>
      </w:r>
      <w:r w:rsidR="00CA7C2B">
        <w:rPr>
          <w:rFonts w:ascii="Arial" w:eastAsia="Arial" w:hAnsi="Arial" w:cs="Arial"/>
          <w:spacing w:val="1"/>
        </w:rPr>
        <w:t>n</w:t>
      </w:r>
      <w:r w:rsidR="00CA7C2B">
        <w:rPr>
          <w:rFonts w:ascii="Arial" w:eastAsia="Arial" w:hAnsi="Arial" w:cs="Arial"/>
        </w:rPr>
        <w:t>d</w:t>
      </w:r>
      <w:r w:rsidR="00CA7C2B">
        <w:rPr>
          <w:rFonts w:ascii="Arial" w:eastAsia="Arial" w:hAnsi="Arial" w:cs="Arial"/>
          <w:spacing w:val="1"/>
        </w:rPr>
        <w:t xml:space="preserve"> </w:t>
      </w:r>
      <w:r w:rsidR="00CA7C2B">
        <w:rPr>
          <w:rFonts w:ascii="Arial" w:eastAsia="Arial" w:hAnsi="Arial" w:cs="Arial"/>
          <w:spacing w:val="2"/>
        </w:rPr>
        <w:t>r</w:t>
      </w:r>
      <w:r w:rsidR="00CA7C2B">
        <w:rPr>
          <w:rFonts w:ascii="Arial" w:eastAsia="Arial" w:hAnsi="Arial" w:cs="Arial"/>
          <w:spacing w:val="-3"/>
        </w:rPr>
        <w:t>e</w:t>
      </w:r>
      <w:r w:rsidR="00CA7C2B">
        <w:rPr>
          <w:rFonts w:ascii="Arial" w:eastAsia="Arial" w:hAnsi="Arial" w:cs="Arial"/>
          <w:spacing w:val="1"/>
        </w:rPr>
        <w:t>g</w:t>
      </w:r>
      <w:r w:rsidR="00CA7C2B">
        <w:rPr>
          <w:rFonts w:ascii="Arial" w:eastAsia="Arial" w:hAnsi="Arial" w:cs="Arial"/>
        </w:rPr>
        <w:t>io</w:t>
      </w:r>
      <w:r w:rsidR="00CA7C2B">
        <w:rPr>
          <w:rFonts w:ascii="Arial" w:eastAsia="Arial" w:hAnsi="Arial" w:cs="Arial"/>
          <w:spacing w:val="1"/>
        </w:rPr>
        <w:t>na</w:t>
      </w:r>
      <w:r w:rsidR="00CA7C2B">
        <w:rPr>
          <w:rFonts w:ascii="Arial" w:eastAsia="Arial" w:hAnsi="Arial" w:cs="Arial"/>
        </w:rPr>
        <w:t>l</w:t>
      </w:r>
      <w:r w:rsidR="00CA7C2B">
        <w:rPr>
          <w:rFonts w:ascii="Arial" w:eastAsia="Arial" w:hAnsi="Arial" w:cs="Arial"/>
          <w:spacing w:val="-4"/>
        </w:rPr>
        <w:t xml:space="preserve"> </w:t>
      </w:r>
      <w:r w:rsidR="00CA7C2B">
        <w:rPr>
          <w:rFonts w:ascii="Arial" w:eastAsia="Arial" w:hAnsi="Arial" w:cs="Arial"/>
        </w:rPr>
        <w:t>s</w:t>
      </w:r>
      <w:r w:rsidR="00CA7C2B">
        <w:rPr>
          <w:rFonts w:ascii="Arial" w:eastAsia="Arial" w:hAnsi="Arial" w:cs="Arial"/>
          <w:spacing w:val="1"/>
        </w:rPr>
        <w:t>o</w:t>
      </w:r>
      <w:r w:rsidR="00CA7C2B">
        <w:rPr>
          <w:rFonts w:ascii="Arial" w:eastAsia="Arial" w:hAnsi="Arial" w:cs="Arial"/>
        </w:rPr>
        <w:t xml:space="preserve">cial </w:t>
      </w:r>
      <w:r w:rsidR="00CA7C2B">
        <w:rPr>
          <w:rFonts w:ascii="Arial" w:eastAsia="Arial" w:hAnsi="Arial" w:cs="Arial"/>
          <w:spacing w:val="1"/>
        </w:rPr>
        <w:t>e</w:t>
      </w:r>
      <w:r w:rsidR="00CA7C2B">
        <w:rPr>
          <w:rFonts w:ascii="Arial" w:eastAsia="Arial" w:hAnsi="Arial" w:cs="Arial"/>
        </w:rPr>
        <w:t>v</w:t>
      </w:r>
      <w:r w:rsidR="00CA7C2B">
        <w:rPr>
          <w:rFonts w:ascii="Arial" w:eastAsia="Arial" w:hAnsi="Arial" w:cs="Arial"/>
          <w:spacing w:val="1"/>
        </w:rPr>
        <w:t>en</w:t>
      </w:r>
      <w:r w:rsidR="00CA7C2B">
        <w:rPr>
          <w:rFonts w:ascii="Arial" w:eastAsia="Arial" w:hAnsi="Arial" w:cs="Arial"/>
        </w:rPr>
        <w:t>ts.</w:t>
      </w:r>
      <w:r>
        <w:rPr>
          <w:rFonts w:ascii="Arial" w:eastAsia="Arial" w:hAnsi="Arial" w:cs="Arial"/>
          <w:spacing w:val="53"/>
        </w:rPr>
        <w:t xml:space="preserve"> </w:t>
      </w:r>
      <w:r w:rsidR="00CA7C2B" w:rsidRPr="006F7C82">
        <w:rPr>
          <w:rFonts w:ascii="Arial" w:eastAsia="Arial" w:hAnsi="Arial" w:cs="Arial"/>
          <w:spacing w:val="2"/>
        </w:rPr>
        <w:t>T</w:t>
      </w:r>
      <w:r w:rsidR="00CA7C2B" w:rsidRPr="006F7C82">
        <w:rPr>
          <w:rFonts w:ascii="Arial" w:eastAsia="Arial" w:hAnsi="Arial" w:cs="Arial"/>
          <w:spacing w:val="-3"/>
        </w:rPr>
        <w:t>h</w:t>
      </w:r>
      <w:r w:rsidR="00CA7C2B" w:rsidRPr="006F7C82">
        <w:rPr>
          <w:rFonts w:ascii="Arial" w:eastAsia="Arial" w:hAnsi="Arial" w:cs="Arial"/>
        </w:rPr>
        <w:t>e</w:t>
      </w:r>
      <w:r w:rsidR="00FD7F4A">
        <w:rPr>
          <w:rFonts w:ascii="Arial" w:eastAsia="Arial" w:hAnsi="Arial" w:cs="Arial"/>
          <w:strike/>
        </w:rPr>
        <w:t xml:space="preserve"> </w:t>
      </w:r>
      <w:r w:rsidR="00CA7C2B" w:rsidRPr="00EC124D">
        <w:rPr>
          <w:rFonts w:ascii="Arial" w:eastAsia="Arial" w:hAnsi="Arial" w:cs="Arial"/>
        </w:rPr>
        <w:t>G</w:t>
      </w:r>
      <w:r w:rsidR="00CA7C2B" w:rsidRPr="00EC124D">
        <w:rPr>
          <w:rFonts w:ascii="Arial" w:eastAsia="Arial" w:hAnsi="Arial" w:cs="Arial"/>
          <w:spacing w:val="1"/>
        </w:rPr>
        <w:t>o</w:t>
      </w:r>
      <w:r w:rsidR="00CA7C2B" w:rsidRPr="00EC124D">
        <w:rPr>
          <w:rFonts w:ascii="Arial" w:eastAsia="Arial" w:hAnsi="Arial" w:cs="Arial"/>
        </w:rPr>
        <w:t>v</w:t>
      </w:r>
      <w:r w:rsidR="00CA7C2B" w:rsidRPr="00EC124D">
        <w:rPr>
          <w:rFonts w:ascii="Arial" w:eastAsia="Arial" w:hAnsi="Arial" w:cs="Arial"/>
          <w:spacing w:val="1"/>
        </w:rPr>
        <w:t>ern</w:t>
      </w:r>
      <w:r w:rsidR="00CA7C2B" w:rsidRPr="00EC124D">
        <w:rPr>
          <w:rFonts w:ascii="Arial" w:eastAsia="Arial" w:hAnsi="Arial" w:cs="Arial"/>
          <w:spacing w:val="-3"/>
        </w:rPr>
        <w:t>o</w:t>
      </w:r>
      <w:r w:rsidR="00CA7C2B" w:rsidRPr="00EC124D">
        <w:rPr>
          <w:rFonts w:ascii="Arial" w:eastAsia="Arial" w:hAnsi="Arial" w:cs="Arial"/>
        </w:rPr>
        <w:t>r</w:t>
      </w:r>
      <w:r w:rsidR="00BA73DF">
        <w:rPr>
          <w:rFonts w:ascii="Arial" w:eastAsia="Arial" w:hAnsi="Arial" w:cs="Arial"/>
        </w:rPr>
        <w:t>(s)</w:t>
      </w:r>
      <w:r w:rsidR="00CA7C2B">
        <w:rPr>
          <w:rFonts w:ascii="Arial" w:eastAsia="Arial" w:hAnsi="Arial" w:cs="Arial"/>
          <w:spacing w:val="1"/>
        </w:rPr>
        <w:t xml:space="preserve"> </w:t>
      </w:r>
      <w:r w:rsidR="006F7C82" w:rsidRPr="006F7C82">
        <w:rPr>
          <w:rFonts w:ascii="Arial" w:eastAsia="Arial" w:hAnsi="Arial" w:cs="Arial"/>
        </w:rPr>
        <w:t>s</w:t>
      </w:r>
      <w:r w:rsidR="00CA7C2B" w:rsidRPr="006F7C82">
        <w:rPr>
          <w:rFonts w:ascii="Arial" w:eastAsia="Arial" w:hAnsi="Arial" w:cs="Arial"/>
          <w:spacing w:val="1"/>
        </w:rPr>
        <w:t>ha</w:t>
      </w:r>
      <w:r w:rsidR="00CA7C2B" w:rsidRPr="006F7C82">
        <w:rPr>
          <w:rFonts w:ascii="Arial" w:eastAsia="Arial" w:hAnsi="Arial" w:cs="Arial"/>
        </w:rPr>
        <w:t>ll</w:t>
      </w:r>
      <w:r w:rsidR="00CA7C2B">
        <w:rPr>
          <w:rFonts w:ascii="Arial" w:eastAsia="Arial" w:hAnsi="Arial" w:cs="Arial"/>
          <w:spacing w:val="-1"/>
        </w:rPr>
        <w:t xml:space="preserve"> </w:t>
      </w:r>
      <w:r w:rsidR="00CA7C2B">
        <w:rPr>
          <w:rFonts w:ascii="Arial" w:eastAsia="Arial" w:hAnsi="Arial" w:cs="Arial"/>
        </w:rPr>
        <w:t>iss</w:t>
      </w:r>
      <w:r w:rsidR="00CA7C2B">
        <w:rPr>
          <w:rFonts w:ascii="Arial" w:eastAsia="Arial" w:hAnsi="Arial" w:cs="Arial"/>
          <w:spacing w:val="1"/>
        </w:rPr>
        <w:t>u</w:t>
      </w:r>
      <w:r w:rsidR="00CA7C2B">
        <w:rPr>
          <w:rFonts w:ascii="Arial" w:eastAsia="Arial" w:hAnsi="Arial" w:cs="Arial"/>
        </w:rPr>
        <w:t>e</w:t>
      </w:r>
      <w:r w:rsidR="00CA7C2B">
        <w:rPr>
          <w:rFonts w:ascii="Arial" w:eastAsia="Arial" w:hAnsi="Arial" w:cs="Arial"/>
          <w:spacing w:val="-3"/>
        </w:rPr>
        <w:t xml:space="preserve"> </w:t>
      </w:r>
      <w:r w:rsidR="00CA7C2B">
        <w:rPr>
          <w:rFonts w:ascii="Arial" w:eastAsia="Arial" w:hAnsi="Arial" w:cs="Arial"/>
        </w:rPr>
        <w:t>a</w:t>
      </w:r>
      <w:r w:rsidR="00CA7C2B">
        <w:rPr>
          <w:rFonts w:ascii="Arial" w:eastAsia="Arial" w:hAnsi="Arial" w:cs="Arial"/>
          <w:spacing w:val="1"/>
        </w:rPr>
        <w:t xml:space="preserve"> </w:t>
      </w:r>
      <w:r w:rsidR="00CA7C2B">
        <w:rPr>
          <w:rFonts w:ascii="Arial" w:eastAsia="Arial" w:hAnsi="Arial" w:cs="Arial"/>
          <w:spacing w:val="2"/>
        </w:rPr>
        <w:t>r</w:t>
      </w:r>
      <w:r w:rsidR="00CA7C2B">
        <w:rPr>
          <w:rFonts w:ascii="Arial" w:eastAsia="Arial" w:hAnsi="Arial" w:cs="Arial"/>
          <w:spacing w:val="1"/>
        </w:rPr>
        <w:t>e</w:t>
      </w:r>
      <w:r w:rsidR="00CA7C2B">
        <w:rPr>
          <w:rFonts w:ascii="Arial" w:eastAsia="Arial" w:hAnsi="Arial" w:cs="Arial"/>
          <w:spacing w:val="-3"/>
        </w:rPr>
        <w:t>p</w:t>
      </w:r>
      <w:r w:rsidR="00CA7C2B">
        <w:rPr>
          <w:rFonts w:ascii="Arial" w:eastAsia="Arial" w:hAnsi="Arial" w:cs="Arial"/>
          <w:spacing w:val="4"/>
        </w:rPr>
        <w:t>o</w:t>
      </w:r>
      <w:r w:rsidR="00CA7C2B">
        <w:rPr>
          <w:rFonts w:ascii="Arial" w:eastAsia="Arial" w:hAnsi="Arial" w:cs="Arial"/>
          <w:spacing w:val="1"/>
        </w:rPr>
        <w:t>r</w:t>
      </w:r>
      <w:r w:rsidR="00CA7C2B">
        <w:rPr>
          <w:rFonts w:ascii="Arial" w:eastAsia="Arial" w:hAnsi="Arial" w:cs="Arial"/>
        </w:rPr>
        <w:t>t</w:t>
      </w:r>
      <w:r w:rsidR="00CA7C2B">
        <w:rPr>
          <w:rFonts w:ascii="Arial" w:eastAsia="Arial" w:hAnsi="Arial" w:cs="Arial"/>
          <w:spacing w:val="1"/>
        </w:rPr>
        <w:t xml:space="preserve"> </w:t>
      </w:r>
      <w:r w:rsidR="00CA7C2B">
        <w:rPr>
          <w:rFonts w:ascii="Arial" w:eastAsia="Arial" w:hAnsi="Arial" w:cs="Arial"/>
        </w:rPr>
        <w:t>to</w:t>
      </w:r>
      <w:r w:rsidR="00CA7C2B">
        <w:rPr>
          <w:rFonts w:ascii="Arial" w:eastAsia="Arial" w:hAnsi="Arial" w:cs="Arial"/>
          <w:spacing w:val="-2"/>
        </w:rPr>
        <w:t xml:space="preserve"> </w:t>
      </w:r>
      <w:r w:rsidR="00CA7C2B">
        <w:rPr>
          <w:rFonts w:ascii="Arial" w:eastAsia="Arial" w:hAnsi="Arial" w:cs="Arial"/>
        </w:rPr>
        <w:t>t</w:t>
      </w:r>
      <w:r w:rsidR="00CA7C2B">
        <w:rPr>
          <w:rFonts w:ascii="Arial" w:eastAsia="Arial" w:hAnsi="Arial" w:cs="Arial"/>
          <w:spacing w:val="1"/>
        </w:rPr>
        <w:t>h</w:t>
      </w:r>
      <w:r w:rsidR="00CA7C2B">
        <w:rPr>
          <w:rFonts w:ascii="Arial" w:eastAsia="Arial" w:hAnsi="Arial" w:cs="Arial"/>
        </w:rPr>
        <w:t>e</w:t>
      </w:r>
      <w:r w:rsidR="00CA7C2B">
        <w:rPr>
          <w:rFonts w:ascii="Arial" w:eastAsia="Arial" w:hAnsi="Arial" w:cs="Arial"/>
          <w:spacing w:val="1"/>
        </w:rPr>
        <w:t xml:space="preserve"> </w:t>
      </w:r>
      <w:r w:rsidR="00CA7C2B">
        <w:rPr>
          <w:rFonts w:ascii="Arial" w:eastAsia="Arial" w:hAnsi="Arial" w:cs="Arial"/>
        </w:rPr>
        <w:t>s</w:t>
      </w:r>
      <w:r w:rsidR="00CA7C2B">
        <w:rPr>
          <w:rFonts w:ascii="Arial" w:eastAsia="Arial" w:hAnsi="Arial" w:cs="Arial"/>
          <w:spacing w:val="1"/>
        </w:rPr>
        <w:t>t</w:t>
      </w:r>
      <w:r w:rsidR="00CA7C2B">
        <w:rPr>
          <w:rFonts w:ascii="Arial" w:eastAsia="Arial" w:hAnsi="Arial" w:cs="Arial"/>
          <w:spacing w:val="-3"/>
        </w:rPr>
        <w:t>a</w:t>
      </w:r>
      <w:r w:rsidR="00CA7C2B">
        <w:rPr>
          <w:rFonts w:ascii="Arial" w:eastAsia="Arial" w:hAnsi="Arial" w:cs="Arial"/>
        </w:rPr>
        <w:t>te</w:t>
      </w:r>
      <w:r w:rsidR="00CA7C2B">
        <w:rPr>
          <w:rFonts w:ascii="Arial" w:eastAsia="Arial" w:hAnsi="Arial" w:cs="Arial"/>
          <w:spacing w:val="1"/>
        </w:rPr>
        <w:t xml:space="preserve"> </w:t>
      </w:r>
      <w:r w:rsidR="00CA7C2B">
        <w:rPr>
          <w:rFonts w:ascii="Arial" w:eastAsia="Arial" w:hAnsi="Arial" w:cs="Arial"/>
          <w:spacing w:val="2"/>
        </w:rPr>
        <w:t>m</w:t>
      </w:r>
      <w:r w:rsidR="00CA7C2B">
        <w:rPr>
          <w:rFonts w:ascii="Arial" w:eastAsia="Arial" w:hAnsi="Arial" w:cs="Arial"/>
          <w:spacing w:val="-3"/>
        </w:rPr>
        <w:t>e</w:t>
      </w:r>
      <w:r w:rsidR="00CA7C2B">
        <w:rPr>
          <w:rFonts w:ascii="Arial" w:eastAsia="Arial" w:hAnsi="Arial" w:cs="Arial"/>
          <w:spacing w:val="1"/>
        </w:rPr>
        <w:t>mber</w:t>
      </w:r>
      <w:r w:rsidR="00CA7C2B">
        <w:rPr>
          <w:rFonts w:ascii="Arial" w:eastAsia="Arial" w:hAnsi="Arial" w:cs="Arial"/>
        </w:rPr>
        <w:t>s</w:t>
      </w:r>
      <w:r w:rsidR="00CA7C2B">
        <w:rPr>
          <w:rFonts w:ascii="Arial" w:eastAsia="Arial" w:hAnsi="Arial" w:cs="Arial"/>
          <w:spacing w:val="1"/>
        </w:rPr>
        <w:t>h</w:t>
      </w:r>
      <w:r w:rsidR="00CA7C2B">
        <w:rPr>
          <w:rFonts w:ascii="Arial" w:eastAsia="Arial" w:hAnsi="Arial" w:cs="Arial"/>
        </w:rPr>
        <w:t>ip</w:t>
      </w:r>
      <w:r w:rsidR="00694ADE">
        <w:rPr>
          <w:rFonts w:ascii="Arial" w:eastAsia="Arial" w:hAnsi="Arial" w:cs="Arial"/>
          <w:spacing w:val="-3"/>
        </w:rPr>
        <w:t>,</w:t>
      </w:r>
      <w:r w:rsidR="00CA7C2B">
        <w:rPr>
          <w:rFonts w:ascii="Arial" w:eastAsia="Arial" w:hAnsi="Arial" w:cs="Arial"/>
          <w:spacing w:val="1"/>
        </w:rPr>
        <w:t xml:space="preserve"> </w:t>
      </w:r>
      <w:r w:rsidR="00CA7C2B">
        <w:rPr>
          <w:rFonts w:ascii="Arial" w:eastAsia="Arial" w:hAnsi="Arial" w:cs="Arial"/>
        </w:rPr>
        <w:t>s</w:t>
      </w:r>
      <w:r w:rsidR="00CA7C2B">
        <w:rPr>
          <w:rFonts w:ascii="Arial" w:eastAsia="Arial" w:hAnsi="Arial" w:cs="Arial"/>
          <w:spacing w:val="1"/>
        </w:rPr>
        <w:t>h</w:t>
      </w:r>
      <w:r w:rsidR="00CA7C2B">
        <w:rPr>
          <w:rFonts w:ascii="Arial" w:eastAsia="Arial" w:hAnsi="Arial" w:cs="Arial"/>
          <w:spacing w:val="-3"/>
        </w:rPr>
        <w:t>a</w:t>
      </w:r>
      <w:r w:rsidR="00CA7C2B">
        <w:rPr>
          <w:rFonts w:ascii="Arial" w:eastAsia="Arial" w:hAnsi="Arial" w:cs="Arial"/>
          <w:spacing w:val="1"/>
        </w:rPr>
        <w:t>r</w:t>
      </w:r>
      <w:r w:rsidR="00CA7C2B">
        <w:rPr>
          <w:rFonts w:ascii="Arial" w:eastAsia="Arial" w:hAnsi="Arial" w:cs="Arial"/>
        </w:rPr>
        <w:t>ing</w:t>
      </w:r>
      <w:r w:rsidR="00CA7C2B">
        <w:rPr>
          <w:rFonts w:ascii="Arial" w:eastAsia="Arial" w:hAnsi="Arial" w:cs="Arial"/>
          <w:spacing w:val="1"/>
        </w:rPr>
        <w:t xml:space="preserve"> h</w:t>
      </w:r>
      <w:r w:rsidR="00CA7C2B">
        <w:rPr>
          <w:rFonts w:ascii="Arial" w:eastAsia="Arial" w:hAnsi="Arial" w:cs="Arial"/>
          <w:spacing w:val="-3"/>
        </w:rPr>
        <w:t>e</w:t>
      </w:r>
      <w:r w:rsidR="00CA7C2B">
        <w:rPr>
          <w:rFonts w:ascii="Arial" w:eastAsia="Arial" w:hAnsi="Arial" w:cs="Arial"/>
        </w:rPr>
        <w:t>r</w:t>
      </w:r>
      <w:r w:rsidR="00CA7C2B">
        <w:rPr>
          <w:rFonts w:ascii="Arial" w:eastAsia="Arial" w:hAnsi="Arial" w:cs="Arial"/>
          <w:spacing w:val="1"/>
        </w:rPr>
        <w:t xml:space="preserve"> e</w:t>
      </w:r>
      <w:r w:rsidR="00CA7C2B">
        <w:rPr>
          <w:rFonts w:ascii="Arial" w:eastAsia="Arial" w:hAnsi="Arial" w:cs="Arial"/>
        </w:rPr>
        <w:t>x</w:t>
      </w:r>
      <w:r w:rsidR="00CA7C2B">
        <w:rPr>
          <w:rFonts w:ascii="Arial" w:eastAsia="Arial" w:hAnsi="Arial" w:cs="Arial"/>
          <w:spacing w:val="1"/>
        </w:rPr>
        <w:t>p</w:t>
      </w:r>
      <w:r w:rsidR="00CA7C2B">
        <w:rPr>
          <w:rFonts w:ascii="Arial" w:eastAsia="Arial" w:hAnsi="Arial" w:cs="Arial"/>
          <w:spacing w:val="-3"/>
        </w:rPr>
        <w:t>e</w:t>
      </w:r>
      <w:r w:rsidR="00CA7C2B">
        <w:rPr>
          <w:rFonts w:ascii="Arial" w:eastAsia="Arial" w:hAnsi="Arial" w:cs="Arial"/>
          <w:spacing w:val="1"/>
        </w:rPr>
        <w:t>r</w:t>
      </w:r>
      <w:r w:rsidR="00CA7C2B">
        <w:rPr>
          <w:rFonts w:ascii="Arial" w:eastAsia="Arial" w:hAnsi="Arial" w:cs="Arial"/>
        </w:rPr>
        <w:t>ie</w:t>
      </w:r>
      <w:r w:rsidR="00CA7C2B">
        <w:rPr>
          <w:rFonts w:ascii="Arial" w:eastAsia="Arial" w:hAnsi="Arial" w:cs="Arial"/>
          <w:spacing w:val="1"/>
        </w:rPr>
        <w:t>n</w:t>
      </w:r>
      <w:r w:rsidR="00CA7C2B">
        <w:rPr>
          <w:rFonts w:ascii="Arial" w:eastAsia="Arial" w:hAnsi="Arial" w:cs="Arial"/>
        </w:rPr>
        <w:t>c</w:t>
      </w:r>
      <w:r w:rsidR="00CA7C2B">
        <w:rPr>
          <w:rFonts w:ascii="Arial" w:eastAsia="Arial" w:hAnsi="Arial" w:cs="Arial"/>
          <w:spacing w:val="1"/>
        </w:rPr>
        <w:t>e</w:t>
      </w:r>
      <w:r w:rsidR="00CA7C2B">
        <w:rPr>
          <w:rFonts w:ascii="Arial" w:eastAsia="Arial" w:hAnsi="Arial" w:cs="Arial"/>
        </w:rPr>
        <w:t>,</w:t>
      </w:r>
      <w:r w:rsidR="00CA7C2B">
        <w:rPr>
          <w:rFonts w:ascii="Arial" w:eastAsia="Arial" w:hAnsi="Arial" w:cs="Arial"/>
          <w:spacing w:val="-3"/>
        </w:rPr>
        <w:t xml:space="preserve"> </w:t>
      </w:r>
      <w:r w:rsidR="00CA7C2B">
        <w:rPr>
          <w:rFonts w:ascii="Arial" w:eastAsia="Arial" w:hAnsi="Arial" w:cs="Arial"/>
        </w:rPr>
        <w:t>i</w:t>
      </w:r>
      <w:r w:rsidR="00CA7C2B">
        <w:rPr>
          <w:rFonts w:ascii="Arial" w:eastAsia="Arial" w:hAnsi="Arial" w:cs="Arial"/>
          <w:spacing w:val="1"/>
        </w:rPr>
        <w:t>dea</w:t>
      </w:r>
      <w:r w:rsidR="00CA7C2B">
        <w:rPr>
          <w:rFonts w:ascii="Arial" w:eastAsia="Arial" w:hAnsi="Arial" w:cs="Arial"/>
        </w:rPr>
        <w:t xml:space="preserve">s </w:t>
      </w:r>
      <w:r w:rsidR="00CA7C2B">
        <w:rPr>
          <w:rFonts w:ascii="Arial" w:eastAsia="Arial" w:hAnsi="Arial" w:cs="Arial"/>
          <w:spacing w:val="-3"/>
        </w:rPr>
        <w:t>a</w:t>
      </w:r>
      <w:r w:rsidR="00CA7C2B">
        <w:rPr>
          <w:rFonts w:ascii="Arial" w:eastAsia="Arial" w:hAnsi="Arial" w:cs="Arial"/>
          <w:spacing w:val="1"/>
        </w:rPr>
        <w:t>n</w:t>
      </w:r>
      <w:r w:rsidR="00CA7C2B">
        <w:rPr>
          <w:rFonts w:ascii="Arial" w:eastAsia="Arial" w:hAnsi="Arial" w:cs="Arial"/>
        </w:rPr>
        <w:t>d</w:t>
      </w:r>
      <w:r w:rsidR="00CA7C2B">
        <w:rPr>
          <w:rFonts w:ascii="Arial" w:eastAsia="Arial" w:hAnsi="Arial" w:cs="Arial"/>
          <w:spacing w:val="1"/>
        </w:rPr>
        <w:t xml:space="preserve"> </w:t>
      </w:r>
      <w:r w:rsidR="00CA7C2B">
        <w:rPr>
          <w:rFonts w:ascii="Arial" w:eastAsia="Arial" w:hAnsi="Arial" w:cs="Arial"/>
        </w:rPr>
        <w:t>i</w:t>
      </w:r>
      <w:r w:rsidR="00CA7C2B">
        <w:rPr>
          <w:rFonts w:ascii="Arial" w:eastAsia="Arial" w:hAnsi="Arial" w:cs="Arial"/>
          <w:spacing w:val="1"/>
        </w:rPr>
        <w:t>n</w:t>
      </w:r>
      <w:r w:rsidR="00CA7C2B">
        <w:rPr>
          <w:rFonts w:ascii="Arial" w:eastAsia="Arial" w:hAnsi="Arial" w:cs="Arial"/>
        </w:rPr>
        <w:t>f</w:t>
      </w:r>
      <w:r w:rsidR="00CA7C2B">
        <w:rPr>
          <w:rFonts w:ascii="Arial" w:eastAsia="Arial" w:hAnsi="Arial" w:cs="Arial"/>
          <w:spacing w:val="1"/>
        </w:rPr>
        <w:t>o</w:t>
      </w:r>
      <w:r w:rsidR="00CA7C2B">
        <w:rPr>
          <w:rFonts w:ascii="Arial" w:eastAsia="Arial" w:hAnsi="Arial" w:cs="Arial"/>
          <w:spacing w:val="-3"/>
        </w:rPr>
        <w:t>r</w:t>
      </w:r>
      <w:r w:rsidR="00CA7C2B">
        <w:rPr>
          <w:rFonts w:ascii="Arial" w:eastAsia="Arial" w:hAnsi="Arial" w:cs="Arial"/>
          <w:spacing w:val="1"/>
        </w:rPr>
        <w:t>ma</w:t>
      </w:r>
      <w:r w:rsidR="00CA7C2B">
        <w:rPr>
          <w:rFonts w:ascii="Arial" w:eastAsia="Arial" w:hAnsi="Arial" w:cs="Arial"/>
        </w:rPr>
        <w:t>ti</w:t>
      </w:r>
      <w:r w:rsidR="00CA7C2B">
        <w:rPr>
          <w:rFonts w:ascii="Arial" w:eastAsia="Arial" w:hAnsi="Arial" w:cs="Arial"/>
          <w:spacing w:val="1"/>
        </w:rPr>
        <w:t>o</w:t>
      </w:r>
      <w:r w:rsidR="00CA7C2B">
        <w:rPr>
          <w:rFonts w:ascii="Arial" w:eastAsia="Arial" w:hAnsi="Arial" w:cs="Arial"/>
        </w:rPr>
        <w:t>n</w:t>
      </w:r>
      <w:r w:rsidR="00CA7C2B">
        <w:rPr>
          <w:rFonts w:ascii="Arial" w:eastAsia="Arial" w:hAnsi="Arial" w:cs="Arial"/>
          <w:spacing w:val="1"/>
        </w:rPr>
        <w:t xml:space="preserve"> </w:t>
      </w:r>
      <w:r w:rsidR="00CA7C2B">
        <w:rPr>
          <w:rFonts w:ascii="Arial" w:eastAsia="Arial" w:hAnsi="Arial" w:cs="Arial"/>
          <w:spacing w:val="-3"/>
        </w:rPr>
        <w:t>g</w:t>
      </w:r>
      <w:r w:rsidR="00CA7C2B">
        <w:rPr>
          <w:rFonts w:ascii="Arial" w:eastAsia="Arial" w:hAnsi="Arial" w:cs="Arial"/>
          <w:spacing w:val="1"/>
        </w:rPr>
        <w:t>a</w:t>
      </w:r>
      <w:r w:rsidR="00CA7C2B">
        <w:rPr>
          <w:rFonts w:ascii="Arial" w:eastAsia="Arial" w:hAnsi="Arial" w:cs="Arial"/>
        </w:rPr>
        <w:t>in</w:t>
      </w:r>
      <w:r w:rsidR="00CA7C2B">
        <w:rPr>
          <w:rFonts w:ascii="Arial" w:eastAsia="Arial" w:hAnsi="Arial" w:cs="Arial"/>
          <w:spacing w:val="1"/>
        </w:rPr>
        <w:t>e</w:t>
      </w:r>
      <w:r w:rsidR="00CA7C2B">
        <w:rPr>
          <w:rFonts w:ascii="Arial" w:eastAsia="Arial" w:hAnsi="Arial" w:cs="Arial"/>
        </w:rPr>
        <w:t>d</w:t>
      </w:r>
      <w:r w:rsidR="00CA7C2B">
        <w:rPr>
          <w:rFonts w:ascii="Arial" w:eastAsia="Arial" w:hAnsi="Arial" w:cs="Arial"/>
          <w:spacing w:val="1"/>
        </w:rPr>
        <w:t xml:space="preserve"> </w:t>
      </w:r>
      <w:r w:rsidR="00CA7C2B">
        <w:rPr>
          <w:rFonts w:ascii="Arial" w:eastAsia="Arial" w:hAnsi="Arial" w:cs="Arial"/>
          <w:spacing w:val="-3"/>
        </w:rPr>
        <w:t>f</w:t>
      </w:r>
      <w:r w:rsidR="00CA7C2B">
        <w:rPr>
          <w:rFonts w:ascii="Arial" w:eastAsia="Arial" w:hAnsi="Arial" w:cs="Arial"/>
          <w:spacing w:val="1"/>
        </w:rPr>
        <w:t>ro</w:t>
      </w:r>
      <w:r w:rsidR="00CA7C2B">
        <w:rPr>
          <w:rFonts w:ascii="Arial" w:eastAsia="Arial" w:hAnsi="Arial" w:cs="Arial"/>
        </w:rPr>
        <w:t>m</w:t>
      </w:r>
      <w:r w:rsidR="00CA7C2B">
        <w:rPr>
          <w:rFonts w:ascii="Arial" w:eastAsia="Arial" w:hAnsi="Arial" w:cs="Arial"/>
          <w:spacing w:val="1"/>
        </w:rPr>
        <w:t xml:space="preserve"> </w:t>
      </w:r>
      <w:r w:rsidR="00CA7C2B">
        <w:rPr>
          <w:rFonts w:ascii="Arial" w:eastAsia="Arial" w:hAnsi="Arial" w:cs="Arial"/>
          <w:spacing w:val="-3"/>
        </w:rPr>
        <w:t>t</w:t>
      </w:r>
      <w:r w:rsidR="00CA7C2B">
        <w:rPr>
          <w:rFonts w:ascii="Arial" w:eastAsia="Arial" w:hAnsi="Arial" w:cs="Arial"/>
          <w:spacing w:val="1"/>
        </w:rPr>
        <w:t>h</w:t>
      </w:r>
      <w:r w:rsidR="00CA7C2B">
        <w:rPr>
          <w:rFonts w:ascii="Arial" w:eastAsia="Arial" w:hAnsi="Arial" w:cs="Arial"/>
        </w:rPr>
        <w:t>e</w:t>
      </w:r>
      <w:r w:rsidR="00CA7C2B">
        <w:rPr>
          <w:rFonts w:ascii="Arial" w:eastAsia="Arial" w:hAnsi="Arial" w:cs="Arial"/>
          <w:spacing w:val="1"/>
        </w:rPr>
        <w:t xml:space="preserve"> </w:t>
      </w:r>
      <w:r w:rsidR="00CA7C2B">
        <w:rPr>
          <w:rFonts w:ascii="Arial" w:eastAsia="Arial" w:hAnsi="Arial" w:cs="Arial"/>
        </w:rPr>
        <w:t>c</w:t>
      </w:r>
      <w:r w:rsidR="00CA7C2B">
        <w:rPr>
          <w:rFonts w:ascii="Arial" w:eastAsia="Arial" w:hAnsi="Arial" w:cs="Arial"/>
          <w:spacing w:val="1"/>
        </w:rPr>
        <w:t>on</w:t>
      </w:r>
      <w:r w:rsidR="00CA7C2B">
        <w:rPr>
          <w:rFonts w:ascii="Arial" w:eastAsia="Arial" w:hAnsi="Arial" w:cs="Arial"/>
          <w:spacing w:val="-4"/>
        </w:rPr>
        <w:t>f</w:t>
      </w:r>
      <w:r w:rsidR="00CA7C2B">
        <w:rPr>
          <w:rFonts w:ascii="Arial" w:eastAsia="Arial" w:hAnsi="Arial" w:cs="Arial"/>
          <w:spacing w:val="1"/>
        </w:rPr>
        <w:t>eren</w:t>
      </w:r>
      <w:r w:rsidR="00CA7C2B">
        <w:rPr>
          <w:rFonts w:ascii="Arial" w:eastAsia="Arial" w:hAnsi="Arial" w:cs="Arial"/>
          <w:spacing w:val="-4"/>
        </w:rPr>
        <w:t>c</w:t>
      </w:r>
      <w:r w:rsidR="00CA7C2B">
        <w:rPr>
          <w:rFonts w:ascii="Arial" w:eastAsia="Arial" w:hAnsi="Arial" w:cs="Arial"/>
        </w:rPr>
        <w:t>e</w:t>
      </w:r>
      <w:r w:rsidR="00CA7C2B">
        <w:rPr>
          <w:rFonts w:ascii="Arial" w:eastAsia="Arial" w:hAnsi="Arial" w:cs="Arial"/>
          <w:spacing w:val="1"/>
        </w:rPr>
        <w:t xml:space="preserve"> a</w:t>
      </w:r>
      <w:r w:rsidR="00CA7C2B">
        <w:rPr>
          <w:rFonts w:ascii="Arial" w:eastAsia="Arial" w:hAnsi="Arial" w:cs="Arial"/>
          <w:spacing w:val="-3"/>
        </w:rPr>
        <w:t>n</w:t>
      </w:r>
      <w:r w:rsidR="00CA7C2B">
        <w:rPr>
          <w:rFonts w:ascii="Arial" w:eastAsia="Arial" w:hAnsi="Arial" w:cs="Arial"/>
        </w:rPr>
        <w:t>d</w:t>
      </w:r>
      <w:r w:rsidR="00CA7C2B">
        <w:rPr>
          <w:rFonts w:ascii="Arial" w:eastAsia="Arial" w:hAnsi="Arial" w:cs="Arial"/>
          <w:spacing w:val="1"/>
        </w:rPr>
        <w:t xml:space="preserve"> </w:t>
      </w:r>
      <w:r w:rsidR="00CA7C2B">
        <w:rPr>
          <w:rFonts w:ascii="Arial" w:eastAsia="Arial" w:hAnsi="Arial" w:cs="Arial"/>
        </w:rPr>
        <w:t>s</w:t>
      </w:r>
      <w:r w:rsidR="00CA7C2B">
        <w:rPr>
          <w:rFonts w:ascii="Arial" w:eastAsia="Arial" w:hAnsi="Arial" w:cs="Arial"/>
          <w:spacing w:val="1"/>
        </w:rPr>
        <w:t>e</w:t>
      </w:r>
      <w:r w:rsidR="00CA7C2B">
        <w:rPr>
          <w:rFonts w:ascii="Arial" w:eastAsia="Arial" w:hAnsi="Arial" w:cs="Arial"/>
        </w:rPr>
        <w:t>ssio</w:t>
      </w:r>
      <w:r w:rsidR="00CA7C2B">
        <w:rPr>
          <w:rFonts w:ascii="Arial" w:eastAsia="Arial" w:hAnsi="Arial" w:cs="Arial"/>
          <w:spacing w:val="1"/>
        </w:rPr>
        <w:t>n</w:t>
      </w:r>
      <w:r w:rsidR="00CA7C2B">
        <w:rPr>
          <w:rFonts w:ascii="Arial" w:eastAsia="Arial" w:hAnsi="Arial" w:cs="Arial"/>
        </w:rPr>
        <w:t>s</w:t>
      </w:r>
      <w:r>
        <w:rPr>
          <w:rFonts w:ascii="Arial" w:eastAsia="Arial" w:hAnsi="Arial" w:cs="Arial"/>
        </w:rPr>
        <w:t xml:space="preserve"> </w:t>
      </w:r>
      <w:r w:rsidRPr="00FD7F4A">
        <w:rPr>
          <w:rFonts w:ascii="Arial" w:eastAsia="Arial" w:hAnsi="Arial" w:cs="Arial"/>
        </w:rPr>
        <w:t xml:space="preserve">prior to being reimbursed for </w:t>
      </w:r>
      <w:r w:rsidR="001C4AFA" w:rsidRPr="00FD7F4A">
        <w:rPr>
          <w:rFonts w:ascii="Arial" w:eastAsia="Arial" w:hAnsi="Arial" w:cs="Arial"/>
        </w:rPr>
        <w:t xml:space="preserve">travel </w:t>
      </w:r>
      <w:r w:rsidRPr="00FD7F4A">
        <w:rPr>
          <w:rFonts w:ascii="Arial" w:eastAsia="Arial" w:hAnsi="Arial" w:cs="Arial"/>
        </w:rPr>
        <w:t>expenses.</w:t>
      </w:r>
    </w:p>
    <w:p w:rsidR="00CA7C2B" w:rsidRDefault="00CA7C2B" w:rsidP="00CA7C2B">
      <w:pPr>
        <w:spacing w:before="10" w:line="220" w:lineRule="exact"/>
        <w:rPr>
          <w:sz w:val="22"/>
          <w:szCs w:val="22"/>
        </w:rPr>
      </w:pPr>
    </w:p>
    <w:p w:rsidR="00CA7C2B" w:rsidRDefault="007550D3" w:rsidP="00CA7C2B">
      <w:pPr>
        <w:ind w:left="1045" w:right="254"/>
        <w:rPr>
          <w:rFonts w:ascii="Arial" w:eastAsia="Arial" w:hAnsi="Arial" w:cs="Arial"/>
        </w:rPr>
      </w:pPr>
      <w:r w:rsidRPr="00FD7F4A">
        <w:rPr>
          <w:rFonts w:ascii="Arial" w:eastAsia="Arial" w:hAnsi="Arial" w:cs="Arial"/>
          <w:spacing w:val="1"/>
        </w:rPr>
        <w:t>O</w:t>
      </w:r>
      <w:r w:rsidR="00CA7C2B" w:rsidRPr="00FD7F4A">
        <w:rPr>
          <w:rFonts w:ascii="Arial" w:eastAsia="Arial" w:hAnsi="Arial" w:cs="Arial"/>
        </w:rPr>
        <w:t>v</w:t>
      </w:r>
      <w:r w:rsidR="00CA7C2B">
        <w:rPr>
          <w:rFonts w:ascii="Arial" w:eastAsia="Arial" w:hAnsi="Arial" w:cs="Arial"/>
          <w:spacing w:val="1"/>
        </w:rPr>
        <w:t>er</w:t>
      </w:r>
      <w:r w:rsidR="00CA7C2B">
        <w:rPr>
          <w:rFonts w:ascii="Arial" w:eastAsia="Arial" w:hAnsi="Arial" w:cs="Arial"/>
        </w:rPr>
        <w:t>s</w:t>
      </w:r>
      <w:r w:rsidR="00CA7C2B">
        <w:rPr>
          <w:rFonts w:ascii="Arial" w:eastAsia="Arial" w:hAnsi="Arial" w:cs="Arial"/>
          <w:spacing w:val="1"/>
        </w:rPr>
        <w:t>e</w:t>
      </w:r>
      <w:r w:rsidR="00CA7C2B">
        <w:rPr>
          <w:rFonts w:ascii="Arial" w:eastAsia="Arial" w:hAnsi="Arial" w:cs="Arial"/>
        </w:rPr>
        <w:t>e</w:t>
      </w:r>
      <w:r>
        <w:rPr>
          <w:rFonts w:ascii="Arial" w:eastAsia="Arial" w:hAnsi="Arial" w:cs="Arial"/>
        </w:rPr>
        <w:t>s</w:t>
      </w:r>
      <w:r w:rsidR="00CA7C2B">
        <w:rPr>
          <w:rFonts w:ascii="Arial" w:eastAsia="Arial" w:hAnsi="Arial" w:cs="Arial"/>
          <w:spacing w:val="-3"/>
        </w:rPr>
        <w:t xml:space="preserve"> </w:t>
      </w:r>
      <w:r w:rsidR="00CA7C2B">
        <w:rPr>
          <w:rFonts w:ascii="Arial" w:eastAsia="Arial" w:hAnsi="Arial" w:cs="Arial"/>
          <w:spacing w:val="1"/>
        </w:rPr>
        <w:t>th</w:t>
      </w:r>
      <w:r w:rsidR="00CA7C2B">
        <w:rPr>
          <w:rFonts w:ascii="Arial" w:eastAsia="Arial" w:hAnsi="Arial" w:cs="Arial"/>
        </w:rPr>
        <w:t>e</w:t>
      </w:r>
      <w:r w:rsidR="00CA7C2B">
        <w:rPr>
          <w:rFonts w:ascii="Arial" w:eastAsia="Arial" w:hAnsi="Arial" w:cs="Arial"/>
          <w:spacing w:val="1"/>
        </w:rPr>
        <w:t xml:space="preserve"> </w:t>
      </w:r>
      <w:r w:rsidR="00CA7C2B">
        <w:rPr>
          <w:rFonts w:ascii="Arial" w:eastAsia="Arial" w:hAnsi="Arial" w:cs="Arial"/>
          <w:spacing w:val="-3"/>
        </w:rPr>
        <w:t>L</w:t>
      </w:r>
      <w:r w:rsidR="00CA7C2B">
        <w:rPr>
          <w:rFonts w:ascii="Arial" w:eastAsia="Arial" w:hAnsi="Arial" w:cs="Arial"/>
          <w:spacing w:val="1"/>
        </w:rPr>
        <w:t>o</w:t>
      </w:r>
      <w:r w:rsidR="00CA7C2B">
        <w:rPr>
          <w:rFonts w:ascii="Arial" w:eastAsia="Arial" w:hAnsi="Arial" w:cs="Arial"/>
        </w:rPr>
        <w:t>c</w:t>
      </w:r>
      <w:r w:rsidR="00CA7C2B">
        <w:rPr>
          <w:rFonts w:ascii="Arial" w:eastAsia="Arial" w:hAnsi="Arial" w:cs="Arial"/>
          <w:spacing w:val="1"/>
        </w:rPr>
        <w:t>a</w:t>
      </w:r>
      <w:r w:rsidR="00CA7C2B">
        <w:rPr>
          <w:rFonts w:ascii="Arial" w:eastAsia="Arial" w:hAnsi="Arial" w:cs="Arial"/>
        </w:rPr>
        <w:t>l</w:t>
      </w:r>
      <w:r w:rsidR="00CA7C2B">
        <w:rPr>
          <w:rFonts w:ascii="Arial" w:eastAsia="Arial" w:hAnsi="Arial" w:cs="Arial"/>
          <w:spacing w:val="2"/>
        </w:rPr>
        <w:t xml:space="preserve"> </w:t>
      </w:r>
      <w:r w:rsidR="00CA7C2B">
        <w:rPr>
          <w:rFonts w:ascii="Arial" w:eastAsia="Arial" w:hAnsi="Arial" w:cs="Arial"/>
        </w:rPr>
        <w:t>Ne</w:t>
      </w:r>
      <w:r w:rsidR="00CA7C2B">
        <w:rPr>
          <w:rFonts w:ascii="Arial" w:eastAsia="Arial" w:hAnsi="Arial" w:cs="Arial"/>
          <w:spacing w:val="1"/>
        </w:rPr>
        <w:t>t</w:t>
      </w:r>
      <w:r w:rsidR="00CA7C2B">
        <w:rPr>
          <w:rFonts w:ascii="Arial" w:eastAsia="Arial" w:hAnsi="Arial" w:cs="Arial"/>
        </w:rPr>
        <w:t>wo</w:t>
      </w:r>
      <w:r w:rsidR="00CA7C2B">
        <w:rPr>
          <w:rFonts w:ascii="Arial" w:eastAsia="Arial" w:hAnsi="Arial" w:cs="Arial"/>
          <w:spacing w:val="2"/>
        </w:rPr>
        <w:t>r</w:t>
      </w:r>
      <w:r w:rsidR="00CA7C2B">
        <w:rPr>
          <w:rFonts w:ascii="Arial" w:eastAsia="Arial" w:hAnsi="Arial" w:cs="Arial"/>
        </w:rPr>
        <w:t>k</w:t>
      </w:r>
      <w:r w:rsidR="00CA7C2B">
        <w:rPr>
          <w:rFonts w:ascii="Arial" w:eastAsia="Arial" w:hAnsi="Arial" w:cs="Arial"/>
          <w:spacing w:val="-2"/>
        </w:rPr>
        <w:t xml:space="preserve"> </w:t>
      </w:r>
      <w:r w:rsidR="00CA7C2B">
        <w:rPr>
          <w:rFonts w:ascii="Arial" w:eastAsia="Arial" w:hAnsi="Arial" w:cs="Arial"/>
          <w:spacing w:val="-3"/>
        </w:rPr>
        <w:t>p</w:t>
      </w:r>
      <w:r w:rsidR="00CA7C2B">
        <w:rPr>
          <w:rFonts w:ascii="Arial" w:eastAsia="Arial" w:hAnsi="Arial" w:cs="Arial"/>
          <w:spacing w:val="1"/>
        </w:rPr>
        <w:t>er</w:t>
      </w:r>
      <w:r w:rsidR="00CA7C2B">
        <w:rPr>
          <w:rFonts w:ascii="Arial" w:eastAsia="Arial" w:hAnsi="Arial" w:cs="Arial"/>
        </w:rPr>
        <w:t>f</w:t>
      </w:r>
      <w:r w:rsidR="00CA7C2B">
        <w:rPr>
          <w:rFonts w:ascii="Arial" w:eastAsia="Arial" w:hAnsi="Arial" w:cs="Arial"/>
          <w:spacing w:val="1"/>
        </w:rPr>
        <w:t>o</w:t>
      </w:r>
      <w:r w:rsidR="00CA7C2B">
        <w:rPr>
          <w:rFonts w:ascii="Arial" w:eastAsia="Arial" w:hAnsi="Arial" w:cs="Arial"/>
          <w:spacing w:val="-3"/>
        </w:rPr>
        <w:t>r</w:t>
      </w:r>
      <w:r w:rsidR="00CA7C2B">
        <w:rPr>
          <w:rFonts w:ascii="Arial" w:eastAsia="Arial" w:hAnsi="Arial" w:cs="Arial"/>
          <w:spacing w:val="1"/>
        </w:rPr>
        <w:t>man</w:t>
      </w:r>
      <w:r w:rsidR="00CA7C2B">
        <w:rPr>
          <w:rFonts w:ascii="Arial" w:eastAsia="Arial" w:hAnsi="Arial" w:cs="Arial"/>
        </w:rPr>
        <w:t>c</w:t>
      </w:r>
      <w:r w:rsidR="00CA7C2B">
        <w:rPr>
          <w:rFonts w:ascii="Arial" w:eastAsia="Arial" w:hAnsi="Arial" w:cs="Arial"/>
          <w:spacing w:val="1"/>
        </w:rPr>
        <w:t>e</w:t>
      </w:r>
      <w:r w:rsidR="00CA7C2B">
        <w:rPr>
          <w:rFonts w:ascii="Arial" w:eastAsia="Arial" w:hAnsi="Arial" w:cs="Arial"/>
        </w:rPr>
        <w:t>,</w:t>
      </w:r>
      <w:r w:rsidR="00CA7C2B">
        <w:rPr>
          <w:rFonts w:ascii="Arial" w:eastAsia="Arial" w:hAnsi="Arial" w:cs="Arial"/>
          <w:spacing w:val="1"/>
        </w:rPr>
        <w:t xml:space="preserve"> </w:t>
      </w:r>
      <w:r w:rsidR="00CA7C2B">
        <w:rPr>
          <w:rFonts w:ascii="Arial" w:eastAsia="Arial" w:hAnsi="Arial" w:cs="Arial"/>
          <w:spacing w:val="-4"/>
        </w:rPr>
        <w:t>s</w:t>
      </w:r>
      <w:r w:rsidR="00CA7C2B">
        <w:rPr>
          <w:rFonts w:ascii="Arial" w:eastAsia="Arial" w:hAnsi="Arial" w:cs="Arial"/>
          <w:spacing w:val="1"/>
        </w:rPr>
        <w:t>u</w:t>
      </w:r>
      <w:r w:rsidR="00CA7C2B">
        <w:rPr>
          <w:rFonts w:ascii="Arial" w:eastAsia="Arial" w:hAnsi="Arial" w:cs="Arial"/>
        </w:rPr>
        <w:t>ch</w:t>
      </w:r>
      <w:r w:rsidR="00CA7C2B">
        <w:rPr>
          <w:rFonts w:ascii="Arial" w:eastAsia="Arial" w:hAnsi="Arial" w:cs="Arial"/>
          <w:spacing w:val="1"/>
        </w:rPr>
        <w:t xml:space="preserve"> a</w:t>
      </w:r>
      <w:r w:rsidR="00CA7C2B">
        <w:rPr>
          <w:rFonts w:ascii="Arial" w:eastAsia="Arial" w:hAnsi="Arial" w:cs="Arial"/>
        </w:rPr>
        <w:t xml:space="preserve">s </w:t>
      </w:r>
      <w:r w:rsidR="00CA7C2B">
        <w:rPr>
          <w:rFonts w:ascii="Arial" w:eastAsia="Arial" w:hAnsi="Arial" w:cs="Arial"/>
          <w:spacing w:val="-2"/>
        </w:rPr>
        <w:t>m</w:t>
      </w:r>
      <w:r w:rsidR="00CA7C2B">
        <w:rPr>
          <w:rFonts w:ascii="Arial" w:eastAsia="Arial" w:hAnsi="Arial" w:cs="Arial"/>
          <w:spacing w:val="1"/>
        </w:rPr>
        <w:t>ee</w:t>
      </w:r>
      <w:r w:rsidR="00CA7C2B">
        <w:rPr>
          <w:rFonts w:ascii="Arial" w:eastAsia="Arial" w:hAnsi="Arial" w:cs="Arial"/>
        </w:rPr>
        <w:t>ti</w:t>
      </w:r>
      <w:r w:rsidR="00CA7C2B">
        <w:rPr>
          <w:rFonts w:ascii="Arial" w:eastAsia="Arial" w:hAnsi="Arial" w:cs="Arial"/>
          <w:spacing w:val="1"/>
        </w:rPr>
        <w:t>n</w:t>
      </w:r>
      <w:r w:rsidR="00CA7C2B">
        <w:rPr>
          <w:rFonts w:ascii="Arial" w:eastAsia="Arial" w:hAnsi="Arial" w:cs="Arial"/>
        </w:rPr>
        <w:t>g</w:t>
      </w:r>
      <w:r w:rsidR="00CA7C2B">
        <w:rPr>
          <w:rFonts w:ascii="Arial" w:eastAsia="Arial" w:hAnsi="Arial" w:cs="Arial"/>
          <w:spacing w:val="1"/>
        </w:rPr>
        <w:t xml:space="preserve"> </w:t>
      </w:r>
      <w:r w:rsidR="00CA7C2B">
        <w:rPr>
          <w:rFonts w:ascii="Arial" w:eastAsia="Arial" w:hAnsi="Arial" w:cs="Arial"/>
          <w:spacing w:val="4"/>
        </w:rPr>
        <w:t>s</w:t>
      </w:r>
      <w:r w:rsidR="00CA7C2B">
        <w:rPr>
          <w:rFonts w:ascii="Arial" w:eastAsia="Arial" w:hAnsi="Arial" w:cs="Arial"/>
          <w:spacing w:val="-4"/>
        </w:rPr>
        <w:t>t</w:t>
      </w:r>
      <w:r w:rsidR="00CA7C2B">
        <w:rPr>
          <w:rFonts w:ascii="Arial" w:eastAsia="Arial" w:hAnsi="Arial" w:cs="Arial"/>
          <w:spacing w:val="1"/>
        </w:rPr>
        <w:t>and</w:t>
      </w:r>
      <w:r w:rsidR="00CA7C2B">
        <w:rPr>
          <w:rFonts w:ascii="Arial" w:eastAsia="Arial" w:hAnsi="Arial" w:cs="Arial"/>
          <w:spacing w:val="-2"/>
        </w:rPr>
        <w:t>a</w:t>
      </w:r>
      <w:r w:rsidR="00CA7C2B">
        <w:rPr>
          <w:rFonts w:ascii="Arial" w:eastAsia="Arial" w:hAnsi="Arial" w:cs="Arial"/>
          <w:spacing w:val="1"/>
        </w:rPr>
        <w:t>rd</w:t>
      </w:r>
      <w:r w:rsidR="00CA7C2B">
        <w:rPr>
          <w:rFonts w:ascii="Arial" w:eastAsia="Arial" w:hAnsi="Arial" w:cs="Arial"/>
        </w:rPr>
        <w:t>s,</w:t>
      </w:r>
      <w:r w:rsidR="00CA7C2B">
        <w:rPr>
          <w:rFonts w:ascii="Arial" w:eastAsia="Arial" w:hAnsi="Arial" w:cs="Arial"/>
          <w:spacing w:val="1"/>
        </w:rPr>
        <w:t xml:space="preserve"> a</w:t>
      </w:r>
      <w:r w:rsidR="00CA7C2B">
        <w:rPr>
          <w:rFonts w:ascii="Arial" w:eastAsia="Arial" w:hAnsi="Arial" w:cs="Arial"/>
          <w:spacing w:val="-3"/>
        </w:rPr>
        <w:t>n</w:t>
      </w:r>
      <w:r w:rsidR="00CA7C2B">
        <w:rPr>
          <w:rFonts w:ascii="Arial" w:eastAsia="Arial" w:hAnsi="Arial" w:cs="Arial"/>
          <w:spacing w:val="1"/>
        </w:rPr>
        <w:t>a</w:t>
      </w:r>
      <w:r w:rsidR="00CA7C2B">
        <w:rPr>
          <w:rFonts w:ascii="Arial" w:eastAsia="Arial" w:hAnsi="Arial" w:cs="Arial"/>
        </w:rPr>
        <w:t>lyz</w:t>
      </w:r>
      <w:r w:rsidR="00CA7C2B">
        <w:rPr>
          <w:rFonts w:ascii="Arial" w:eastAsia="Arial" w:hAnsi="Arial" w:cs="Arial"/>
          <w:spacing w:val="-1"/>
        </w:rPr>
        <w:t>i</w:t>
      </w:r>
      <w:r w:rsidR="00CA7C2B">
        <w:rPr>
          <w:rFonts w:ascii="Arial" w:eastAsia="Arial" w:hAnsi="Arial" w:cs="Arial"/>
          <w:spacing w:val="1"/>
        </w:rPr>
        <w:t>n</w:t>
      </w:r>
      <w:r w:rsidR="00CA7C2B">
        <w:rPr>
          <w:rFonts w:ascii="Arial" w:eastAsia="Arial" w:hAnsi="Arial" w:cs="Arial"/>
        </w:rPr>
        <w:t>g</w:t>
      </w:r>
      <w:r w:rsidR="00CA7C2B">
        <w:rPr>
          <w:rFonts w:ascii="Arial" w:eastAsia="Arial" w:hAnsi="Arial" w:cs="Arial"/>
          <w:spacing w:val="1"/>
        </w:rPr>
        <w:t xml:space="preserve"> </w:t>
      </w:r>
      <w:r w:rsidR="00CA7C2B">
        <w:rPr>
          <w:rFonts w:ascii="Arial" w:eastAsia="Arial" w:hAnsi="Arial" w:cs="Arial"/>
          <w:spacing w:val="2"/>
        </w:rPr>
        <w:t>m</w:t>
      </w:r>
      <w:r w:rsidR="00CA7C2B">
        <w:rPr>
          <w:rFonts w:ascii="Arial" w:eastAsia="Arial" w:hAnsi="Arial" w:cs="Arial"/>
          <w:spacing w:val="1"/>
        </w:rPr>
        <w:t>em</w:t>
      </w:r>
      <w:r w:rsidR="00CA7C2B">
        <w:rPr>
          <w:rFonts w:ascii="Arial" w:eastAsia="Arial" w:hAnsi="Arial" w:cs="Arial"/>
          <w:spacing w:val="-3"/>
        </w:rPr>
        <w:t>b</w:t>
      </w:r>
      <w:r w:rsidR="00CA7C2B">
        <w:rPr>
          <w:rFonts w:ascii="Arial" w:eastAsia="Arial" w:hAnsi="Arial" w:cs="Arial"/>
          <w:spacing w:val="1"/>
        </w:rPr>
        <w:t>er</w:t>
      </w:r>
      <w:r w:rsidR="00CA7C2B">
        <w:rPr>
          <w:rFonts w:ascii="Arial" w:eastAsia="Arial" w:hAnsi="Arial" w:cs="Arial"/>
        </w:rPr>
        <w:t>s</w:t>
      </w:r>
      <w:r w:rsidR="00CA7C2B">
        <w:rPr>
          <w:rFonts w:ascii="Arial" w:eastAsia="Arial" w:hAnsi="Arial" w:cs="Arial"/>
          <w:spacing w:val="1"/>
        </w:rPr>
        <w:t>h</w:t>
      </w:r>
      <w:r w:rsidR="00CA7C2B">
        <w:rPr>
          <w:rFonts w:ascii="Arial" w:eastAsia="Arial" w:hAnsi="Arial" w:cs="Arial"/>
        </w:rPr>
        <w:t xml:space="preserve">ip </w:t>
      </w:r>
      <w:r w:rsidR="00CA7C2B">
        <w:rPr>
          <w:rFonts w:ascii="Arial" w:eastAsia="Arial" w:hAnsi="Arial" w:cs="Arial"/>
          <w:spacing w:val="1"/>
        </w:rPr>
        <w:t>re</w:t>
      </w:r>
      <w:r w:rsidR="00CA7C2B">
        <w:rPr>
          <w:rFonts w:ascii="Arial" w:eastAsia="Arial" w:hAnsi="Arial" w:cs="Arial"/>
        </w:rPr>
        <w:t>s</w:t>
      </w:r>
      <w:r w:rsidR="00CA7C2B">
        <w:rPr>
          <w:rFonts w:ascii="Arial" w:eastAsia="Arial" w:hAnsi="Arial" w:cs="Arial"/>
          <w:spacing w:val="1"/>
        </w:rPr>
        <w:t>u</w:t>
      </w:r>
      <w:r w:rsidR="00CA7C2B">
        <w:rPr>
          <w:rFonts w:ascii="Arial" w:eastAsia="Arial" w:hAnsi="Arial" w:cs="Arial"/>
        </w:rPr>
        <w:t xml:space="preserve">lts </w:t>
      </w:r>
      <w:r w:rsidR="00CA7C2B">
        <w:rPr>
          <w:rFonts w:ascii="Arial" w:eastAsia="Arial" w:hAnsi="Arial" w:cs="Arial"/>
          <w:spacing w:val="1"/>
        </w:rPr>
        <w:t>an</w:t>
      </w:r>
      <w:r w:rsidR="00CA7C2B">
        <w:rPr>
          <w:rFonts w:ascii="Arial" w:eastAsia="Arial" w:hAnsi="Arial" w:cs="Arial"/>
        </w:rPr>
        <w:t>d</w:t>
      </w:r>
      <w:r w:rsidR="00CA7C2B">
        <w:rPr>
          <w:rFonts w:ascii="Arial" w:eastAsia="Arial" w:hAnsi="Arial" w:cs="Arial"/>
          <w:spacing w:val="-3"/>
        </w:rPr>
        <w:t xml:space="preserve"> </w:t>
      </w:r>
      <w:r w:rsidR="00CA7C2B">
        <w:rPr>
          <w:rFonts w:ascii="Arial" w:eastAsia="Arial" w:hAnsi="Arial" w:cs="Arial"/>
          <w:spacing w:val="1"/>
        </w:rPr>
        <w:t>par</w:t>
      </w:r>
      <w:r w:rsidR="00CA7C2B">
        <w:rPr>
          <w:rFonts w:ascii="Arial" w:eastAsia="Arial" w:hAnsi="Arial" w:cs="Arial"/>
        </w:rPr>
        <w:t>tici</w:t>
      </w:r>
      <w:r w:rsidR="00CA7C2B">
        <w:rPr>
          <w:rFonts w:ascii="Arial" w:eastAsia="Arial" w:hAnsi="Arial" w:cs="Arial"/>
          <w:spacing w:val="-4"/>
        </w:rPr>
        <w:t>p</w:t>
      </w:r>
      <w:r w:rsidR="00CA7C2B">
        <w:rPr>
          <w:rFonts w:ascii="Arial" w:eastAsia="Arial" w:hAnsi="Arial" w:cs="Arial"/>
          <w:spacing w:val="1"/>
        </w:rPr>
        <w:t>a</w:t>
      </w:r>
      <w:r w:rsidR="00CA7C2B">
        <w:rPr>
          <w:rFonts w:ascii="Arial" w:eastAsia="Arial" w:hAnsi="Arial" w:cs="Arial"/>
        </w:rPr>
        <w:t>ti</w:t>
      </w:r>
      <w:r w:rsidR="00CA7C2B">
        <w:rPr>
          <w:rFonts w:ascii="Arial" w:eastAsia="Arial" w:hAnsi="Arial" w:cs="Arial"/>
          <w:spacing w:val="1"/>
        </w:rPr>
        <w:t>n</w:t>
      </w:r>
      <w:r w:rsidR="00CA7C2B">
        <w:rPr>
          <w:rFonts w:ascii="Arial" w:eastAsia="Arial" w:hAnsi="Arial" w:cs="Arial"/>
        </w:rPr>
        <w:t>g</w:t>
      </w:r>
      <w:r w:rsidR="00CA7C2B">
        <w:rPr>
          <w:rFonts w:ascii="Arial" w:eastAsia="Arial" w:hAnsi="Arial" w:cs="Arial"/>
          <w:spacing w:val="1"/>
        </w:rPr>
        <w:t xml:space="preserve"> </w:t>
      </w:r>
      <w:r w:rsidR="00CA7C2B">
        <w:rPr>
          <w:rFonts w:ascii="Arial" w:eastAsia="Arial" w:hAnsi="Arial" w:cs="Arial"/>
        </w:rPr>
        <w:t>in</w:t>
      </w:r>
      <w:r w:rsidR="00CA7C2B">
        <w:rPr>
          <w:rFonts w:ascii="Arial" w:eastAsia="Arial" w:hAnsi="Arial" w:cs="Arial"/>
          <w:spacing w:val="5"/>
        </w:rPr>
        <w:t xml:space="preserve"> </w:t>
      </w:r>
      <w:r w:rsidR="00CA7C2B">
        <w:rPr>
          <w:rFonts w:ascii="Arial" w:eastAsia="Arial" w:hAnsi="Arial" w:cs="Arial"/>
        </w:rPr>
        <w:t>Ne</w:t>
      </w:r>
      <w:r w:rsidR="00CA7C2B">
        <w:rPr>
          <w:rFonts w:ascii="Arial" w:eastAsia="Arial" w:hAnsi="Arial" w:cs="Arial"/>
          <w:spacing w:val="1"/>
        </w:rPr>
        <w:t>t</w:t>
      </w:r>
      <w:r w:rsidR="00CA7C2B">
        <w:rPr>
          <w:rFonts w:ascii="Arial" w:eastAsia="Arial" w:hAnsi="Arial" w:cs="Arial"/>
          <w:spacing w:val="-4"/>
        </w:rPr>
        <w:t>w</w:t>
      </w:r>
      <w:r w:rsidR="00CA7C2B">
        <w:rPr>
          <w:rFonts w:ascii="Arial" w:eastAsia="Arial" w:hAnsi="Arial" w:cs="Arial"/>
          <w:spacing w:val="1"/>
        </w:rPr>
        <w:t>or</w:t>
      </w:r>
      <w:r w:rsidR="00CA7C2B">
        <w:rPr>
          <w:rFonts w:ascii="Arial" w:eastAsia="Arial" w:hAnsi="Arial" w:cs="Arial"/>
        </w:rPr>
        <w:t>k</w:t>
      </w:r>
      <w:r w:rsidR="00CA7C2B">
        <w:rPr>
          <w:rFonts w:ascii="Arial" w:eastAsia="Arial" w:hAnsi="Arial" w:cs="Arial"/>
          <w:spacing w:val="1"/>
        </w:rPr>
        <w:t xml:space="preserve"> </w:t>
      </w:r>
      <w:r w:rsidR="00CA7C2B">
        <w:rPr>
          <w:rFonts w:ascii="Arial" w:eastAsia="Arial" w:hAnsi="Arial" w:cs="Arial"/>
          <w:spacing w:val="-1"/>
        </w:rPr>
        <w:t>E</w:t>
      </w:r>
      <w:r w:rsidR="00CA7C2B">
        <w:rPr>
          <w:rFonts w:ascii="Arial" w:eastAsia="Arial" w:hAnsi="Arial" w:cs="Arial"/>
        </w:rPr>
        <w:t>xc</w:t>
      </w:r>
      <w:r w:rsidR="00CA7C2B">
        <w:rPr>
          <w:rFonts w:ascii="Arial" w:eastAsia="Arial" w:hAnsi="Arial" w:cs="Arial"/>
          <w:spacing w:val="1"/>
        </w:rPr>
        <w:t>e</w:t>
      </w:r>
      <w:r w:rsidR="00CA7C2B">
        <w:rPr>
          <w:rFonts w:ascii="Arial" w:eastAsia="Arial" w:hAnsi="Arial" w:cs="Arial"/>
        </w:rPr>
        <w:t>l</w:t>
      </w:r>
      <w:r w:rsidR="00CA7C2B">
        <w:rPr>
          <w:rFonts w:ascii="Arial" w:eastAsia="Arial" w:hAnsi="Arial" w:cs="Arial"/>
          <w:spacing w:val="-1"/>
        </w:rPr>
        <w:t>l</w:t>
      </w:r>
      <w:r w:rsidR="00CA7C2B">
        <w:rPr>
          <w:rFonts w:ascii="Arial" w:eastAsia="Arial" w:hAnsi="Arial" w:cs="Arial"/>
          <w:spacing w:val="1"/>
        </w:rPr>
        <w:t>en</w:t>
      </w:r>
      <w:r w:rsidR="00CA7C2B">
        <w:rPr>
          <w:rFonts w:ascii="Arial" w:eastAsia="Arial" w:hAnsi="Arial" w:cs="Arial"/>
          <w:spacing w:val="-4"/>
        </w:rPr>
        <w:t>c</w:t>
      </w:r>
      <w:r w:rsidR="00CA7C2B">
        <w:rPr>
          <w:rFonts w:ascii="Arial" w:eastAsia="Arial" w:hAnsi="Arial" w:cs="Arial"/>
        </w:rPr>
        <w:t>e</w:t>
      </w:r>
      <w:r w:rsidR="00CA7C2B">
        <w:rPr>
          <w:rFonts w:ascii="Arial" w:eastAsia="Arial" w:hAnsi="Arial" w:cs="Arial"/>
          <w:spacing w:val="1"/>
        </w:rPr>
        <w:t xml:space="preserve"> </w:t>
      </w:r>
      <w:r w:rsidR="00CA7C2B">
        <w:rPr>
          <w:rFonts w:ascii="Arial" w:eastAsia="Arial" w:hAnsi="Arial" w:cs="Arial"/>
          <w:spacing w:val="-1"/>
        </w:rPr>
        <w:t>P</w:t>
      </w:r>
      <w:r w:rsidR="00CA7C2B">
        <w:rPr>
          <w:rFonts w:ascii="Arial" w:eastAsia="Arial" w:hAnsi="Arial" w:cs="Arial"/>
          <w:spacing w:val="1"/>
        </w:rPr>
        <w:t>rogr</w:t>
      </w:r>
      <w:r w:rsidR="00CA7C2B">
        <w:rPr>
          <w:rFonts w:ascii="Arial" w:eastAsia="Arial" w:hAnsi="Arial" w:cs="Arial"/>
          <w:spacing w:val="-3"/>
        </w:rPr>
        <w:t>a</w:t>
      </w:r>
      <w:r w:rsidR="00CA7C2B">
        <w:rPr>
          <w:rFonts w:ascii="Arial" w:eastAsia="Arial" w:hAnsi="Arial" w:cs="Arial"/>
        </w:rPr>
        <w:t>m</w:t>
      </w:r>
      <w:r w:rsidR="00CA7C2B">
        <w:rPr>
          <w:rFonts w:ascii="Arial" w:eastAsia="Arial" w:hAnsi="Arial" w:cs="Arial"/>
          <w:spacing w:val="4"/>
        </w:rPr>
        <w:t xml:space="preserve"> </w:t>
      </w:r>
      <w:r w:rsidR="00CA7C2B">
        <w:rPr>
          <w:rFonts w:ascii="Arial" w:eastAsia="Arial" w:hAnsi="Arial" w:cs="Arial"/>
        </w:rPr>
        <w:t>s</w:t>
      </w:r>
      <w:r w:rsidR="00CA7C2B">
        <w:rPr>
          <w:rFonts w:ascii="Arial" w:eastAsia="Arial" w:hAnsi="Arial" w:cs="Arial"/>
          <w:spacing w:val="1"/>
        </w:rPr>
        <w:t>e</w:t>
      </w:r>
      <w:r w:rsidR="00CA7C2B">
        <w:rPr>
          <w:rFonts w:ascii="Arial" w:eastAsia="Arial" w:hAnsi="Arial" w:cs="Arial"/>
        </w:rPr>
        <w:t>lec</w:t>
      </w:r>
      <w:r w:rsidR="00CA7C2B">
        <w:rPr>
          <w:rFonts w:ascii="Arial" w:eastAsia="Arial" w:hAnsi="Arial" w:cs="Arial"/>
          <w:spacing w:val="1"/>
        </w:rPr>
        <w:t>t</w:t>
      </w:r>
      <w:r w:rsidR="00CA7C2B">
        <w:rPr>
          <w:rFonts w:ascii="Arial" w:eastAsia="Arial" w:hAnsi="Arial" w:cs="Arial"/>
        </w:rPr>
        <w:t>io</w:t>
      </w:r>
      <w:r w:rsidR="00CA7C2B">
        <w:rPr>
          <w:rFonts w:ascii="Arial" w:eastAsia="Arial" w:hAnsi="Arial" w:cs="Arial"/>
          <w:spacing w:val="2"/>
        </w:rPr>
        <w:t>n</w:t>
      </w:r>
      <w:r w:rsidR="00CA7C2B">
        <w:rPr>
          <w:rFonts w:ascii="Arial" w:eastAsia="Arial" w:hAnsi="Arial" w:cs="Arial"/>
        </w:rPr>
        <w:t>;</w:t>
      </w:r>
      <w:r w:rsidR="00CA7C2B">
        <w:rPr>
          <w:rFonts w:ascii="Arial" w:eastAsia="Arial" w:hAnsi="Arial" w:cs="Arial"/>
          <w:spacing w:val="-3"/>
        </w:rPr>
        <w:t xml:space="preserve"> </w:t>
      </w:r>
      <w:r w:rsidR="00CA7C2B">
        <w:rPr>
          <w:rFonts w:ascii="Arial" w:eastAsia="Arial" w:hAnsi="Arial" w:cs="Arial"/>
          <w:spacing w:val="1"/>
        </w:rPr>
        <w:t>the</w:t>
      </w:r>
      <w:r w:rsidR="00CA7C2B">
        <w:rPr>
          <w:rFonts w:ascii="Arial" w:eastAsia="Arial" w:hAnsi="Arial" w:cs="Arial"/>
        </w:rPr>
        <w:t xml:space="preserve">y </w:t>
      </w:r>
      <w:r w:rsidR="00CA7C2B">
        <w:rPr>
          <w:rFonts w:ascii="Arial" w:eastAsia="Arial" w:hAnsi="Arial" w:cs="Arial"/>
          <w:spacing w:val="-3"/>
        </w:rPr>
        <w:t>h</w:t>
      </w:r>
      <w:r w:rsidR="00CA7C2B">
        <w:rPr>
          <w:rFonts w:ascii="Arial" w:eastAsia="Arial" w:hAnsi="Arial" w:cs="Arial"/>
          <w:spacing w:val="1"/>
        </w:rPr>
        <w:t>e</w:t>
      </w:r>
      <w:r w:rsidR="00CA7C2B">
        <w:rPr>
          <w:rFonts w:ascii="Arial" w:eastAsia="Arial" w:hAnsi="Arial" w:cs="Arial"/>
        </w:rPr>
        <w:t>lp</w:t>
      </w:r>
      <w:r w:rsidR="00CA7C2B">
        <w:rPr>
          <w:rFonts w:ascii="Arial" w:eastAsia="Arial" w:hAnsi="Arial" w:cs="Arial"/>
          <w:spacing w:val="1"/>
        </w:rPr>
        <w:t xml:space="preserve"> </w:t>
      </w:r>
      <w:r w:rsidR="00CA7C2B">
        <w:rPr>
          <w:rFonts w:ascii="Arial" w:eastAsia="Arial" w:hAnsi="Arial" w:cs="Arial"/>
        </w:rPr>
        <w:t>t</w:t>
      </w:r>
      <w:r w:rsidR="00CA7C2B">
        <w:rPr>
          <w:rFonts w:ascii="Arial" w:eastAsia="Arial" w:hAnsi="Arial" w:cs="Arial"/>
          <w:spacing w:val="1"/>
        </w:rPr>
        <w:t>h</w:t>
      </w:r>
      <w:r w:rsidR="00CA7C2B">
        <w:rPr>
          <w:rFonts w:ascii="Arial" w:eastAsia="Arial" w:hAnsi="Arial" w:cs="Arial"/>
        </w:rPr>
        <w:t>e</w:t>
      </w:r>
      <w:r w:rsidR="00CA7C2B">
        <w:rPr>
          <w:rFonts w:ascii="Arial" w:eastAsia="Arial" w:hAnsi="Arial" w:cs="Arial"/>
          <w:spacing w:val="-3"/>
        </w:rPr>
        <w:t xml:space="preserve"> </w:t>
      </w:r>
      <w:r w:rsidR="00CA7C2B">
        <w:rPr>
          <w:rFonts w:ascii="Arial" w:eastAsia="Arial" w:hAnsi="Arial" w:cs="Arial"/>
          <w:spacing w:val="1"/>
        </w:rPr>
        <w:t>Lo</w:t>
      </w:r>
      <w:r w:rsidR="00CA7C2B">
        <w:rPr>
          <w:rFonts w:ascii="Arial" w:eastAsia="Arial" w:hAnsi="Arial" w:cs="Arial"/>
        </w:rPr>
        <w:t>c</w:t>
      </w:r>
      <w:r w:rsidR="00CA7C2B">
        <w:rPr>
          <w:rFonts w:ascii="Arial" w:eastAsia="Arial" w:hAnsi="Arial" w:cs="Arial"/>
          <w:spacing w:val="1"/>
        </w:rPr>
        <w:t>a</w:t>
      </w:r>
      <w:r w:rsidR="00CA7C2B">
        <w:rPr>
          <w:rFonts w:ascii="Arial" w:eastAsia="Arial" w:hAnsi="Arial" w:cs="Arial"/>
        </w:rPr>
        <w:t>l</w:t>
      </w:r>
      <w:r w:rsidR="00CA7C2B">
        <w:rPr>
          <w:rFonts w:ascii="Arial" w:eastAsia="Arial" w:hAnsi="Arial" w:cs="Arial"/>
          <w:spacing w:val="3"/>
        </w:rPr>
        <w:t xml:space="preserve"> </w:t>
      </w:r>
      <w:r w:rsidR="00CA7C2B">
        <w:rPr>
          <w:rFonts w:ascii="Arial" w:eastAsia="Arial" w:hAnsi="Arial" w:cs="Arial"/>
        </w:rPr>
        <w:t>Ne</w:t>
      </w:r>
      <w:r w:rsidR="00CA7C2B">
        <w:rPr>
          <w:rFonts w:ascii="Arial" w:eastAsia="Arial" w:hAnsi="Arial" w:cs="Arial"/>
          <w:spacing w:val="1"/>
        </w:rPr>
        <w:t>t</w:t>
      </w:r>
      <w:r w:rsidR="00CA7C2B">
        <w:rPr>
          <w:rFonts w:ascii="Arial" w:eastAsia="Arial" w:hAnsi="Arial" w:cs="Arial"/>
          <w:spacing w:val="-4"/>
        </w:rPr>
        <w:t>w</w:t>
      </w:r>
      <w:r w:rsidR="00CA7C2B">
        <w:rPr>
          <w:rFonts w:ascii="Arial" w:eastAsia="Arial" w:hAnsi="Arial" w:cs="Arial"/>
          <w:spacing w:val="1"/>
        </w:rPr>
        <w:t>or</w:t>
      </w:r>
      <w:r w:rsidR="00CA7C2B">
        <w:rPr>
          <w:rFonts w:ascii="Arial" w:eastAsia="Arial" w:hAnsi="Arial" w:cs="Arial"/>
        </w:rPr>
        <w:t>ks</w:t>
      </w:r>
      <w:r w:rsidR="00CA7C2B">
        <w:rPr>
          <w:rFonts w:ascii="Arial" w:eastAsia="Arial" w:hAnsi="Arial" w:cs="Arial"/>
          <w:spacing w:val="1"/>
        </w:rPr>
        <w:t xml:space="preserve"> und</w:t>
      </w:r>
      <w:r w:rsidR="00CA7C2B">
        <w:rPr>
          <w:rFonts w:ascii="Arial" w:eastAsia="Arial" w:hAnsi="Arial" w:cs="Arial"/>
          <w:spacing w:val="-3"/>
        </w:rPr>
        <w:t>e</w:t>
      </w:r>
      <w:r w:rsidR="00CA7C2B">
        <w:rPr>
          <w:rFonts w:ascii="Arial" w:eastAsia="Arial" w:hAnsi="Arial" w:cs="Arial"/>
          <w:spacing w:val="1"/>
        </w:rPr>
        <w:t>r</w:t>
      </w:r>
      <w:r w:rsidR="00CA7C2B">
        <w:rPr>
          <w:rFonts w:ascii="Arial" w:eastAsia="Arial" w:hAnsi="Arial" w:cs="Arial"/>
        </w:rPr>
        <w:t>st</w:t>
      </w:r>
      <w:r w:rsidR="00CA7C2B">
        <w:rPr>
          <w:rFonts w:ascii="Arial" w:eastAsia="Arial" w:hAnsi="Arial" w:cs="Arial"/>
          <w:spacing w:val="1"/>
        </w:rPr>
        <w:t>an</w:t>
      </w:r>
      <w:r w:rsidR="00CA7C2B">
        <w:rPr>
          <w:rFonts w:ascii="Arial" w:eastAsia="Arial" w:hAnsi="Arial" w:cs="Arial"/>
        </w:rPr>
        <w:t xml:space="preserve">d </w:t>
      </w:r>
      <w:r w:rsidR="00CA7C2B">
        <w:rPr>
          <w:rFonts w:ascii="Arial" w:eastAsia="Arial" w:hAnsi="Arial" w:cs="Arial"/>
          <w:spacing w:val="1"/>
        </w:rPr>
        <w:t>an</w:t>
      </w:r>
      <w:r w:rsidR="00CA7C2B">
        <w:rPr>
          <w:rFonts w:ascii="Arial" w:eastAsia="Arial" w:hAnsi="Arial" w:cs="Arial"/>
        </w:rPr>
        <w:t>d</w:t>
      </w:r>
      <w:r w:rsidR="00CA7C2B">
        <w:rPr>
          <w:rFonts w:ascii="Arial" w:eastAsia="Arial" w:hAnsi="Arial" w:cs="Arial"/>
          <w:spacing w:val="1"/>
        </w:rPr>
        <w:t xml:space="preserve"> </w:t>
      </w:r>
      <w:r w:rsidR="00CA7C2B">
        <w:rPr>
          <w:rFonts w:ascii="Arial" w:eastAsia="Arial" w:hAnsi="Arial" w:cs="Arial"/>
        </w:rPr>
        <w:t>c</w:t>
      </w:r>
      <w:r w:rsidR="00CA7C2B">
        <w:rPr>
          <w:rFonts w:ascii="Arial" w:eastAsia="Arial" w:hAnsi="Arial" w:cs="Arial"/>
          <w:spacing w:val="1"/>
        </w:rPr>
        <w:t>omp</w:t>
      </w:r>
      <w:r w:rsidR="00CA7C2B">
        <w:rPr>
          <w:rFonts w:ascii="Arial" w:eastAsia="Arial" w:hAnsi="Arial" w:cs="Arial"/>
          <w:spacing w:val="-4"/>
        </w:rPr>
        <w:t>l</w:t>
      </w:r>
      <w:r w:rsidR="00CA7C2B">
        <w:rPr>
          <w:rFonts w:ascii="Arial" w:eastAsia="Arial" w:hAnsi="Arial" w:cs="Arial"/>
          <w:spacing w:val="1"/>
        </w:rPr>
        <w:t>e</w:t>
      </w:r>
      <w:r w:rsidR="00CA7C2B">
        <w:rPr>
          <w:rFonts w:ascii="Arial" w:eastAsia="Arial" w:hAnsi="Arial" w:cs="Arial"/>
        </w:rPr>
        <w:t>te</w:t>
      </w:r>
      <w:r w:rsidR="00CA7C2B">
        <w:rPr>
          <w:rFonts w:ascii="Arial" w:eastAsia="Arial" w:hAnsi="Arial" w:cs="Arial"/>
          <w:spacing w:val="4"/>
        </w:rPr>
        <w:t xml:space="preserve"> </w:t>
      </w:r>
      <w:r w:rsidR="00CA7C2B">
        <w:rPr>
          <w:rFonts w:ascii="Arial" w:eastAsia="Arial" w:hAnsi="Arial" w:cs="Arial"/>
        </w:rPr>
        <w:t>t</w:t>
      </w:r>
      <w:r w:rsidR="00CA7C2B">
        <w:rPr>
          <w:rFonts w:ascii="Arial" w:eastAsia="Arial" w:hAnsi="Arial" w:cs="Arial"/>
          <w:spacing w:val="1"/>
        </w:rPr>
        <w:t>h</w:t>
      </w:r>
      <w:r w:rsidR="00CA7C2B">
        <w:rPr>
          <w:rFonts w:ascii="Arial" w:eastAsia="Arial" w:hAnsi="Arial" w:cs="Arial"/>
        </w:rPr>
        <w:t>e</w:t>
      </w:r>
      <w:r w:rsidR="00CA7C2B">
        <w:rPr>
          <w:rFonts w:ascii="Arial" w:eastAsia="Arial" w:hAnsi="Arial" w:cs="Arial"/>
          <w:spacing w:val="-3"/>
        </w:rPr>
        <w:t xml:space="preserve"> </w:t>
      </w:r>
      <w:r w:rsidR="00CA7C2B">
        <w:rPr>
          <w:rFonts w:ascii="Arial" w:eastAsia="Arial" w:hAnsi="Arial" w:cs="Arial"/>
          <w:spacing w:val="1"/>
        </w:rPr>
        <w:t>Quar</w:t>
      </w:r>
      <w:r w:rsidR="00CA7C2B">
        <w:rPr>
          <w:rFonts w:ascii="Arial" w:eastAsia="Arial" w:hAnsi="Arial" w:cs="Arial"/>
          <w:spacing w:val="-4"/>
        </w:rPr>
        <w:t>t</w:t>
      </w:r>
      <w:r w:rsidR="00CA7C2B">
        <w:rPr>
          <w:rFonts w:ascii="Arial" w:eastAsia="Arial" w:hAnsi="Arial" w:cs="Arial"/>
          <w:spacing w:val="1"/>
        </w:rPr>
        <w:t>er</w:t>
      </w:r>
      <w:r w:rsidR="00CA7C2B">
        <w:rPr>
          <w:rFonts w:ascii="Arial" w:eastAsia="Arial" w:hAnsi="Arial" w:cs="Arial"/>
        </w:rPr>
        <w:t>ly</w:t>
      </w:r>
      <w:r w:rsidR="00CA7C2B">
        <w:rPr>
          <w:rFonts w:ascii="Arial" w:eastAsia="Arial" w:hAnsi="Arial" w:cs="Arial"/>
          <w:spacing w:val="2"/>
        </w:rPr>
        <w:t xml:space="preserve"> </w:t>
      </w:r>
      <w:r w:rsidR="00CA7C2B">
        <w:rPr>
          <w:rFonts w:ascii="Arial" w:eastAsia="Arial" w:hAnsi="Arial" w:cs="Arial"/>
          <w:spacing w:val="-3"/>
        </w:rPr>
        <w:t>r</w:t>
      </w:r>
      <w:r w:rsidR="00CA7C2B">
        <w:rPr>
          <w:rFonts w:ascii="Arial" w:eastAsia="Arial" w:hAnsi="Arial" w:cs="Arial"/>
          <w:spacing w:val="1"/>
        </w:rPr>
        <w:t>epor</w:t>
      </w:r>
      <w:r w:rsidR="00CA7C2B" w:rsidRPr="00FD7F4A">
        <w:rPr>
          <w:rFonts w:ascii="Arial" w:eastAsia="Arial" w:hAnsi="Arial" w:cs="Arial"/>
          <w:spacing w:val="1"/>
        </w:rPr>
        <w:t>t</w:t>
      </w:r>
      <w:r w:rsidR="00CA7C2B" w:rsidRPr="00FD7F4A">
        <w:rPr>
          <w:rFonts w:ascii="Arial" w:eastAsia="Arial" w:hAnsi="Arial" w:cs="Arial"/>
        </w:rPr>
        <w:t>s</w:t>
      </w:r>
      <w:r w:rsidR="00CA7C2B">
        <w:rPr>
          <w:rFonts w:ascii="Arial" w:eastAsia="Arial" w:hAnsi="Arial" w:cs="Arial"/>
          <w:color w:val="FF0000"/>
          <w:spacing w:val="-3"/>
        </w:rPr>
        <w:t xml:space="preserve"> </w:t>
      </w:r>
      <w:r w:rsidR="00CA7C2B">
        <w:rPr>
          <w:rFonts w:ascii="Arial" w:eastAsia="Arial" w:hAnsi="Arial" w:cs="Arial"/>
          <w:color w:val="000000"/>
          <w:spacing w:val="1"/>
        </w:rPr>
        <w:t>an</w:t>
      </w:r>
      <w:r w:rsidR="00CA7C2B">
        <w:rPr>
          <w:rFonts w:ascii="Arial" w:eastAsia="Arial" w:hAnsi="Arial" w:cs="Arial"/>
          <w:color w:val="000000"/>
        </w:rPr>
        <w:t>d</w:t>
      </w:r>
      <w:r w:rsidR="00CA7C2B">
        <w:rPr>
          <w:rFonts w:ascii="Arial" w:eastAsia="Arial" w:hAnsi="Arial" w:cs="Arial"/>
          <w:color w:val="000000"/>
          <w:spacing w:val="1"/>
        </w:rPr>
        <w:t xml:space="preserve"> </w:t>
      </w:r>
      <w:r w:rsidR="00CA7C2B">
        <w:rPr>
          <w:rFonts w:ascii="Arial" w:eastAsia="Arial" w:hAnsi="Arial" w:cs="Arial"/>
          <w:color w:val="000000"/>
          <w:spacing w:val="-3"/>
        </w:rPr>
        <w:t>a</w:t>
      </w:r>
      <w:r w:rsidR="00CA7C2B">
        <w:rPr>
          <w:rFonts w:ascii="Arial" w:eastAsia="Arial" w:hAnsi="Arial" w:cs="Arial"/>
          <w:color w:val="000000"/>
          <w:spacing w:val="1"/>
        </w:rPr>
        <w:t>dd</w:t>
      </w:r>
      <w:r w:rsidR="00CA7C2B">
        <w:rPr>
          <w:rFonts w:ascii="Arial" w:eastAsia="Arial" w:hAnsi="Arial" w:cs="Arial"/>
          <w:color w:val="000000"/>
        </w:rPr>
        <w:t>it</w:t>
      </w:r>
      <w:r w:rsidR="00CA7C2B">
        <w:rPr>
          <w:rFonts w:ascii="Arial" w:eastAsia="Arial" w:hAnsi="Arial" w:cs="Arial"/>
          <w:color w:val="000000"/>
          <w:spacing w:val="-4"/>
        </w:rPr>
        <w:t>i</w:t>
      </w:r>
      <w:r w:rsidR="00CA7C2B">
        <w:rPr>
          <w:rFonts w:ascii="Arial" w:eastAsia="Arial" w:hAnsi="Arial" w:cs="Arial"/>
          <w:color w:val="000000"/>
          <w:spacing w:val="1"/>
        </w:rPr>
        <w:t>ona</w:t>
      </w:r>
      <w:r w:rsidR="00CA7C2B">
        <w:rPr>
          <w:rFonts w:ascii="Arial" w:eastAsia="Arial" w:hAnsi="Arial" w:cs="Arial"/>
          <w:color w:val="000000"/>
        </w:rPr>
        <w:t xml:space="preserve">l </w:t>
      </w:r>
      <w:r w:rsidR="00CA7C2B">
        <w:rPr>
          <w:rFonts w:ascii="Arial" w:eastAsia="Arial" w:hAnsi="Arial" w:cs="Arial"/>
          <w:color w:val="000000"/>
          <w:spacing w:val="1"/>
        </w:rPr>
        <w:t>du</w:t>
      </w:r>
      <w:r w:rsidR="00CA7C2B">
        <w:rPr>
          <w:rFonts w:ascii="Arial" w:eastAsia="Arial" w:hAnsi="Arial" w:cs="Arial"/>
          <w:color w:val="000000"/>
        </w:rPr>
        <w:t>ti</w:t>
      </w:r>
      <w:r w:rsidR="00CA7C2B">
        <w:rPr>
          <w:rFonts w:ascii="Arial" w:eastAsia="Arial" w:hAnsi="Arial" w:cs="Arial"/>
          <w:color w:val="000000"/>
          <w:spacing w:val="1"/>
        </w:rPr>
        <w:t>e</w:t>
      </w:r>
      <w:r w:rsidR="00CA7C2B">
        <w:rPr>
          <w:rFonts w:ascii="Arial" w:eastAsia="Arial" w:hAnsi="Arial" w:cs="Arial"/>
          <w:color w:val="000000"/>
        </w:rPr>
        <w:t xml:space="preserve">s </w:t>
      </w:r>
      <w:r w:rsidR="00CA7C2B">
        <w:rPr>
          <w:rFonts w:ascii="Arial" w:eastAsia="Arial" w:hAnsi="Arial" w:cs="Arial"/>
          <w:color w:val="000000"/>
          <w:spacing w:val="1"/>
        </w:rPr>
        <w:t>a</w:t>
      </w:r>
      <w:r w:rsidR="00CA7C2B">
        <w:rPr>
          <w:rFonts w:ascii="Arial" w:eastAsia="Arial" w:hAnsi="Arial" w:cs="Arial"/>
          <w:color w:val="000000"/>
        </w:rPr>
        <w:t>s</w:t>
      </w:r>
      <w:r w:rsidR="00CA7C2B">
        <w:rPr>
          <w:rFonts w:ascii="Arial" w:eastAsia="Arial" w:hAnsi="Arial" w:cs="Arial"/>
          <w:color w:val="000000"/>
          <w:spacing w:val="-1"/>
        </w:rPr>
        <w:t xml:space="preserve"> </w:t>
      </w:r>
      <w:r w:rsidR="00CA7C2B">
        <w:rPr>
          <w:rFonts w:ascii="Arial" w:eastAsia="Arial" w:hAnsi="Arial" w:cs="Arial"/>
          <w:color w:val="000000"/>
          <w:spacing w:val="1"/>
        </w:rPr>
        <w:t>e</w:t>
      </w:r>
      <w:r w:rsidR="00CA7C2B">
        <w:rPr>
          <w:rFonts w:ascii="Arial" w:eastAsia="Arial" w:hAnsi="Arial" w:cs="Arial"/>
          <w:color w:val="000000"/>
        </w:rPr>
        <w:t>st</w:t>
      </w:r>
      <w:r w:rsidR="00CA7C2B">
        <w:rPr>
          <w:rFonts w:ascii="Arial" w:eastAsia="Arial" w:hAnsi="Arial" w:cs="Arial"/>
          <w:color w:val="000000"/>
          <w:spacing w:val="1"/>
        </w:rPr>
        <w:t>ab</w:t>
      </w:r>
      <w:r w:rsidR="00CA7C2B">
        <w:rPr>
          <w:rFonts w:ascii="Arial" w:eastAsia="Arial" w:hAnsi="Arial" w:cs="Arial"/>
          <w:color w:val="000000"/>
        </w:rPr>
        <w:t>l</w:t>
      </w:r>
      <w:r w:rsidR="00CA7C2B">
        <w:rPr>
          <w:rFonts w:ascii="Arial" w:eastAsia="Arial" w:hAnsi="Arial" w:cs="Arial"/>
          <w:color w:val="000000"/>
          <w:spacing w:val="-1"/>
        </w:rPr>
        <w:t>i</w:t>
      </w:r>
      <w:r w:rsidR="00CA7C2B">
        <w:rPr>
          <w:rFonts w:ascii="Arial" w:eastAsia="Arial" w:hAnsi="Arial" w:cs="Arial"/>
          <w:color w:val="000000"/>
        </w:rPr>
        <w:t>s</w:t>
      </w:r>
      <w:r w:rsidR="00CA7C2B">
        <w:rPr>
          <w:rFonts w:ascii="Arial" w:eastAsia="Arial" w:hAnsi="Arial" w:cs="Arial"/>
          <w:color w:val="000000"/>
          <w:spacing w:val="1"/>
        </w:rPr>
        <w:t>h</w:t>
      </w:r>
      <w:r w:rsidR="00CA7C2B">
        <w:rPr>
          <w:rFonts w:ascii="Arial" w:eastAsia="Arial" w:hAnsi="Arial" w:cs="Arial"/>
          <w:color w:val="000000"/>
          <w:spacing w:val="-3"/>
        </w:rPr>
        <w:t>e</w:t>
      </w:r>
      <w:r w:rsidR="00CA7C2B">
        <w:rPr>
          <w:rFonts w:ascii="Arial" w:eastAsia="Arial" w:hAnsi="Arial" w:cs="Arial"/>
          <w:color w:val="000000"/>
        </w:rPr>
        <w:t>d</w:t>
      </w:r>
      <w:r w:rsidR="00CA7C2B">
        <w:rPr>
          <w:rFonts w:ascii="Arial" w:eastAsia="Arial" w:hAnsi="Arial" w:cs="Arial"/>
          <w:color w:val="000000"/>
          <w:spacing w:val="1"/>
        </w:rPr>
        <w:t xml:space="preserve"> b</w:t>
      </w:r>
      <w:r w:rsidR="00CA7C2B">
        <w:rPr>
          <w:rFonts w:ascii="Arial" w:eastAsia="Arial" w:hAnsi="Arial" w:cs="Arial"/>
          <w:color w:val="000000"/>
        </w:rPr>
        <w:t xml:space="preserve">y </w:t>
      </w:r>
      <w:r w:rsidR="00CA7C2B">
        <w:rPr>
          <w:rFonts w:ascii="Arial" w:eastAsia="Arial" w:hAnsi="Arial" w:cs="Arial"/>
          <w:color w:val="000000"/>
          <w:spacing w:val="1"/>
        </w:rPr>
        <w:t>n</w:t>
      </w:r>
      <w:r w:rsidR="00CA7C2B">
        <w:rPr>
          <w:rFonts w:ascii="Arial" w:eastAsia="Arial" w:hAnsi="Arial" w:cs="Arial"/>
          <w:color w:val="000000"/>
          <w:spacing w:val="-3"/>
        </w:rPr>
        <w:t>a</w:t>
      </w:r>
      <w:r w:rsidR="00CA7C2B">
        <w:rPr>
          <w:rFonts w:ascii="Arial" w:eastAsia="Arial" w:hAnsi="Arial" w:cs="Arial"/>
          <w:color w:val="000000"/>
        </w:rPr>
        <w:t>ti</w:t>
      </w:r>
      <w:r w:rsidR="00CA7C2B">
        <w:rPr>
          <w:rFonts w:ascii="Arial" w:eastAsia="Arial" w:hAnsi="Arial" w:cs="Arial"/>
          <w:color w:val="000000"/>
          <w:spacing w:val="1"/>
        </w:rPr>
        <w:t>ona</w:t>
      </w:r>
      <w:r w:rsidR="00CA7C2B">
        <w:rPr>
          <w:rFonts w:ascii="Arial" w:eastAsia="Arial" w:hAnsi="Arial" w:cs="Arial"/>
          <w:color w:val="000000"/>
        </w:rPr>
        <w:t xml:space="preserve">l </w:t>
      </w:r>
      <w:r w:rsidR="00CA7C2B">
        <w:rPr>
          <w:rFonts w:ascii="Arial" w:eastAsia="Arial" w:hAnsi="Arial" w:cs="Arial"/>
          <w:color w:val="000000"/>
          <w:spacing w:val="1"/>
        </w:rPr>
        <w:t>a</w:t>
      </w:r>
      <w:r w:rsidR="00CA7C2B">
        <w:rPr>
          <w:rFonts w:ascii="Arial" w:eastAsia="Arial" w:hAnsi="Arial" w:cs="Arial"/>
          <w:color w:val="000000"/>
          <w:spacing w:val="-3"/>
        </w:rPr>
        <w:t>n</w:t>
      </w:r>
      <w:r w:rsidR="00CA7C2B">
        <w:rPr>
          <w:rFonts w:ascii="Arial" w:eastAsia="Arial" w:hAnsi="Arial" w:cs="Arial"/>
          <w:color w:val="000000"/>
        </w:rPr>
        <w:t>d</w:t>
      </w:r>
      <w:r w:rsidR="00CA7C2B">
        <w:rPr>
          <w:rFonts w:ascii="Arial" w:eastAsia="Arial" w:hAnsi="Arial" w:cs="Arial"/>
          <w:color w:val="000000"/>
          <w:spacing w:val="1"/>
        </w:rPr>
        <w:t xml:space="preserve"> </w:t>
      </w:r>
      <w:r w:rsidR="00CA7C2B">
        <w:rPr>
          <w:rFonts w:ascii="Arial" w:eastAsia="Arial" w:hAnsi="Arial" w:cs="Arial"/>
          <w:color w:val="000000"/>
        </w:rPr>
        <w:t>s</w:t>
      </w:r>
      <w:r w:rsidR="00CA7C2B">
        <w:rPr>
          <w:rFonts w:ascii="Arial" w:eastAsia="Arial" w:hAnsi="Arial" w:cs="Arial"/>
          <w:color w:val="000000"/>
          <w:spacing w:val="1"/>
        </w:rPr>
        <w:t>ta</w:t>
      </w:r>
      <w:r w:rsidR="00CA7C2B">
        <w:rPr>
          <w:rFonts w:ascii="Arial" w:eastAsia="Arial" w:hAnsi="Arial" w:cs="Arial"/>
          <w:color w:val="000000"/>
          <w:spacing w:val="-4"/>
        </w:rPr>
        <w:t>t</w:t>
      </w:r>
      <w:r w:rsidR="00CA7C2B">
        <w:rPr>
          <w:rFonts w:ascii="Arial" w:eastAsia="Arial" w:hAnsi="Arial" w:cs="Arial"/>
          <w:color w:val="000000"/>
        </w:rPr>
        <w:t>e</w:t>
      </w:r>
      <w:r w:rsidR="00CA7C2B">
        <w:rPr>
          <w:rFonts w:ascii="Arial" w:eastAsia="Arial" w:hAnsi="Arial" w:cs="Arial"/>
          <w:color w:val="000000"/>
          <w:spacing w:val="1"/>
        </w:rPr>
        <w:t xml:space="preserve"> gu</w:t>
      </w:r>
      <w:r w:rsidR="00CA7C2B">
        <w:rPr>
          <w:rFonts w:ascii="Arial" w:eastAsia="Arial" w:hAnsi="Arial" w:cs="Arial"/>
          <w:color w:val="000000"/>
        </w:rPr>
        <w:t>id</w:t>
      </w:r>
      <w:r w:rsidR="00CA7C2B">
        <w:rPr>
          <w:rFonts w:ascii="Arial" w:eastAsia="Arial" w:hAnsi="Arial" w:cs="Arial"/>
          <w:color w:val="000000"/>
          <w:spacing w:val="1"/>
        </w:rPr>
        <w:t>e</w:t>
      </w:r>
      <w:r w:rsidR="00CA7C2B">
        <w:rPr>
          <w:rFonts w:ascii="Arial" w:eastAsia="Arial" w:hAnsi="Arial" w:cs="Arial"/>
          <w:color w:val="000000"/>
        </w:rPr>
        <w:t>l</w:t>
      </w:r>
      <w:r w:rsidR="00CA7C2B">
        <w:rPr>
          <w:rFonts w:ascii="Arial" w:eastAsia="Arial" w:hAnsi="Arial" w:cs="Arial"/>
          <w:color w:val="000000"/>
          <w:spacing w:val="-1"/>
        </w:rPr>
        <w:t>i</w:t>
      </w:r>
      <w:r w:rsidR="00CA7C2B">
        <w:rPr>
          <w:rFonts w:ascii="Arial" w:eastAsia="Arial" w:hAnsi="Arial" w:cs="Arial"/>
          <w:color w:val="000000"/>
          <w:spacing w:val="1"/>
        </w:rPr>
        <w:t>ne</w:t>
      </w:r>
      <w:r w:rsidR="00CA7C2B">
        <w:rPr>
          <w:rFonts w:ascii="Arial" w:eastAsia="Arial" w:hAnsi="Arial" w:cs="Arial"/>
          <w:color w:val="000000"/>
        </w:rPr>
        <w:t>s</w:t>
      </w:r>
    </w:p>
    <w:p w:rsidR="00CA7C2B" w:rsidRDefault="00CA7C2B" w:rsidP="00CA7C2B">
      <w:pPr>
        <w:spacing w:before="16" w:line="220" w:lineRule="exact"/>
        <w:rPr>
          <w:sz w:val="22"/>
          <w:szCs w:val="22"/>
        </w:rPr>
      </w:pPr>
    </w:p>
    <w:p w:rsidR="00CA7C2B" w:rsidRDefault="007550D3" w:rsidP="00CA7C2B">
      <w:pPr>
        <w:spacing w:line="220" w:lineRule="exact"/>
        <w:ind w:left="1045" w:right="108"/>
        <w:rPr>
          <w:rFonts w:ascii="Arial" w:eastAsia="Arial" w:hAnsi="Arial" w:cs="Arial"/>
        </w:rPr>
      </w:pPr>
      <w:r w:rsidRPr="00FD7F4A">
        <w:rPr>
          <w:rFonts w:ascii="Arial" w:eastAsia="Arial" w:hAnsi="Arial" w:cs="Arial"/>
        </w:rPr>
        <w:t>S</w:t>
      </w:r>
      <w:r w:rsidR="00CA7C2B">
        <w:rPr>
          <w:rFonts w:ascii="Arial" w:eastAsia="Arial" w:hAnsi="Arial" w:cs="Arial"/>
          <w:spacing w:val="1"/>
        </w:rPr>
        <w:t>ha</w:t>
      </w:r>
      <w:r w:rsidR="00CA7C2B">
        <w:rPr>
          <w:rFonts w:ascii="Arial" w:eastAsia="Arial" w:hAnsi="Arial" w:cs="Arial"/>
        </w:rPr>
        <w:t xml:space="preserve">ll </w:t>
      </w:r>
      <w:r w:rsidR="00CA7C2B">
        <w:rPr>
          <w:rFonts w:ascii="Arial" w:eastAsia="Arial" w:hAnsi="Arial" w:cs="Arial"/>
          <w:spacing w:val="1"/>
        </w:rPr>
        <w:t>a</w:t>
      </w:r>
      <w:r w:rsidR="00CA7C2B">
        <w:rPr>
          <w:rFonts w:ascii="Arial" w:eastAsia="Arial" w:hAnsi="Arial" w:cs="Arial"/>
        </w:rPr>
        <w:t>t</w:t>
      </w:r>
      <w:r w:rsidR="00CA7C2B">
        <w:rPr>
          <w:rFonts w:ascii="Arial" w:eastAsia="Arial" w:hAnsi="Arial" w:cs="Arial"/>
          <w:spacing w:val="-3"/>
        </w:rPr>
        <w:t>t</w:t>
      </w:r>
      <w:r w:rsidR="00CA7C2B">
        <w:rPr>
          <w:rFonts w:ascii="Arial" w:eastAsia="Arial" w:hAnsi="Arial" w:cs="Arial"/>
          <w:spacing w:val="1"/>
        </w:rPr>
        <w:t>en</w:t>
      </w:r>
      <w:r w:rsidR="00CA7C2B">
        <w:rPr>
          <w:rFonts w:ascii="Arial" w:eastAsia="Arial" w:hAnsi="Arial" w:cs="Arial"/>
        </w:rPr>
        <w:t>d</w:t>
      </w:r>
      <w:r w:rsidR="00CA7C2B">
        <w:rPr>
          <w:rFonts w:ascii="Arial" w:eastAsia="Arial" w:hAnsi="Arial" w:cs="Arial"/>
          <w:spacing w:val="1"/>
        </w:rPr>
        <w:t xml:space="preserve"> </w:t>
      </w:r>
      <w:r w:rsidR="00CA7C2B">
        <w:rPr>
          <w:rFonts w:ascii="Arial" w:eastAsia="Arial" w:hAnsi="Arial" w:cs="Arial"/>
        </w:rPr>
        <w:t>a</w:t>
      </w:r>
      <w:r w:rsidR="00CA7C2B">
        <w:rPr>
          <w:rFonts w:ascii="Arial" w:eastAsia="Arial" w:hAnsi="Arial" w:cs="Arial"/>
          <w:spacing w:val="-2"/>
        </w:rPr>
        <w:t xml:space="preserve"> </w:t>
      </w:r>
      <w:r w:rsidR="00CA7C2B">
        <w:rPr>
          <w:rFonts w:ascii="Arial" w:eastAsia="Arial" w:hAnsi="Arial" w:cs="Arial"/>
          <w:spacing w:val="1"/>
        </w:rPr>
        <w:t>m</w:t>
      </w:r>
      <w:r w:rsidR="00CA7C2B">
        <w:rPr>
          <w:rFonts w:ascii="Arial" w:eastAsia="Arial" w:hAnsi="Arial" w:cs="Arial"/>
        </w:rPr>
        <w:t>ini</w:t>
      </w:r>
      <w:r w:rsidR="00CA7C2B">
        <w:rPr>
          <w:rFonts w:ascii="Arial" w:eastAsia="Arial" w:hAnsi="Arial" w:cs="Arial"/>
          <w:spacing w:val="1"/>
        </w:rPr>
        <w:t>m</w:t>
      </w:r>
      <w:r w:rsidR="00CA7C2B">
        <w:rPr>
          <w:rFonts w:ascii="Arial" w:eastAsia="Arial" w:hAnsi="Arial" w:cs="Arial"/>
          <w:spacing w:val="-3"/>
        </w:rPr>
        <w:t>u</w:t>
      </w:r>
      <w:r w:rsidR="00CA7C2B">
        <w:rPr>
          <w:rFonts w:ascii="Arial" w:eastAsia="Arial" w:hAnsi="Arial" w:cs="Arial"/>
        </w:rPr>
        <w:t>m</w:t>
      </w:r>
      <w:r w:rsidR="00CA7C2B">
        <w:rPr>
          <w:rFonts w:ascii="Arial" w:eastAsia="Arial" w:hAnsi="Arial" w:cs="Arial"/>
          <w:spacing w:val="1"/>
        </w:rPr>
        <w:t xml:space="preserve"> o</w:t>
      </w:r>
      <w:r w:rsidR="00CA7C2B">
        <w:rPr>
          <w:rFonts w:ascii="Arial" w:eastAsia="Arial" w:hAnsi="Arial" w:cs="Arial"/>
        </w:rPr>
        <w:t>f</w:t>
      </w:r>
      <w:r w:rsidR="00CA7C2B">
        <w:rPr>
          <w:rFonts w:ascii="Arial" w:eastAsia="Arial" w:hAnsi="Arial" w:cs="Arial"/>
          <w:spacing w:val="1"/>
        </w:rPr>
        <w:t xml:space="preserve"> o</w:t>
      </w:r>
      <w:r w:rsidR="00CA7C2B">
        <w:rPr>
          <w:rFonts w:ascii="Arial" w:eastAsia="Arial" w:hAnsi="Arial" w:cs="Arial"/>
          <w:spacing w:val="-3"/>
        </w:rPr>
        <w:t>n</w:t>
      </w:r>
      <w:r w:rsidR="00CA7C2B">
        <w:rPr>
          <w:rFonts w:ascii="Arial" w:eastAsia="Arial" w:hAnsi="Arial" w:cs="Arial"/>
        </w:rPr>
        <w:t>e</w:t>
      </w:r>
      <w:r w:rsidR="00CA7C2B">
        <w:rPr>
          <w:rFonts w:ascii="Arial" w:eastAsia="Arial" w:hAnsi="Arial" w:cs="Arial"/>
          <w:spacing w:val="-3"/>
        </w:rPr>
        <w:t xml:space="preserve"> </w:t>
      </w:r>
      <w:r w:rsidR="00CA7C2B">
        <w:rPr>
          <w:rFonts w:ascii="Arial" w:eastAsia="Arial" w:hAnsi="Arial" w:cs="Arial"/>
        </w:rPr>
        <w:t>G</w:t>
      </w:r>
      <w:r w:rsidR="00CA7C2B">
        <w:rPr>
          <w:rFonts w:ascii="Arial" w:eastAsia="Arial" w:hAnsi="Arial" w:cs="Arial"/>
          <w:spacing w:val="1"/>
        </w:rPr>
        <w:t>o</w:t>
      </w:r>
      <w:r w:rsidR="00CA7C2B">
        <w:rPr>
          <w:rFonts w:ascii="Arial" w:eastAsia="Arial" w:hAnsi="Arial" w:cs="Arial"/>
        </w:rPr>
        <w:t>v</w:t>
      </w:r>
      <w:r w:rsidR="00CA7C2B">
        <w:rPr>
          <w:rFonts w:ascii="Arial" w:eastAsia="Arial" w:hAnsi="Arial" w:cs="Arial"/>
          <w:spacing w:val="1"/>
        </w:rPr>
        <w:t>ern</w:t>
      </w:r>
      <w:r w:rsidR="00CA7C2B">
        <w:rPr>
          <w:rFonts w:ascii="Arial" w:eastAsia="Arial" w:hAnsi="Arial" w:cs="Arial"/>
        </w:rPr>
        <w:t>ing</w:t>
      </w:r>
      <w:r w:rsidR="00CA7C2B">
        <w:rPr>
          <w:rFonts w:ascii="Arial" w:eastAsia="Arial" w:hAnsi="Arial" w:cs="Arial"/>
          <w:spacing w:val="1"/>
        </w:rPr>
        <w:t xml:space="preserve"> </w:t>
      </w:r>
      <w:r w:rsidR="00CA7C2B">
        <w:rPr>
          <w:rFonts w:ascii="Arial" w:eastAsia="Arial" w:hAnsi="Arial" w:cs="Arial"/>
          <w:spacing w:val="-1"/>
        </w:rPr>
        <w:t>B</w:t>
      </w:r>
      <w:r w:rsidR="00CA7C2B">
        <w:rPr>
          <w:rFonts w:ascii="Arial" w:eastAsia="Arial" w:hAnsi="Arial" w:cs="Arial"/>
          <w:spacing w:val="1"/>
        </w:rPr>
        <w:t>o</w:t>
      </w:r>
      <w:r w:rsidR="00CA7C2B">
        <w:rPr>
          <w:rFonts w:ascii="Arial" w:eastAsia="Arial" w:hAnsi="Arial" w:cs="Arial"/>
          <w:spacing w:val="-3"/>
        </w:rPr>
        <w:t>a</w:t>
      </w:r>
      <w:r w:rsidR="00CA7C2B">
        <w:rPr>
          <w:rFonts w:ascii="Arial" w:eastAsia="Arial" w:hAnsi="Arial" w:cs="Arial"/>
          <w:spacing w:val="1"/>
        </w:rPr>
        <w:t>r</w:t>
      </w:r>
      <w:r w:rsidR="00CA7C2B">
        <w:rPr>
          <w:rFonts w:ascii="Arial" w:eastAsia="Arial" w:hAnsi="Arial" w:cs="Arial"/>
        </w:rPr>
        <w:t>d</w:t>
      </w:r>
      <w:r w:rsidR="00CA7C2B">
        <w:rPr>
          <w:rFonts w:ascii="Arial" w:eastAsia="Arial" w:hAnsi="Arial" w:cs="Arial"/>
          <w:spacing w:val="1"/>
        </w:rPr>
        <w:t xml:space="preserve"> </w:t>
      </w:r>
      <w:r w:rsidR="00CA7C2B">
        <w:rPr>
          <w:rFonts w:ascii="Arial" w:eastAsia="Arial" w:hAnsi="Arial" w:cs="Arial"/>
          <w:spacing w:val="-2"/>
        </w:rPr>
        <w:t>M</w:t>
      </w:r>
      <w:r w:rsidR="00CA7C2B">
        <w:rPr>
          <w:rFonts w:ascii="Arial" w:eastAsia="Arial" w:hAnsi="Arial" w:cs="Arial"/>
          <w:spacing w:val="1"/>
        </w:rPr>
        <w:t>ee</w:t>
      </w:r>
      <w:r w:rsidR="00CA7C2B">
        <w:rPr>
          <w:rFonts w:ascii="Arial" w:eastAsia="Arial" w:hAnsi="Arial" w:cs="Arial"/>
        </w:rPr>
        <w:t>ti</w:t>
      </w:r>
      <w:r w:rsidR="00CA7C2B">
        <w:rPr>
          <w:rFonts w:ascii="Arial" w:eastAsia="Arial" w:hAnsi="Arial" w:cs="Arial"/>
          <w:spacing w:val="1"/>
        </w:rPr>
        <w:t>n</w:t>
      </w:r>
      <w:r w:rsidR="00CA7C2B">
        <w:rPr>
          <w:rFonts w:ascii="Arial" w:eastAsia="Arial" w:hAnsi="Arial" w:cs="Arial"/>
        </w:rPr>
        <w:t>g</w:t>
      </w:r>
      <w:r w:rsidR="00CA7C2B">
        <w:rPr>
          <w:rFonts w:ascii="Arial" w:eastAsia="Arial" w:hAnsi="Arial" w:cs="Arial"/>
          <w:spacing w:val="1"/>
        </w:rPr>
        <w:t xml:space="preserve"> </w:t>
      </w:r>
      <w:r w:rsidR="00CA7C2B">
        <w:rPr>
          <w:rFonts w:ascii="Arial" w:eastAsia="Arial" w:hAnsi="Arial" w:cs="Arial"/>
        </w:rPr>
        <w:t>in</w:t>
      </w:r>
      <w:r w:rsidR="00CA7C2B">
        <w:rPr>
          <w:rFonts w:ascii="Arial" w:eastAsia="Arial" w:hAnsi="Arial" w:cs="Arial"/>
          <w:spacing w:val="-3"/>
        </w:rPr>
        <w:t xml:space="preserve"> </w:t>
      </w:r>
      <w:r w:rsidR="00CA7C2B">
        <w:rPr>
          <w:rFonts w:ascii="Arial" w:eastAsia="Arial" w:hAnsi="Arial" w:cs="Arial"/>
          <w:spacing w:val="1"/>
        </w:rPr>
        <w:t>ea</w:t>
      </w:r>
      <w:r w:rsidR="00CA7C2B">
        <w:rPr>
          <w:rFonts w:ascii="Arial" w:eastAsia="Arial" w:hAnsi="Arial" w:cs="Arial"/>
        </w:rPr>
        <w:t>ch</w:t>
      </w:r>
      <w:r w:rsidR="00CA7C2B">
        <w:rPr>
          <w:rFonts w:ascii="Arial" w:eastAsia="Arial" w:hAnsi="Arial" w:cs="Arial"/>
          <w:spacing w:val="1"/>
        </w:rPr>
        <w:t xml:space="preserve"> </w:t>
      </w:r>
      <w:r w:rsidR="00CA7C2B">
        <w:rPr>
          <w:rFonts w:ascii="Arial" w:eastAsia="Arial" w:hAnsi="Arial" w:cs="Arial"/>
          <w:spacing w:val="-3"/>
        </w:rPr>
        <w:t>o</w:t>
      </w:r>
      <w:r w:rsidR="00CA7C2B">
        <w:rPr>
          <w:rFonts w:ascii="Arial" w:eastAsia="Arial" w:hAnsi="Arial" w:cs="Arial"/>
        </w:rPr>
        <w:t>f</w:t>
      </w:r>
      <w:r w:rsidR="00CA7C2B">
        <w:rPr>
          <w:rFonts w:ascii="Arial" w:eastAsia="Arial" w:hAnsi="Arial" w:cs="Arial"/>
          <w:spacing w:val="1"/>
        </w:rPr>
        <w:t xml:space="preserve"> </w:t>
      </w:r>
      <w:r w:rsidR="00CA7C2B">
        <w:rPr>
          <w:rFonts w:ascii="Arial" w:eastAsia="Arial" w:hAnsi="Arial" w:cs="Arial"/>
        </w:rPr>
        <w:t>t</w:t>
      </w:r>
      <w:r w:rsidR="00CA7C2B">
        <w:rPr>
          <w:rFonts w:ascii="Arial" w:eastAsia="Arial" w:hAnsi="Arial" w:cs="Arial"/>
          <w:spacing w:val="1"/>
        </w:rPr>
        <w:t>h</w:t>
      </w:r>
      <w:r w:rsidR="00CA7C2B">
        <w:rPr>
          <w:rFonts w:ascii="Arial" w:eastAsia="Arial" w:hAnsi="Arial" w:cs="Arial"/>
        </w:rPr>
        <w:t>e</w:t>
      </w:r>
      <w:r w:rsidR="00CC0EC8">
        <w:rPr>
          <w:rFonts w:ascii="Arial" w:eastAsia="Arial" w:hAnsi="Arial" w:cs="Arial"/>
        </w:rPr>
        <w:t xml:space="preserve">ir </w:t>
      </w:r>
      <w:r w:rsidR="00CC0EC8" w:rsidRPr="00FD7F4A">
        <w:rPr>
          <w:rFonts w:ascii="Arial" w:eastAsia="Arial" w:hAnsi="Arial" w:cs="Arial"/>
        </w:rPr>
        <w:t>assigned</w:t>
      </w:r>
      <w:r w:rsidR="00CA7C2B">
        <w:rPr>
          <w:rFonts w:ascii="Arial" w:eastAsia="Arial" w:hAnsi="Arial" w:cs="Arial"/>
          <w:spacing w:val="1"/>
        </w:rPr>
        <w:t xml:space="preserve"> </w:t>
      </w:r>
      <w:r w:rsidR="00CA7C2B">
        <w:rPr>
          <w:rFonts w:ascii="Arial" w:eastAsia="Arial" w:hAnsi="Arial" w:cs="Arial"/>
        </w:rPr>
        <w:t>l</w:t>
      </w:r>
      <w:r w:rsidR="00CA7C2B">
        <w:rPr>
          <w:rFonts w:ascii="Arial" w:eastAsia="Arial" w:hAnsi="Arial" w:cs="Arial"/>
          <w:spacing w:val="1"/>
        </w:rPr>
        <w:t>o</w:t>
      </w:r>
      <w:r w:rsidR="00CA7C2B">
        <w:rPr>
          <w:rFonts w:ascii="Arial" w:eastAsia="Arial" w:hAnsi="Arial" w:cs="Arial"/>
        </w:rPr>
        <w:t>c</w:t>
      </w:r>
      <w:r w:rsidR="00CA7C2B">
        <w:rPr>
          <w:rFonts w:ascii="Arial" w:eastAsia="Arial" w:hAnsi="Arial" w:cs="Arial"/>
          <w:spacing w:val="1"/>
        </w:rPr>
        <w:t>a</w:t>
      </w:r>
      <w:r w:rsidR="00CA7C2B">
        <w:rPr>
          <w:rFonts w:ascii="Arial" w:eastAsia="Arial" w:hAnsi="Arial" w:cs="Arial"/>
        </w:rPr>
        <w:t>l</w:t>
      </w:r>
      <w:r w:rsidR="00CA7C2B">
        <w:rPr>
          <w:rFonts w:ascii="Arial" w:eastAsia="Arial" w:hAnsi="Arial" w:cs="Arial"/>
          <w:spacing w:val="5"/>
        </w:rPr>
        <w:t xml:space="preserve"> </w:t>
      </w:r>
      <w:r w:rsidR="00CA7C2B">
        <w:rPr>
          <w:rFonts w:ascii="Arial" w:eastAsia="Arial" w:hAnsi="Arial" w:cs="Arial"/>
        </w:rPr>
        <w:t>Ne</w:t>
      </w:r>
      <w:r w:rsidR="00CA7C2B">
        <w:rPr>
          <w:rFonts w:ascii="Arial" w:eastAsia="Arial" w:hAnsi="Arial" w:cs="Arial"/>
          <w:spacing w:val="1"/>
        </w:rPr>
        <w:t>t</w:t>
      </w:r>
      <w:r w:rsidR="00CA7C2B">
        <w:rPr>
          <w:rFonts w:ascii="Arial" w:eastAsia="Arial" w:hAnsi="Arial" w:cs="Arial"/>
        </w:rPr>
        <w:t>wo</w:t>
      </w:r>
      <w:r w:rsidR="00CA7C2B">
        <w:rPr>
          <w:rFonts w:ascii="Arial" w:eastAsia="Arial" w:hAnsi="Arial" w:cs="Arial"/>
          <w:spacing w:val="2"/>
        </w:rPr>
        <w:t>r</w:t>
      </w:r>
      <w:r w:rsidR="00CA7C2B">
        <w:rPr>
          <w:rFonts w:ascii="Arial" w:eastAsia="Arial" w:hAnsi="Arial" w:cs="Arial"/>
        </w:rPr>
        <w:t xml:space="preserve">ks. </w:t>
      </w:r>
      <w:r w:rsidR="00CA7C2B">
        <w:rPr>
          <w:rFonts w:ascii="Arial" w:eastAsia="Arial" w:hAnsi="Arial" w:cs="Arial"/>
          <w:spacing w:val="2"/>
        </w:rPr>
        <w:t xml:space="preserve"> </w:t>
      </w:r>
      <w:r w:rsidR="00CA7C2B">
        <w:rPr>
          <w:rFonts w:ascii="Arial" w:eastAsia="Arial" w:hAnsi="Arial" w:cs="Arial"/>
          <w:spacing w:val="-1"/>
        </w:rPr>
        <w:t>A</w:t>
      </w:r>
      <w:r w:rsidR="00CA7C2B">
        <w:rPr>
          <w:rFonts w:ascii="Arial" w:eastAsia="Arial" w:hAnsi="Arial" w:cs="Arial"/>
        </w:rPr>
        <w:t>f</w:t>
      </w:r>
      <w:r w:rsidR="00CA7C2B">
        <w:rPr>
          <w:rFonts w:ascii="Arial" w:eastAsia="Arial" w:hAnsi="Arial" w:cs="Arial"/>
          <w:spacing w:val="1"/>
        </w:rPr>
        <w:t>te</w:t>
      </w:r>
      <w:r w:rsidR="00CA7C2B">
        <w:rPr>
          <w:rFonts w:ascii="Arial" w:eastAsia="Arial" w:hAnsi="Arial" w:cs="Arial"/>
        </w:rPr>
        <w:t>r</w:t>
      </w:r>
      <w:r w:rsidR="00CA7C2B">
        <w:rPr>
          <w:rFonts w:ascii="Arial" w:eastAsia="Arial" w:hAnsi="Arial" w:cs="Arial"/>
          <w:spacing w:val="-2"/>
        </w:rPr>
        <w:t xml:space="preserve"> </w:t>
      </w:r>
      <w:r w:rsidR="00CA7C2B">
        <w:rPr>
          <w:rFonts w:ascii="Arial" w:eastAsia="Arial" w:hAnsi="Arial" w:cs="Arial"/>
        </w:rPr>
        <w:t>t</w:t>
      </w:r>
      <w:r w:rsidR="00CA7C2B">
        <w:rPr>
          <w:rFonts w:ascii="Arial" w:eastAsia="Arial" w:hAnsi="Arial" w:cs="Arial"/>
          <w:spacing w:val="1"/>
        </w:rPr>
        <w:t>h</w:t>
      </w:r>
      <w:r w:rsidR="00CA7C2B">
        <w:rPr>
          <w:rFonts w:ascii="Arial" w:eastAsia="Arial" w:hAnsi="Arial" w:cs="Arial"/>
        </w:rPr>
        <w:t>e vis</w:t>
      </w:r>
      <w:r w:rsidR="00CA7C2B">
        <w:rPr>
          <w:rFonts w:ascii="Arial" w:eastAsia="Arial" w:hAnsi="Arial" w:cs="Arial"/>
          <w:spacing w:val="-1"/>
        </w:rPr>
        <w:t>i</w:t>
      </w:r>
      <w:r w:rsidR="00CA7C2B">
        <w:rPr>
          <w:rFonts w:ascii="Arial" w:eastAsia="Arial" w:hAnsi="Arial" w:cs="Arial"/>
        </w:rPr>
        <w:t>t</w:t>
      </w:r>
      <w:r w:rsidR="00CA7C2B">
        <w:rPr>
          <w:rFonts w:ascii="Arial" w:eastAsia="Arial" w:hAnsi="Arial" w:cs="Arial"/>
          <w:spacing w:val="1"/>
        </w:rPr>
        <w:t xml:space="preserve"> </w:t>
      </w:r>
      <w:r w:rsidR="00CA7C2B">
        <w:rPr>
          <w:rFonts w:ascii="Arial" w:eastAsia="Arial" w:hAnsi="Arial" w:cs="Arial"/>
        </w:rPr>
        <w:t>a</w:t>
      </w:r>
      <w:r w:rsidR="00CA7C2B">
        <w:rPr>
          <w:rFonts w:ascii="Arial" w:eastAsia="Arial" w:hAnsi="Arial" w:cs="Arial"/>
          <w:spacing w:val="1"/>
        </w:rPr>
        <w:t xml:space="preserve"> </w:t>
      </w:r>
      <w:r w:rsidR="00CA7C2B">
        <w:rPr>
          <w:rFonts w:ascii="Arial" w:eastAsia="Arial" w:hAnsi="Arial" w:cs="Arial"/>
          <w:spacing w:val="2"/>
        </w:rPr>
        <w:t>r</w:t>
      </w:r>
      <w:r w:rsidR="00CA7C2B">
        <w:rPr>
          <w:rFonts w:ascii="Arial" w:eastAsia="Arial" w:hAnsi="Arial" w:cs="Arial"/>
          <w:spacing w:val="1"/>
        </w:rPr>
        <w:t>ep</w:t>
      </w:r>
      <w:r w:rsidR="00CA7C2B">
        <w:rPr>
          <w:rFonts w:ascii="Arial" w:eastAsia="Arial" w:hAnsi="Arial" w:cs="Arial"/>
          <w:spacing w:val="-3"/>
        </w:rPr>
        <w:t>o</w:t>
      </w:r>
      <w:r w:rsidR="00CA7C2B">
        <w:rPr>
          <w:rFonts w:ascii="Arial" w:eastAsia="Arial" w:hAnsi="Arial" w:cs="Arial"/>
          <w:spacing w:val="1"/>
        </w:rPr>
        <w:t>r</w:t>
      </w:r>
      <w:r w:rsidR="00CA7C2B">
        <w:rPr>
          <w:rFonts w:ascii="Arial" w:eastAsia="Arial" w:hAnsi="Arial" w:cs="Arial"/>
        </w:rPr>
        <w:t>t</w:t>
      </w:r>
      <w:r w:rsidR="00CA7C2B">
        <w:rPr>
          <w:rFonts w:ascii="Arial" w:eastAsia="Arial" w:hAnsi="Arial" w:cs="Arial"/>
          <w:spacing w:val="1"/>
        </w:rPr>
        <w:t xml:space="preserve"> </w:t>
      </w:r>
      <w:r w:rsidR="00CA7C2B">
        <w:rPr>
          <w:rFonts w:ascii="Arial" w:eastAsia="Arial" w:hAnsi="Arial" w:cs="Arial"/>
        </w:rPr>
        <w:t>s</w:t>
      </w:r>
      <w:r w:rsidR="00CA7C2B">
        <w:rPr>
          <w:rFonts w:ascii="Arial" w:eastAsia="Arial" w:hAnsi="Arial" w:cs="Arial"/>
          <w:spacing w:val="1"/>
        </w:rPr>
        <w:t>hou</w:t>
      </w:r>
      <w:r w:rsidR="00CA7C2B">
        <w:rPr>
          <w:rFonts w:ascii="Arial" w:eastAsia="Arial" w:hAnsi="Arial" w:cs="Arial"/>
        </w:rPr>
        <w:t>ld</w:t>
      </w:r>
      <w:r w:rsidR="00CA7C2B">
        <w:rPr>
          <w:rFonts w:ascii="Arial" w:eastAsia="Arial" w:hAnsi="Arial" w:cs="Arial"/>
          <w:spacing w:val="-3"/>
        </w:rPr>
        <w:t xml:space="preserve"> </w:t>
      </w:r>
      <w:r w:rsidR="00CA7C2B">
        <w:rPr>
          <w:rFonts w:ascii="Arial" w:eastAsia="Arial" w:hAnsi="Arial" w:cs="Arial"/>
          <w:spacing w:val="1"/>
        </w:rPr>
        <w:t>b</w:t>
      </w:r>
      <w:r w:rsidR="00CA7C2B">
        <w:rPr>
          <w:rFonts w:ascii="Arial" w:eastAsia="Arial" w:hAnsi="Arial" w:cs="Arial"/>
        </w:rPr>
        <w:t>e</w:t>
      </w:r>
      <w:r w:rsidR="00CA7C2B">
        <w:rPr>
          <w:rFonts w:ascii="Arial" w:eastAsia="Arial" w:hAnsi="Arial" w:cs="Arial"/>
          <w:spacing w:val="1"/>
        </w:rPr>
        <w:t xml:space="preserve"> </w:t>
      </w:r>
      <w:r w:rsidR="00CA7C2B">
        <w:rPr>
          <w:rFonts w:ascii="Arial" w:eastAsia="Arial" w:hAnsi="Arial" w:cs="Arial"/>
          <w:spacing w:val="-2"/>
        </w:rPr>
        <w:t>m</w:t>
      </w:r>
      <w:r w:rsidR="00CA7C2B">
        <w:rPr>
          <w:rFonts w:ascii="Arial" w:eastAsia="Arial" w:hAnsi="Arial" w:cs="Arial"/>
          <w:spacing w:val="1"/>
        </w:rPr>
        <w:t>ad</w:t>
      </w:r>
      <w:r w:rsidR="00CA7C2B">
        <w:rPr>
          <w:rFonts w:ascii="Arial" w:eastAsia="Arial" w:hAnsi="Arial" w:cs="Arial"/>
        </w:rPr>
        <w:t>e</w:t>
      </w:r>
      <w:r w:rsidR="00CA7C2B">
        <w:rPr>
          <w:rFonts w:ascii="Arial" w:eastAsia="Arial" w:hAnsi="Arial" w:cs="Arial"/>
          <w:spacing w:val="1"/>
        </w:rPr>
        <w:t xml:space="preserve"> </w:t>
      </w:r>
      <w:r w:rsidR="00CA7C2B">
        <w:rPr>
          <w:rFonts w:ascii="Arial" w:eastAsia="Arial" w:hAnsi="Arial" w:cs="Arial"/>
        </w:rPr>
        <w:t>with</w:t>
      </w:r>
      <w:r w:rsidR="00CA7C2B">
        <w:rPr>
          <w:rFonts w:ascii="Arial" w:eastAsia="Arial" w:hAnsi="Arial" w:cs="Arial"/>
          <w:spacing w:val="1"/>
        </w:rPr>
        <w:t xml:space="preserve"> </w:t>
      </w:r>
      <w:r w:rsidR="00CA7C2B">
        <w:rPr>
          <w:rFonts w:ascii="Arial" w:eastAsia="Arial" w:hAnsi="Arial" w:cs="Arial"/>
        </w:rPr>
        <w:t>a</w:t>
      </w:r>
      <w:r w:rsidR="00CA7C2B">
        <w:rPr>
          <w:rFonts w:ascii="Arial" w:eastAsia="Arial" w:hAnsi="Arial" w:cs="Arial"/>
          <w:spacing w:val="-3"/>
        </w:rPr>
        <w:t xml:space="preserve"> </w:t>
      </w:r>
      <w:r w:rsidR="00CA7C2B">
        <w:rPr>
          <w:rFonts w:ascii="Arial" w:eastAsia="Arial" w:hAnsi="Arial" w:cs="Arial"/>
        </w:rPr>
        <w:t>c</w:t>
      </w:r>
      <w:r w:rsidR="00CA7C2B">
        <w:rPr>
          <w:rFonts w:ascii="Arial" w:eastAsia="Arial" w:hAnsi="Arial" w:cs="Arial"/>
          <w:spacing w:val="1"/>
        </w:rPr>
        <w:t>op</w:t>
      </w:r>
      <w:r w:rsidR="00CA7C2B">
        <w:rPr>
          <w:rFonts w:ascii="Arial" w:eastAsia="Arial" w:hAnsi="Arial" w:cs="Arial"/>
        </w:rPr>
        <w:t xml:space="preserve">y </w:t>
      </w:r>
      <w:r w:rsidR="00CA7C2B">
        <w:rPr>
          <w:rFonts w:ascii="Arial" w:eastAsia="Arial" w:hAnsi="Arial" w:cs="Arial"/>
          <w:spacing w:val="1"/>
        </w:rPr>
        <w:t>t</w:t>
      </w:r>
      <w:r w:rsidR="00CA7C2B">
        <w:rPr>
          <w:rFonts w:ascii="Arial" w:eastAsia="Arial" w:hAnsi="Arial" w:cs="Arial"/>
        </w:rPr>
        <w:t>o</w:t>
      </w:r>
      <w:r w:rsidR="00CA7C2B">
        <w:rPr>
          <w:rFonts w:ascii="Arial" w:eastAsia="Arial" w:hAnsi="Arial" w:cs="Arial"/>
          <w:spacing w:val="-3"/>
        </w:rPr>
        <w:t xml:space="preserve"> </w:t>
      </w:r>
      <w:r w:rsidR="00CA7C2B">
        <w:rPr>
          <w:rFonts w:ascii="Arial" w:eastAsia="Arial" w:hAnsi="Arial" w:cs="Arial"/>
        </w:rPr>
        <w:t>t</w:t>
      </w:r>
      <w:r w:rsidR="00CA7C2B">
        <w:rPr>
          <w:rFonts w:ascii="Arial" w:eastAsia="Arial" w:hAnsi="Arial" w:cs="Arial"/>
          <w:spacing w:val="-3"/>
        </w:rPr>
        <w:t>h</w:t>
      </w:r>
      <w:r w:rsidR="00CA7C2B">
        <w:rPr>
          <w:rFonts w:ascii="Arial" w:eastAsia="Arial" w:hAnsi="Arial" w:cs="Arial"/>
        </w:rPr>
        <w:t>e</w:t>
      </w:r>
      <w:r w:rsidR="00CA7C2B">
        <w:rPr>
          <w:rFonts w:ascii="Arial" w:eastAsia="Arial" w:hAnsi="Arial" w:cs="Arial"/>
          <w:spacing w:val="1"/>
        </w:rPr>
        <w:t xml:space="preserve"> </w:t>
      </w:r>
      <w:r w:rsidR="00CA7C2B">
        <w:rPr>
          <w:rFonts w:ascii="Arial" w:eastAsia="Arial" w:hAnsi="Arial" w:cs="Arial"/>
        </w:rPr>
        <w:t>N</w:t>
      </w:r>
      <w:r w:rsidR="00CA7C2B">
        <w:rPr>
          <w:rFonts w:ascii="Arial" w:eastAsia="Arial" w:hAnsi="Arial" w:cs="Arial"/>
          <w:spacing w:val="1"/>
        </w:rPr>
        <w:t>e</w:t>
      </w:r>
      <w:r w:rsidR="00CA7C2B">
        <w:rPr>
          <w:rFonts w:ascii="Arial" w:eastAsia="Arial" w:hAnsi="Arial" w:cs="Arial"/>
        </w:rPr>
        <w:t>tw</w:t>
      </w:r>
      <w:r w:rsidR="00CA7C2B">
        <w:rPr>
          <w:rFonts w:ascii="Arial" w:eastAsia="Arial" w:hAnsi="Arial" w:cs="Arial"/>
          <w:spacing w:val="1"/>
        </w:rPr>
        <w:t>or</w:t>
      </w:r>
      <w:r w:rsidR="00CA7C2B">
        <w:rPr>
          <w:rFonts w:ascii="Arial" w:eastAsia="Arial" w:hAnsi="Arial" w:cs="Arial"/>
        </w:rPr>
        <w:t xml:space="preserve">k </w:t>
      </w:r>
      <w:r w:rsidR="00CA7C2B">
        <w:rPr>
          <w:rFonts w:ascii="Arial" w:eastAsia="Arial" w:hAnsi="Arial" w:cs="Arial"/>
          <w:spacing w:val="-1"/>
        </w:rPr>
        <w:t>P</w:t>
      </w:r>
      <w:r w:rsidR="00CA7C2B">
        <w:rPr>
          <w:rFonts w:ascii="Arial" w:eastAsia="Arial" w:hAnsi="Arial" w:cs="Arial"/>
          <w:spacing w:val="1"/>
        </w:rPr>
        <w:t>re</w:t>
      </w:r>
      <w:r w:rsidR="00CA7C2B">
        <w:rPr>
          <w:rFonts w:ascii="Arial" w:eastAsia="Arial" w:hAnsi="Arial" w:cs="Arial"/>
        </w:rPr>
        <w:t>si</w:t>
      </w:r>
      <w:r w:rsidR="00CA7C2B">
        <w:rPr>
          <w:rFonts w:ascii="Arial" w:eastAsia="Arial" w:hAnsi="Arial" w:cs="Arial"/>
          <w:spacing w:val="-4"/>
        </w:rPr>
        <w:t>d</w:t>
      </w:r>
      <w:r w:rsidR="00CA7C2B">
        <w:rPr>
          <w:rFonts w:ascii="Arial" w:eastAsia="Arial" w:hAnsi="Arial" w:cs="Arial"/>
          <w:spacing w:val="1"/>
        </w:rPr>
        <w:t>en</w:t>
      </w:r>
      <w:r w:rsidR="00CA7C2B">
        <w:rPr>
          <w:rFonts w:ascii="Arial" w:eastAsia="Arial" w:hAnsi="Arial" w:cs="Arial"/>
        </w:rPr>
        <w:t>t</w:t>
      </w:r>
      <w:r w:rsidR="00CA7C2B">
        <w:rPr>
          <w:rFonts w:ascii="Arial" w:eastAsia="Arial" w:hAnsi="Arial" w:cs="Arial"/>
          <w:spacing w:val="1"/>
        </w:rPr>
        <w:t xml:space="preserve"> an</w:t>
      </w:r>
      <w:r w:rsidR="00CA7C2B">
        <w:rPr>
          <w:rFonts w:ascii="Arial" w:eastAsia="Arial" w:hAnsi="Arial" w:cs="Arial"/>
        </w:rPr>
        <w:t>d</w:t>
      </w:r>
      <w:r w:rsidR="00CA7C2B">
        <w:rPr>
          <w:rFonts w:ascii="Arial" w:eastAsia="Arial" w:hAnsi="Arial" w:cs="Arial"/>
          <w:spacing w:val="-3"/>
        </w:rPr>
        <w:t xml:space="preserve"> </w:t>
      </w:r>
      <w:r w:rsidR="00CA7C2B">
        <w:rPr>
          <w:rFonts w:ascii="Arial" w:eastAsia="Arial" w:hAnsi="Arial" w:cs="Arial"/>
          <w:spacing w:val="1"/>
        </w:rPr>
        <w:t>p</w:t>
      </w:r>
      <w:r w:rsidR="00CA7C2B">
        <w:rPr>
          <w:rFonts w:ascii="Arial" w:eastAsia="Arial" w:hAnsi="Arial" w:cs="Arial"/>
        </w:rPr>
        <w:t>lac</w:t>
      </w:r>
      <w:r w:rsidR="00CA7C2B">
        <w:rPr>
          <w:rFonts w:ascii="Arial" w:eastAsia="Arial" w:hAnsi="Arial" w:cs="Arial"/>
          <w:spacing w:val="1"/>
        </w:rPr>
        <w:t>e</w:t>
      </w:r>
      <w:r w:rsidR="00CA7C2B">
        <w:rPr>
          <w:rFonts w:ascii="Arial" w:eastAsia="Arial" w:hAnsi="Arial" w:cs="Arial"/>
        </w:rPr>
        <w:t>d</w:t>
      </w:r>
      <w:r w:rsidR="00CA7C2B">
        <w:rPr>
          <w:rFonts w:ascii="Arial" w:eastAsia="Arial" w:hAnsi="Arial" w:cs="Arial"/>
          <w:spacing w:val="1"/>
        </w:rPr>
        <w:t xml:space="preserve"> </w:t>
      </w:r>
      <w:r w:rsidR="00CA7C2B">
        <w:rPr>
          <w:rFonts w:ascii="Arial" w:eastAsia="Arial" w:hAnsi="Arial" w:cs="Arial"/>
        </w:rPr>
        <w:t>in</w:t>
      </w:r>
      <w:r w:rsidR="00CA7C2B">
        <w:rPr>
          <w:rFonts w:ascii="Arial" w:eastAsia="Arial" w:hAnsi="Arial" w:cs="Arial"/>
          <w:spacing w:val="-3"/>
        </w:rPr>
        <w:t xml:space="preserve"> </w:t>
      </w:r>
      <w:r w:rsidR="00CA7C2B">
        <w:rPr>
          <w:rFonts w:ascii="Arial" w:eastAsia="Arial" w:hAnsi="Arial" w:cs="Arial"/>
        </w:rPr>
        <w:t>a</w:t>
      </w:r>
      <w:r w:rsidR="00CA7C2B">
        <w:rPr>
          <w:rFonts w:ascii="Arial" w:eastAsia="Arial" w:hAnsi="Arial" w:cs="Arial"/>
          <w:spacing w:val="1"/>
        </w:rPr>
        <w:t xml:space="preserve"> </w:t>
      </w:r>
      <w:r w:rsidR="00CA7C2B">
        <w:rPr>
          <w:rFonts w:ascii="Arial" w:eastAsia="Arial" w:hAnsi="Arial" w:cs="Arial"/>
          <w:spacing w:val="-1"/>
        </w:rPr>
        <w:t>S</w:t>
      </w:r>
      <w:r w:rsidR="00CA7C2B">
        <w:rPr>
          <w:rFonts w:ascii="Arial" w:eastAsia="Arial" w:hAnsi="Arial" w:cs="Arial"/>
        </w:rPr>
        <w:t>t</w:t>
      </w:r>
      <w:r w:rsidR="00CA7C2B">
        <w:rPr>
          <w:rFonts w:ascii="Arial" w:eastAsia="Arial" w:hAnsi="Arial" w:cs="Arial"/>
          <w:spacing w:val="1"/>
        </w:rPr>
        <w:t>a</w:t>
      </w:r>
      <w:r w:rsidR="00CA7C2B">
        <w:rPr>
          <w:rFonts w:ascii="Arial" w:eastAsia="Arial" w:hAnsi="Arial" w:cs="Arial"/>
        </w:rPr>
        <w:t>te</w:t>
      </w:r>
      <w:r w:rsidR="00CA7C2B">
        <w:rPr>
          <w:rFonts w:ascii="Arial" w:eastAsia="Arial" w:hAnsi="Arial" w:cs="Arial"/>
          <w:spacing w:val="1"/>
        </w:rPr>
        <w:t xml:space="preserve"> </w:t>
      </w:r>
      <w:r w:rsidR="00CA7C2B">
        <w:rPr>
          <w:rFonts w:ascii="Arial" w:eastAsia="Arial" w:hAnsi="Arial" w:cs="Arial"/>
        </w:rPr>
        <w:t>N</w:t>
      </w:r>
      <w:r w:rsidR="00CA7C2B">
        <w:rPr>
          <w:rFonts w:ascii="Arial" w:eastAsia="Arial" w:hAnsi="Arial" w:cs="Arial"/>
          <w:spacing w:val="-3"/>
        </w:rPr>
        <w:t>e</w:t>
      </w:r>
      <w:r w:rsidR="00CA7C2B">
        <w:rPr>
          <w:rFonts w:ascii="Arial" w:eastAsia="Arial" w:hAnsi="Arial" w:cs="Arial"/>
        </w:rPr>
        <w:t>tw</w:t>
      </w:r>
      <w:r w:rsidR="00CA7C2B">
        <w:rPr>
          <w:rFonts w:ascii="Arial" w:eastAsia="Arial" w:hAnsi="Arial" w:cs="Arial"/>
          <w:spacing w:val="1"/>
        </w:rPr>
        <w:t>or</w:t>
      </w:r>
      <w:r w:rsidR="00CA7C2B">
        <w:rPr>
          <w:rFonts w:ascii="Arial" w:eastAsia="Arial" w:hAnsi="Arial" w:cs="Arial"/>
        </w:rPr>
        <w:t>k D</w:t>
      </w:r>
      <w:r w:rsidR="00CA7C2B">
        <w:rPr>
          <w:rFonts w:ascii="Arial" w:eastAsia="Arial" w:hAnsi="Arial" w:cs="Arial"/>
          <w:spacing w:val="1"/>
        </w:rPr>
        <w:t>rop</w:t>
      </w:r>
      <w:r w:rsidR="00CA7C2B">
        <w:rPr>
          <w:rFonts w:ascii="Arial" w:eastAsia="Arial" w:hAnsi="Arial" w:cs="Arial"/>
          <w:spacing w:val="-3"/>
        </w:rPr>
        <w:t>b</w:t>
      </w:r>
      <w:r w:rsidR="00CA7C2B">
        <w:rPr>
          <w:rFonts w:ascii="Arial" w:eastAsia="Arial" w:hAnsi="Arial" w:cs="Arial"/>
          <w:spacing w:val="1"/>
        </w:rPr>
        <w:t>o</w:t>
      </w:r>
      <w:r w:rsidR="00CA7C2B">
        <w:rPr>
          <w:rFonts w:ascii="Arial" w:eastAsia="Arial" w:hAnsi="Arial" w:cs="Arial"/>
        </w:rPr>
        <w:t xml:space="preserve">x </w:t>
      </w:r>
      <w:r w:rsidR="00CA7C2B">
        <w:rPr>
          <w:rFonts w:ascii="Arial" w:eastAsia="Arial" w:hAnsi="Arial" w:cs="Arial"/>
          <w:spacing w:val="1"/>
        </w:rPr>
        <w:t>f</w:t>
      </w:r>
      <w:r w:rsidR="00CA7C2B">
        <w:rPr>
          <w:rFonts w:ascii="Arial" w:eastAsia="Arial" w:hAnsi="Arial" w:cs="Arial"/>
        </w:rPr>
        <w:t>i</w:t>
      </w:r>
      <w:r w:rsidR="00CA7C2B">
        <w:rPr>
          <w:rFonts w:ascii="Arial" w:eastAsia="Arial" w:hAnsi="Arial" w:cs="Arial"/>
          <w:spacing w:val="-1"/>
        </w:rPr>
        <w:t>l</w:t>
      </w:r>
      <w:r w:rsidR="00CA7C2B">
        <w:rPr>
          <w:rFonts w:ascii="Arial" w:eastAsia="Arial" w:hAnsi="Arial" w:cs="Arial"/>
          <w:spacing w:val="1"/>
        </w:rPr>
        <w:t>e</w:t>
      </w:r>
      <w:r w:rsidR="00CA7C2B">
        <w:rPr>
          <w:rFonts w:ascii="Arial" w:eastAsia="Arial" w:hAnsi="Arial" w:cs="Arial"/>
        </w:rPr>
        <w:t>.</w:t>
      </w:r>
    </w:p>
    <w:p w:rsidR="001E5BBB" w:rsidRDefault="001E5BBB" w:rsidP="00CA7C2B">
      <w:pPr>
        <w:ind w:left="100"/>
        <w:rPr>
          <w:rFonts w:ascii="Arial" w:eastAsia="Arial" w:hAnsi="Arial" w:cs="Arial"/>
          <w:spacing w:val="-1"/>
        </w:rPr>
      </w:pPr>
    </w:p>
    <w:p w:rsidR="00CA7C2B" w:rsidRDefault="00CA7C2B" w:rsidP="00CA7C2B">
      <w:pPr>
        <w:ind w:left="100"/>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itt</w:t>
      </w:r>
      <w:r>
        <w:rPr>
          <w:rFonts w:ascii="Arial" w:eastAsia="Arial" w:hAnsi="Arial" w:cs="Arial"/>
          <w:spacing w:val="1"/>
        </w:rPr>
        <w:t>e</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h</w:t>
      </w:r>
      <w:r>
        <w:rPr>
          <w:rFonts w:ascii="Arial" w:eastAsia="Arial" w:hAnsi="Arial" w:cs="Arial"/>
          <w:spacing w:val="1"/>
        </w:rPr>
        <w:t>a</w:t>
      </w:r>
      <w:r>
        <w:rPr>
          <w:rFonts w:ascii="Arial" w:eastAsia="Arial" w:hAnsi="Arial" w:cs="Arial"/>
        </w:rPr>
        <w:t>i</w:t>
      </w:r>
      <w:r>
        <w:rPr>
          <w:rFonts w:ascii="Arial" w:eastAsia="Arial" w:hAnsi="Arial" w:cs="Arial"/>
          <w:spacing w:val="1"/>
        </w:rPr>
        <w:t>r</w:t>
      </w:r>
      <w:r>
        <w:rPr>
          <w:rFonts w:ascii="Arial" w:eastAsia="Arial" w:hAnsi="Arial" w:cs="Arial"/>
        </w:rPr>
        <w:t>s</w:t>
      </w:r>
    </w:p>
    <w:p w:rsidR="00CA7C2B" w:rsidRDefault="00CA7C2B" w:rsidP="00CA7C2B">
      <w:pPr>
        <w:spacing w:before="7" w:line="220" w:lineRule="exact"/>
        <w:ind w:left="1069" w:right="786" w:hanging="284"/>
        <w:rPr>
          <w:rFonts w:ascii="Arial" w:eastAsia="Arial" w:hAnsi="Arial" w:cs="Arial"/>
        </w:rPr>
      </w:pPr>
      <w:r>
        <w:rPr>
          <w:rFonts w:ascii="Arial" w:eastAsia="Arial" w:hAnsi="Arial" w:cs="Arial"/>
          <w:spacing w:val="1"/>
        </w:rPr>
        <w:t>1</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ou</w:t>
      </w:r>
      <w:r>
        <w:rPr>
          <w:rFonts w:ascii="Arial" w:eastAsia="Arial" w:hAnsi="Arial" w:cs="Arial"/>
        </w:rPr>
        <w:t>t</w:t>
      </w:r>
      <w:r>
        <w:rPr>
          <w:rFonts w:ascii="Arial" w:eastAsia="Arial" w:hAnsi="Arial" w:cs="Arial"/>
          <w:spacing w:val="1"/>
        </w:rPr>
        <w:t>go</w:t>
      </w:r>
      <w:r>
        <w:rPr>
          <w:rFonts w:ascii="Arial" w:eastAsia="Arial" w:hAnsi="Arial" w:cs="Arial"/>
        </w:rPr>
        <w:t>ing</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itt</w:t>
      </w:r>
      <w:r>
        <w:rPr>
          <w:rFonts w:ascii="Arial" w:eastAsia="Arial" w:hAnsi="Arial" w:cs="Arial"/>
          <w:spacing w:val="-1"/>
        </w:rPr>
        <w:t>e</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w:t>
      </w:r>
      <w:r>
        <w:rPr>
          <w:rFonts w:ascii="Arial" w:eastAsia="Arial" w:hAnsi="Arial" w:cs="Arial"/>
          <w:spacing w:val="2"/>
        </w:rPr>
        <w:t>a</w:t>
      </w:r>
      <w:r>
        <w:rPr>
          <w:rFonts w:ascii="Arial" w:eastAsia="Arial" w:hAnsi="Arial" w:cs="Arial"/>
        </w:rPr>
        <w:t>i</w:t>
      </w:r>
      <w:r>
        <w:rPr>
          <w:rFonts w:ascii="Arial" w:eastAsia="Arial" w:hAnsi="Arial" w:cs="Arial"/>
          <w:spacing w:val="1"/>
        </w:rPr>
        <w:t>r</w:t>
      </w:r>
      <w:r>
        <w:rPr>
          <w:rFonts w:ascii="Arial" w:eastAsia="Arial" w:hAnsi="Arial" w:cs="Arial"/>
        </w:rPr>
        <w:t xml:space="preserve">s </w:t>
      </w:r>
      <w:r>
        <w:rPr>
          <w:rFonts w:ascii="Arial" w:eastAsia="Arial" w:hAnsi="Arial" w:cs="Arial"/>
          <w:spacing w:val="-4"/>
        </w:rPr>
        <w:t>s</w:t>
      </w:r>
      <w:r>
        <w:rPr>
          <w:rFonts w:ascii="Arial" w:eastAsia="Arial" w:hAnsi="Arial" w:cs="Arial"/>
          <w:spacing w:val="1"/>
        </w:rPr>
        <w:t>ha</w:t>
      </w:r>
      <w:r>
        <w:rPr>
          <w:rFonts w:ascii="Arial" w:eastAsia="Arial" w:hAnsi="Arial" w:cs="Arial"/>
        </w:rPr>
        <w:t xml:space="preserve">ll </w:t>
      </w:r>
      <w:r>
        <w:rPr>
          <w:rFonts w:ascii="Arial" w:eastAsia="Arial" w:hAnsi="Arial" w:cs="Arial"/>
          <w:spacing w:val="1"/>
        </w:rPr>
        <w:t>pr</w:t>
      </w:r>
      <w:r>
        <w:rPr>
          <w:rFonts w:ascii="Arial" w:eastAsia="Arial" w:hAnsi="Arial" w:cs="Arial"/>
          <w:spacing w:val="-3"/>
        </w:rPr>
        <w:t>e</w:t>
      </w:r>
      <w:r>
        <w:rPr>
          <w:rFonts w:ascii="Arial" w:eastAsia="Arial" w:hAnsi="Arial" w:cs="Arial"/>
          <w:spacing w:val="1"/>
        </w:rPr>
        <w:t>pa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r</w:t>
      </w:r>
      <w:r>
        <w:rPr>
          <w:rFonts w:ascii="Arial" w:eastAsia="Arial" w:hAnsi="Arial" w:cs="Arial"/>
        </w:rPr>
        <w:t>itt</w:t>
      </w:r>
      <w:r>
        <w:rPr>
          <w:rFonts w:ascii="Arial" w:eastAsia="Arial" w:hAnsi="Arial" w:cs="Arial"/>
          <w:spacing w:val="1"/>
        </w:rPr>
        <w:t>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rep</w:t>
      </w:r>
      <w:r>
        <w:rPr>
          <w:rFonts w:ascii="Arial" w:eastAsia="Arial" w:hAnsi="Arial" w:cs="Arial"/>
          <w:spacing w:val="-3"/>
        </w:rPr>
        <w:t>o</w:t>
      </w:r>
      <w:r>
        <w:rPr>
          <w:rFonts w:ascii="Arial" w:eastAsia="Arial" w:hAnsi="Arial" w:cs="Arial"/>
          <w:spacing w:val="1"/>
        </w:rPr>
        <w:t>r</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Y</w:t>
      </w:r>
      <w:r>
        <w:rPr>
          <w:rFonts w:ascii="Arial" w:eastAsia="Arial" w:hAnsi="Arial" w:cs="Arial"/>
          <w:spacing w:val="1"/>
        </w:rPr>
        <w:t>ea</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 xml:space="preserve">view </w:t>
      </w:r>
      <w:r>
        <w:rPr>
          <w:rFonts w:ascii="Arial" w:eastAsia="Arial" w:hAnsi="Arial" w:cs="Arial"/>
          <w:spacing w:val="2"/>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itt</w:t>
      </w:r>
      <w:r>
        <w:rPr>
          <w:rFonts w:ascii="Arial" w:eastAsia="Arial" w:hAnsi="Arial" w:cs="Arial"/>
          <w:spacing w:val="1"/>
        </w:rPr>
        <w:t>ee</w:t>
      </w:r>
      <w:r>
        <w:rPr>
          <w:rFonts w:ascii="Arial" w:eastAsia="Arial" w:hAnsi="Arial" w:cs="Arial"/>
        </w:rPr>
        <w:t xml:space="preserve">’s </w:t>
      </w:r>
      <w:r>
        <w:rPr>
          <w:rFonts w:ascii="Arial" w:eastAsia="Arial" w:hAnsi="Arial" w:cs="Arial"/>
          <w:spacing w:val="1"/>
        </w:rPr>
        <w:t>a</w:t>
      </w:r>
      <w:r>
        <w:rPr>
          <w:rFonts w:ascii="Arial" w:eastAsia="Arial" w:hAnsi="Arial" w:cs="Arial"/>
        </w:rPr>
        <w:t>cc</w:t>
      </w:r>
      <w:r>
        <w:rPr>
          <w:rFonts w:ascii="Arial" w:eastAsia="Arial" w:hAnsi="Arial" w:cs="Arial"/>
          <w:spacing w:val="1"/>
        </w:rPr>
        <w:t>omp</w:t>
      </w: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hm</w:t>
      </w:r>
      <w:r>
        <w:rPr>
          <w:rFonts w:ascii="Arial" w:eastAsia="Arial" w:hAnsi="Arial" w:cs="Arial"/>
          <w:spacing w:val="-3"/>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a</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en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pa</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omm</w:t>
      </w:r>
      <w:r>
        <w:rPr>
          <w:rFonts w:ascii="Arial" w:eastAsia="Arial" w:hAnsi="Arial" w:cs="Arial"/>
        </w:rPr>
        <w:t>it</w:t>
      </w:r>
      <w:r>
        <w:rPr>
          <w:rFonts w:ascii="Arial" w:eastAsia="Arial" w:hAnsi="Arial" w:cs="Arial"/>
          <w:spacing w:val="-4"/>
        </w:rPr>
        <w:t>t</w:t>
      </w:r>
      <w:r>
        <w:rPr>
          <w:rFonts w:ascii="Arial" w:eastAsia="Arial" w:hAnsi="Arial" w:cs="Arial"/>
          <w:spacing w:val="1"/>
        </w:rPr>
        <w:t>e</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t</w:t>
      </w:r>
      <w:r>
        <w:rPr>
          <w:rFonts w:ascii="Arial" w:eastAsia="Arial" w:hAnsi="Arial" w:cs="Arial"/>
          <w:spacing w:val="1"/>
        </w:rPr>
        <w:t>er</w:t>
      </w:r>
      <w:r>
        <w:rPr>
          <w:rFonts w:ascii="Arial" w:eastAsia="Arial" w:hAnsi="Arial" w:cs="Arial"/>
        </w:rPr>
        <w:t xml:space="preserve">ials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ing</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om</w:t>
      </w:r>
      <w:r>
        <w:rPr>
          <w:rFonts w:ascii="Arial" w:eastAsia="Arial" w:hAnsi="Arial" w:cs="Arial"/>
          <w:spacing w:val="1"/>
        </w:rPr>
        <w:t>m</w:t>
      </w:r>
      <w:r>
        <w:rPr>
          <w:rFonts w:ascii="Arial" w:eastAsia="Arial" w:hAnsi="Arial" w:cs="Arial"/>
        </w:rPr>
        <w:t>itt</w:t>
      </w:r>
      <w:r>
        <w:rPr>
          <w:rFonts w:ascii="Arial" w:eastAsia="Arial" w:hAnsi="Arial" w:cs="Arial"/>
          <w:spacing w:val="1"/>
        </w:rPr>
        <w:t>e</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ha</w:t>
      </w:r>
      <w:r>
        <w:rPr>
          <w:rFonts w:ascii="Arial" w:eastAsia="Arial" w:hAnsi="Arial" w:cs="Arial"/>
        </w:rPr>
        <w:t>i</w:t>
      </w:r>
      <w:r>
        <w:rPr>
          <w:rFonts w:ascii="Arial" w:eastAsia="Arial" w:hAnsi="Arial" w:cs="Arial"/>
          <w:spacing w:val="-3"/>
        </w:rPr>
        <w:t>r</w:t>
      </w:r>
      <w:r>
        <w:rPr>
          <w:rFonts w:ascii="Arial" w:eastAsia="Arial" w:hAnsi="Arial" w:cs="Arial"/>
        </w:rPr>
        <w:t>.</w:t>
      </w:r>
    </w:p>
    <w:p w:rsidR="00CA7C2B" w:rsidRDefault="00CA7C2B" w:rsidP="00CA7C2B">
      <w:pPr>
        <w:spacing w:line="220" w:lineRule="exact"/>
        <w:ind w:left="784"/>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omm</w:t>
      </w:r>
      <w:r>
        <w:rPr>
          <w:rFonts w:ascii="Arial" w:eastAsia="Arial" w:hAnsi="Arial" w:cs="Arial"/>
        </w:rPr>
        <w:t>itt</w:t>
      </w:r>
      <w:r>
        <w:rPr>
          <w:rFonts w:ascii="Arial" w:eastAsia="Arial" w:hAnsi="Arial" w:cs="Arial"/>
          <w:spacing w:val="1"/>
        </w:rPr>
        <w:t>e</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ha</w:t>
      </w:r>
      <w:r>
        <w:rPr>
          <w:rFonts w:ascii="Arial" w:eastAsia="Arial" w:hAnsi="Arial" w:cs="Arial"/>
        </w:rPr>
        <w:t>i</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au</w:t>
      </w:r>
      <w:r>
        <w:rPr>
          <w:rFonts w:ascii="Arial" w:eastAsia="Arial" w:hAnsi="Arial" w:cs="Arial"/>
          <w:spacing w:val="-4"/>
        </w:rPr>
        <w:t>t</w:t>
      </w:r>
      <w:r>
        <w:rPr>
          <w:rFonts w:ascii="Arial" w:eastAsia="Arial" w:hAnsi="Arial" w:cs="Arial"/>
          <w:spacing w:val="1"/>
        </w:rPr>
        <w:t>hor</w:t>
      </w:r>
      <w:r>
        <w:rPr>
          <w:rFonts w:ascii="Arial" w:eastAsia="Arial" w:hAnsi="Arial" w:cs="Arial"/>
        </w:rPr>
        <w:t>ized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a</w:t>
      </w:r>
      <w:r>
        <w:rPr>
          <w:rFonts w:ascii="Arial" w:eastAsia="Arial" w:hAnsi="Arial" w:cs="Arial"/>
          <w:spacing w:val="-3"/>
        </w:rPr>
        <w:t>p</w:t>
      </w:r>
      <w:r>
        <w:rPr>
          <w:rFonts w:ascii="Arial" w:eastAsia="Arial" w:hAnsi="Arial" w:cs="Arial"/>
          <w:spacing w:val="1"/>
        </w:rPr>
        <w:t>po</w:t>
      </w:r>
      <w:r>
        <w:rPr>
          <w:rFonts w:ascii="Arial" w:eastAsia="Arial" w:hAnsi="Arial" w:cs="Arial"/>
        </w:rPr>
        <w:t>int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7"/>
        </w:rPr>
        <w:t>b</w:t>
      </w:r>
      <w:r>
        <w:rPr>
          <w:rFonts w:ascii="Arial" w:eastAsia="Arial" w:hAnsi="Arial" w:cs="Arial"/>
          <w:spacing w:val="1"/>
        </w:rPr>
        <w:t>-</w:t>
      </w:r>
      <w:r>
        <w:rPr>
          <w:rFonts w:ascii="Arial" w:eastAsia="Arial" w:hAnsi="Arial" w:cs="Arial"/>
          <w:spacing w:val="-4"/>
        </w:rPr>
        <w:t>c</w:t>
      </w:r>
      <w:r>
        <w:rPr>
          <w:rFonts w:ascii="Arial" w:eastAsia="Arial" w:hAnsi="Arial" w:cs="Arial"/>
          <w:spacing w:val="1"/>
        </w:rPr>
        <w:t>omm</w:t>
      </w:r>
      <w:r>
        <w:rPr>
          <w:rFonts w:ascii="Arial" w:eastAsia="Arial" w:hAnsi="Arial" w:cs="Arial"/>
        </w:rPr>
        <w:t>it</w:t>
      </w:r>
      <w:r>
        <w:rPr>
          <w:rFonts w:ascii="Arial" w:eastAsia="Arial" w:hAnsi="Arial" w:cs="Arial"/>
          <w:spacing w:val="-4"/>
        </w:rPr>
        <w:t>t</w:t>
      </w:r>
      <w:r>
        <w:rPr>
          <w:rFonts w:ascii="Arial" w:eastAsia="Arial" w:hAnsi="Arial" w:cs="Arial"/>
          <w:spacing w:val="1"/>
        </w:rPr>
        <w:t>ee</w:t>
      </w:r>
      <w:r>
        <w:rPr>
          <w:rFonts w:ascii="Arial" w:eastAsia="Arial" w:hAnsi="Arial" w:cs="Arial"/>
        </w:rPr>
        <w:t>s in</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rde</w:t>
      </w:r>
      <w:r>
        <w:rPr>
          <w:rFonts w:ascii="Arial" w:eastAsia="Arial" w:hAnsi="Arial" w:cs="Arial"/>
        </w:rPr>
        <w:t>r</w:t>
      </w:r>
      <w:r>
        <w:rPr>
          <w:rFonts w:ascii="Arial" w:eastAsia="Arial" w:hAnsi="Arial" w:cs="Arial"/>
          <w:spacing w:val="-2"/>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r</w:t>
      </w:r>
      <w:r>
        <w:rPr>
          <w:rFonts w:ascii="Arial" w:eastAsia="Arial" w:hAnsi="Arial" w:cs="Arial"/>
          <w:spacing w:val="2"/>
        </w:rPr>
        <w:t>r</w:t>
      </w:r>
      <w:r>
        <w:rPr>
          <w:rFonts w:ascii="Arial" w:eastAsia="Arial" w:hAnsi="Arial" w:cs="Arial"/>
        </w:rPr>
        <w:t xml:space="preserve">y </w:t>
      </w:r>
      <w:r>
        <w:rPr>
          <w:rFonts w:ascii="Arial" w:eastAsia="Arial" w:hAnsi="Arial" w:cs="Arial"/>
          <w:spacing w:val="1"/>
        </w:rPr>
        <w:t>ou</w:t>
      </w:r>
      <w:r>
        <w:rPr>
          <w:rFonts w:ascii="Arial" w:eastAsia="Arial" w:hAnsi="Arial" w:cs="Arial"/>
        </w:rPr>
        <w:t>t</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itt</w:t>
      </w:r>
      <w:r>
        <w:rPr>
          <w:rFonts w:ascii="Arial" w:eastAsia="Arial" w:hAnsi="Arial" w:cs="Arial"/>
          <w:spacing w:val="1"/>
        </w:rPr>
        <w:t>e</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re</w:t>
      </w:r>
      <w:r>
        <w:rPr>
          <w:rFonts w:ascii="Arial" w:eastAsia="Arial" w:hAnsi="Arial" w:cs="Arial"/>
        </w:rPr>
        <w:t>s</w:t>
      </w:r>
      <w:r>
        <w:rPr>
          <w:rFonts w:ascii="Arial" w:eastAsia="Arial" w:hAnsi="Arial" w:cs="Arial"/>
          <w:spacing w:val="1"/>
        </w:rPr>
        <w:t>pon</w:t>
      </w:r>
      <w:r>
        <w:rPr>
          <w:rFonts w:ascii="Arial" w:eastAsia="Arial" w:hAnsi="Arial" w:cs="Arial"/>
        </w:rPr>
        <w:t>s</w:t>
      </w:r>
      <w:r>
        <w:rPr>
          <w:rFonts w:ascii="Arial" w:eastAsia="Arial" w:hAnsi="Arial" w:cs="Arial"/>
          <w:spacing w:val="-4"/>
        </w:rPr>
        <w:t>i</w:t>
      </w:r>
      <w:r>
        <w:rPr>
          <w:rFonts w:ascii="Arial" w:eastAsia="Arial" w:hAnsi="Arial" w:cs="Arial"/>
          <w:spacing w:val="1"/>
        </w:rPr>
        <w:t>b</w:t>
      </w:r>
      <w:r>
        <w:rPr>
          <w:rFonts w:ascii="Arial" w:eastAsia="Arial" w:hAnsi="Arial" w:cs="Arial"/>
        </w:rPr>
        <w:t>i</w:t>
      </w:r>
      <w:r>
        <w:rPr>
          <w:rFonts w:ascii="Arial" w:eastAsia="Arial" w:hAnsi="Arial" w:cs="Arial"/>
          <w:spacing w:val="-1"/>
        </w:rPr>
        <w:t>l</w:t>
      </w:r>
      <w:r>
        <w:rPr>
          <w:rFonts w:ascii="Arial" w:eastAsia="Arial" w:hAnsi="Arial" w:cs="Arial"/>
        </w:rPr>
        <w:t>ities.</w:t>
      </w:r>
    </w:p>
    <w:p w:rsidR="00CA7C2B" w:rsidRDefault="00CA7C2B" w:rsidP="00CA7C2B">
      <w:pPr>
        <w:spacing w:before="10" w:line="220" w:lineRule="exact"/>
        <w:rPr>
          <w:sz w:val="22"/>
          <w:szCs w:val="22"/>
        </w:rPr>
      </w:pPr>
    </w:p>
    <w:p w:rsidR="00CA7C2B" w:rsidRDefault="00CA7C2B" w:rsidP="00CA7C2B">
      <w:pPr>
        <w:ind w:left="100"/>
        <w:rPr>
          <w:rFonts w:ascii="Arial" w:eastAsia="Arial" w:hAnsi="Arial" w:cs="Arial"/>
        </w:rPr>
      </w:pPr>
      <w:r>
        <w:rPr>
          <w:rFonts w:ascii="Arial" w:eastAsia="Arial" w:hAnsi="Arial" w:cs="Arial"/>
        </w:rPr>
        <w:t xml:space="preserve">C. </w:t>
      </w:r>
      <w:r>
        <w:rPr>
          <w:rFonts w:ascii="Arial" w:eastAsia="Arial" w:hAnsi="Arial" w:cs="Arial"/>
          <w:spacing w:val="-1"/>
        </w:rPr>
        <w:t>P</w:t>
      </w:r>
      <w:r>
        <w:rPr>
          <w:rFonts w:ascii="Arial" w:eastAsia="Arial" w:hAnsi="Arial" w:cs="Arial"/>
          <w:spacing w:val="1"/>
        </w:rPr>
        <w:t>ar</w:t>
      </w:r>
      <w:r>
        <w:rPr>
          <w:rFonts w:ascii="Arial" w:eastAsia="Arial" w:hAnsi="Arial" w:cs="Arial"/>
        </w:rPr>
        <w:t>l</w:t>
      </w:r>
      <w:r>
        <w:rPr>
          <w:rFonts w:ascii="Arial" w:eastAsia="Arial" w:hAnsi="Arial" w:cs="Arial"/>
          <w:spacing w:val="-1"/>
        </w:rPr>
        <w:t>i</w:t>
      </w:r>
      <w:r>
        <w:rPr>
          <w:rFonts w:ascii="Arial" w:eastAsia="Arial" w:hAnsi="Arial" w:cs="Arial"/>
          <w:spacing w:val="1"/>
        </w:rPr>
        <w:t>amen</w:t>
      </w:r>
      <w:r>
        <w:rPr>
          <w:rFonts w:ascii="Arial" w:eastAsia="Arial" w:hAnsi="Arial" w:cs="Arial"/>
        </w:rPr>
        <w:t>t</w:t>
      </w:r>
      <w:r>
        <w:rPr>
          <w:rFonts w:ascii="Arial" w:eastAsia="Arial" w:hAnsi="Arial" w:cs="Arial"/>
          <w:spacing w:val="-3"/>
        </w:rPr>
        <w:t>a</w:t>
      </w:r>
      <w:r>
        <w:rPr>
          <w:rFonts w:ascii="Arial" w:eastAsia="Arial" w:hAnsi="Arial" w:cs="Arial"/>
          <w:spacing w:val="1"/>
        </w:rPr>
        <w:t>r</w:t>
      </w:r>
      <w:r>
        <w:rPr>
          <w:rFonts w:ascii="Arial" w:eastAsia="Arial" w:hAnsi="Arial" w:cs="Arial"/>
        </w:rPr>
        <w:t>ian</w:t>
      </w:r>
    </w:p>
    <w:p w:rsidR="00CA7C2B" w:rsidRDefault="00CA7C2B" w:rsidP="00CA7C2B">
      <w:pPr>
        <w:spacing w:line="220" w:lineRule="exact"/>
        <w:ind w:left="784" w:right="715"/>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p</w:t>
      </w:r>
      <w:r>
        <w:rPr>
          <w:rFonts w:ascii="Arial" w:eastAsia="Arial" w:hAnsi="Arial" w:cs="Arial"/>
          <w:spacing w:val="1"/>
        </w:rPr>
        <w:t>po</w:t>
      </w:r>
      <w:r>
        <w:rPr>
          <w:rFonts w:ascii="Arial" w:eastAsia="Arial" w:hAnsi="Arial" w:cs="Arial"/>
        </w:rPr>
        <w:t>int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rPr>
        <w:t>l</w:t>
      </w:r>
      <w:r>
        <w:rPr>
          <w:rFonts w:ascii="Arial" w:eastAsia="Arial" w:hAnsi="Arial" w:cs="Arial"/>
          <w:spacing w:val="-1"/>
        </w:rPr>
        <w:t>i</w:t>
      </w:r>
      <w:r>
        <w:rPr>
          <w:rFonts w:ascii="Arial" w:eastAsia="Arial" w:hAnsi="Arial" w:cs="Arial"/>
          <w:spacing w:val="1"/>
        </w:rPr>
        <w:t>amen</w:t>
      </w:r>
      <w:r>
        <w:rPr>
          <w:rFonts w:ascii="Arial" w:eastAsia="Arial" w:hAnsi="Arial" w:cs="Arial"/>
          <w:spacing w:val="-4"/>
        </w:rPr>
        <w:t>t</w:t>
      </w:r>
      <w:r>
        <w:rPr>
          <w:rFonts w:ascii="Arial" w:eastAsia="Arial" w:hAnsi="Arial" w:cs="Arial"/>
          <w:spacing w:val="1"/>
        </w:rPr>
        <w:t>ar</w:t>
      </w:r>
      <w:r>
        <w:rPr>
          <w:rFonts w:ascii="Arial" w:eastAsia="Arial" w:hAnsi="Arial" w:cs="Arial"/>
        </w:rPr>
        <w:t>ian</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a</w:t>
      </w:r>
      <w:r>
        <w:rPr>
          <w:rFonts w:ascii="Arial" w:eastAsia="Arial" w:hAnsi="Arial" w:cs="Arial"/>
        </w:rPr>
        <w:t>n</w:t>
      </w:r>
      <w:r>
        <w:rPr>
          <w:rFonts w:ascii="Arial" w:eastAsia="Arial" w:hAnsi="Arial" w:cs="Arial"/>
          <w:spacing w:val="1"/>
        </w:rPr>
        <w:t xml:space="preserve"> a</w:t>
      </w:r>
      <w:r>
        <w:rPr>
          <w:rFonts w:ascii="Arial" w:eastAsia="Arial" w:hAnsi="Arial" w:cs="Arial"/>
        </w:rPr>
        <w:t>l</w:t>
      </w:r>
      <w:r>
        <w:rPr>
          <w:rFonts w:ascii="Arial" w:eastAsia="Arial" w:hAnsi="Arial" w:cs="Arial"/>
          <w:spacing w:val="-4"/>
        </w:rPr>
        <w:t>t</w:t>
      </w:r>
      <w:r>
        <w:rPr>
          <w:rFonts w:ascii="Arial" w:eastAsia="Arial" w:hAnsi="Arial" w:cs="Arial"/>
          <w:spacing w:val="1"/>
        </w:rPr>
        <w:t>ern</w:t>
      </w:r>
      <w:r>
        <w:rPr>
          <w:rFonts w:ascii="Arial" w:eastAsia="Arial" w:hAnsi="Arial" w:cs="Arial"/>
          <w:spacing w:val="-3"/>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ar</w:t>
      </w:r>
      <w:r>
        <w:rPr>
          <w:rFonts w:ascii="Arial" w:eastAsia="Arial" w:hAnsi="Arial" w:cs="Arial"/>
        </w:rPr>
        <w:t>l</w:t>
      </w:r>
      <w:r>
        <w:rPr>
          <w:rFonts w:ascii="Arial" w:eastAsia="Arial" w:hAnsi="Arial" w:cs="Arial"/>
          <w:spacing w:val="-1"/>
        </w:rPr>
        <w:t>i</w:t>
      </w:r>
      <w:r>
        <w:rPr>
          <w:rFonts w:ascii="Arial" w:eastAsia="Arial" w:hAnsi="Arial" w:cs="Arial"/>
          <w:spacing w:val="1"/>
        </w:rPr>
        <w:t>a</w:t>
      </w:r>
      <w:r>
        <w:rPr>
          <w:rFonts w:ascii="Arial" w:eastAsia="Arial" w:hAnsi="Arial" w:cs="Arial"/>
          <w:spacing w:val="-3"/>
        </w:rPr>
        <w:t>m</w:t>
      </w:r>
      <w:r>
        <w:rPr>
          <w:rFonts w:ascii="Arial" w:eastAsia="Arial" w:hAnsi="Arial" w:cs="Arial"/>
          <w:spacing w:val="1"/>
        </w:rPr>
        <w:t>en</w:t>
      </w:r>
      <w:r>
        <w:rPr>
          <w:rFonts w:ascii="Arial" w:eastAsia="Arial" w:hAnsi="Arial" w:cs="Arial"/>
        </w:rPr>
        <w:t>t</w:t>
      </w:r>
      <w:r>
        <w:rPr>
          <w:rFonts w:ascii="Arial" w:eastAsia="Arial" w:hAnsi="Arial" w:cs="Arial"/>
          <w:spacing w:val="1"/>
        </w:rPr>
        <w:t>ar</w:t>
      </w:r>
      <w:r>
        <w:rPr>
          <w:rFonts w:ascii="Arial" w:eastAsia="Arial" w:hAnsi="Arial" w:cs="Arial"/>
          <w:spacing w:val="9"/>
        </w:rPr>
        <w:t>i</w:t>
      </w:r>
      <w:r>
        <w:rPr>
          <w:rFonts w:ascii="Arial" w:eastAsia="Arial" w:hAnsi="Arial" w:cs="Arial"/>
          <w:spacing w:val="-3"/>
        </w:rPr>
        <w:t>a</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ar</w:t>
      </w:r>
      <w:r>
        <w:rPr>
          <w:rFonts w:ascii="Arial" w:eastAsia="Arial" w:hAnsi="Arial" w:cs="Arial"/>
        </w:rPr>
        <w:t>l</w:t>
      </w:r>
      <w:r>
        <w:rPr>
          <w:rFonts w:ascii="Arial" w:eastAsia="Arial" w:hAnsi="Arial" w:cs="Arial"/>
          <w:spacing w:val="-1"/>
        </w:rPr>
        <w:t>i</w:t>
      </w:r>
      <w:r>
        <w:rPr>
          <w:rFonts w:ascii="Arial" w:eastAsia="Arial" w:hAnsi="Arial" w:cs="Arial"/>
          <w:spacing w:val="-3"/>
        </w:rPr>
        <w:t>a</w:t>
      </w:r>
      <w:r>
        <w:rPr>
          <w:rFonts w:ascii="Arial" w:eastAsia="Arial" w:hAnsi="Arial" w:cs="Arial"/>
          <w:spacing w:val="1"/>
        </w:rPr>
        <w:t>men</w:t>
      </w:r>
      <w:r>
        <w:rPr>
          <w:rFonts w:ascii="Arial" w:eastAsia="Arial" w:hAnsi="Arial" w:cs="Arial"/>
        </w:rPr>
        <w:t>t</w:t>
      </w:r>
      <w:r>
        <w:rPr>
          <w:rFonts w:ascii="Arial" w:eastAsia="Arial" w:hAnsi="Arial" w:cs="Arial"/>
          <w:spacing w:val="1"/>
        </w:rPr>
        <w:t>ar</w:t>
      </w:r>
      <w:r>
        <w:rPr>
          <w:rFonts w:ascii="Arial" w:eastAsia="Arial" w:hAnsi="Arial" w:cs="Arial"/>
        </w:rPr>
        <w:t>i</w:t>
      </w:r>
      <w:r>
        <w:rPr>
          <w:rFonts w:ascii="Arial" w:eastAsia="Arial" w:hAnsi="Arial" w:cs="Arial"/>
          <w:spacing w:val="-4"/>
        </w:rPr>
        <w:t>a</w:t>
      </w:r>
      <w:r>
        <w:rPr>
          <w:rFonts w:ascii="Arial" w:eastAsia="Arial" w:hAnsi="Arial" w:cs="Arial"/>
        </w:rPr>
        <w:t>n</w:t>
      </w:r>
      <w:r>
        <w:rPr>
          <w:rFonts w:ascii="Arial" w:eastAsia="Arial" w:hAnsi="Arial" w:cs="Arial"/>
          <w:spacing w:val="1"/>
        </w:rPr>
        <w:t xml:space="preserve"> o</w:t>
      </w:r>
      <w:r>
        <w:rPr>
          <w:rFonts w:ascii="Arial" w:eastAsia="Arial" w:hAnsi="Arial" w:cs="Arial"/>
        </w:rPr>
        <w:t>r</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w:t>
      </w:r>
      <w:r>
        <w:rPr>
          <w:rFonts w:ascii="Arial" w:eastAsia="Arial" w:hAnsi="Arial" w:cs="Arial"/>
        </w:rPr>
        <w:t>lt</w:t>
      </w:r>
      <w:r>
        <w:rPr>
          <w:rFonts w:ascii="Arial" w:eastAsia="Arial" w:hAnsi="Arial" w:cs="Arial"/>
          <w:spacing w:val="1"/>
        </w:rPr>
        <w:t>erna</w:t>
      </w:r>
      <w:r>
        <w:rPr>
          <w:rFonts w:ascii="Arial" w:eastAsia="Arial" w:hAnsi="Arial" w:cs="Arial"/>
        </w:rPr>
        <w:t>te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re</w:t>
      </w:r>
      <w:r>
        <w:rPr>
          <w:rFonts w:ascii="Arial" w:eastAsia="Arial" w:hAnsi="Arial" w:cs="Arial"/>
        </w:rPr>
        <w:t>s</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a</w:t>
      </w:r>
      <w:r>
        <w:rPr>
          <w:rFonts w:ascii="Arial" w:eastAsia="Arial" w:hAnsi="Arial" w:cs="Arial"/>
        </w:rPr>
        <w:t>t</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Go</w:t>
      </w:r>
      <w:r>
        <w:rPr>
          <w:rFonts w:ascii="Arial" w:eastAsia="Arial" w:hAnsi="Arial" w:cs="Arial"/>
          <w:spacing w:val="-4"/>
        </w:rPr>
        <w:t>v</w:t>
      </w:r>
      <w:r>
        <w:rPr>
          <w:rFonts w:ascii="Arial" w:eastAsia="Arial" w:hAnsi="Arial" w:cs="Arial"/>
          <w:spacing w:val="1"/>
        </w:rPr>
        <w:t>ern</w:t>
      </w:r>
      <w:r>
        <w:rPr>
          <w:rFonts w:ascii="Arial" w:eastAsia="Arial" w:hAnsi="Arial" w:cs="Arial"/>
        </w:rPr>
        <w:t>ing</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oar</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1"/>
        </w:rPr>
        <w:t>e</w:t>
      </w:r>
      <w:r>
        <w:rPr>
          <w:rFonts w:ascii="Arial" w:eastAsia="Arial" w:hAnsi="Arial" w:cs="Arial"/>
        </w:rPr>
        <w:t>ti</w:t>
      </w:r>
      <w:r>
        <w:rPr>
          <w:rFonts w:ascii="Arial" w:eastAsia="Arial" w:hAnsi="Arial" w:cs="Arial"/>
          <w:spacing w:val="1"/>
        </w:rPr>
        <w:t>ng</w:t>
      </w:r>
      <w:r>
        <w:rPr>
          <w:rFonts w:ascii="Arial" w:eastAsia="Arial" w:hAnsi="Arial" w:cs="Arial"/>
        </w:rPr>
        <w:t xml:space="preserve">s </w:t>
      </w:r>
      <w:r>
        <w:rPr>
          <w:rFonts w:ascii="Arial" w:eastAsia="Arial" w:hAnsi="Arial" w:cs="Arial"/>
          <w:spacing w:val="1"/>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0"/>
        </w:rPr>
        <w:t xml:space="preserve"> </w:t>
      </w:r>
      <w:r>
        <w:rPr>
          <w:rFonts w:ascii="Arial" w:eastAsia="Arial" w:hAnsi="Arial" w:cs="Arial"/>
        </w:rPr>
        <w:t>Ne</w:t>
      </w:r>
      <w:r>
        <w:rPr>
          <w:rFonts w:ascii="Arial" w:eastAsia="Arial" w:hAnsi="Arial" w:cs="Arial"/>
          <w:spacing w:val="1"/>
        </w:rPr>
        <w:t>t</w:t>
      </w:r>
      <w:r>
        <w:rPr>
          <w:rFonts w:ascii="Arial" w:eastAsia="Arial" w:hAnsi="Arial" w:cs="Arial"/>
        </w:rPr>
        <w:t>w</w:t>
      </w:r>
      <w:r>
        <w:rPr>
          <w:rFonts w:ascii="Arial" w:eastAsia="Arial" w:hAnsi="Arial" w:cs="Arial"/>
          <w:spacing w:val="-4"/>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e</w:t>
      </w:r>
      <w:r>
        <w:rPr>
          <w:rFonts w:ascii="Arial" w:eastAsia="Arial" w:hAnsi="Arial" w:cs="Arial"/>
        </w:rPr>
        <w:t>ti</w:t>
      </w:r>
      <w:r>
        <w:rPr>
          <w:rFonts w:ascii="Arial" w:eastAsia="Arial" w:hAnsi="Arial" w:cs="Arial"/>
          <w:spacing w:val="1"/>
        </w:rPr>
        <w:t>n</w:t>
      </w:r>
      <w:r>
        <w:rPr>
          <w:rFonts w:ascii="Arial" w:eastAsia="Arial" w:hAnsi="Arial" w:cs="Arial"/>
          <w:spacing w:val="2"/>
        </w:rPr>
        <w:t>g</w:t>
      </w:r>
      <w:r>
        <w:rPr>
          <w:rFonts w:ascii="Arial" w:eastAsia="Arial" w:hAnsi="Arial" w:cs="Arial"/>
        </w:rPr>
        <w:t>s.</w:t>
      </w:r>
    </w:p>
    <w:p w:rsidR="00CA7C2B" w:rsidRDefault="00CA7C2B" w:rsidP="00CA7C2B">
      <w:pPr>
        <w:spacing w:line="480" w:lineRule="auto"/>
        <w:ind w:left="1089" w:right="2225"/>
        <w:rPr>
          <w:rFonts w:ascii="Arial" w:eastAsia="Arial" w:hAnsi="Arial" w:cs="Arial"/>
          <w:color w:val="FF0000"/>
        </w:rPr>
      </w:pPr>
    </w:p>
    <w:p w:rsidR="007550D3" w:rsidRDefault="007550D3" w:rsidP="007550D3">
      <w:pPr>
        <w:ind w:left="100"/>
        <w:rPr>
          <w:rFonts w:ascii="Arial" w:eastAsia="Arial" w:hAnsi="Arial" w:cs="Arial"/>
        </w:rPr>
      </w:pPr>
      <w:r>
        <w:rPr>
          <w:rFonts w:ascii="Arial" w:eastAsia="Arial" w:hAnsi="Arial" w:cs="Arial"/>
          <w:b/>
          <w:spacing w:val="-1"/>
        </w:rPr>
        <w:t>V</w:t>
      </w:r>
      <w:r>
        <w:rPr>
          <w:rFonts w:ascii="Arial" w:eastAsia="Arial" w:hAnsi="Arial" w:cs="Arial"/>
          <w:b/>
        </w:rPr>
        <w:t>.</w:t>
      </w:r>
      <w:r>
        <w:rPr>
          <w:rFonts w:ascii="Arial" w:eastAsia="Arial" w:hAnsi="Arial" w:cs="Arial"/>
          <w:b/>
          <w:spacing w:val="1"/>
        </w:rPr>
        <w:t xml:space="preserve"> </w:t>
      </w:r>
      <w:r>
        <w:rPr>
          <w:rFonts w:ascii="Arial" w:eastAsia="Arial" w:hAnsi="Arial" w:cs="Arial"/>
          <w:b/>
        </w:rPr>
        <w:t>ORGANI</w:t>
      </w:r>
      <w:r>
        <w:rPr>
          <w:rFonts w:ascii="Arial" w:eastAsia="Arial" w:hAnsi="Arial" w:cs="Arial"/>
          <w:b/>
          <w:spacing w:val="2"/>
        </w:rPr>
        <w:t>Z</w:t>
      </w:r>
      <w:r>
        <w:rPr>
          <w:rFonts w:ascii="Arial" w:eastAsia="Arial" w:hAnsi="Arial" w:cs="Arial"/>
          <w:b/>
        </w:rPr>
        <w:t>A</w:t>
      </w:r>
      <w:r>
        <w:rPr>
          <w:rFonts w:ascii="Arial" w:eastAsia="Arial" w:hAnsi="Arial" w:cs="Arial"/>
          <w:b/>
          <w:spacing w:val="1"/>
        </w:rPr>
        <w:t>T</w:t>
      </w:r>
      <w:r>
        <w:rPr>
          <w:rFonts w:ascii="Arial" w:eastAsia="Arial" w:hAnsi="Arial" w:cs="Arial"/>
          <w:b/>
        </w:rPr>
        <w:t>I</w:t>
      </w:r>
      <w:r>
        <w:rPr>
          <w:rFonts w:ascii="Arial" w:eastAsia="Arial" w:hAnsi="Arial" w:cs="Arial"/>
          <w:b/>
          <w:spacing w:val="1"/>
        </w:rPr>
        <w:t>O</w:t>
      </w:r>
      <w:r>
        <w:rPr>
          <w:rFonts w:ascii="Arial" w:eastAsia="Arial" w:hAnsi="Arial" w:cs="Arial"/>
          <w:b/>
        </w:rPr>
        <w:t>N OF</w:t>
      </w:r>
      <w:r>
        <w:rPr>
          <w:rFonts w:ascii="Arial" w:eastAsia="Arial" w:hAnsi="Arial" w:cs="Arial"/>
          <w:b/>
          <w:spacing w:val="-2"/>
        </w:rPr>
        <w:t xml:space="preserve"> </w:t>
      </w:r>
      <w:r>
        <w:rPr>
          <w:rFonts w:ascii="Arial" w:eastAsia="Arial" w:hAnsi="Arial" w:cs="Arial"/>
          <w:b/>
        </w:rPr>
        <w:t>N</w:t>
      </w:r>
      <w:r>
        <w:rPr>
          <w:rFonts w:ascii="Arial" w:eastAsia="Arial" w:hAnsi="Arial" w:cs="Arial"/>
          <w:b/>
          <w:spacing w:val="-1"/>
        </w:rPr>
        <w:t>E</w:t>
      </w:r>
      <w:r>
        <w:rPr>
          <w:rFonts w:ascii="Arial" w:eastAsia="Arial" w:hAnsi="Arial" w:cs="Arial"/>
          <w:b/>
        </w:rPr>
        <w:t>W</w:t>
      </w:r>
      <w:r>
        <w:rPr>
          <w:rFonts w:ascii="Arial" w:eastAsia="Arial" w:hAnsi="Arial" w:cs="Arial"/>
          <w:b/>
          <w:spacing w:val="-1"/>
        </w:rPr>
        <w:t xml:space="preserve"> </w:t>
      </w:r>
      <w:r w:rsidR="001C4AFA" w:rsidRPr="00FD7F4A">
        <w:rPr>
          <w:rFonts w:ascii="Arial" w:eastAsia="Arial" w:hAnsi="Arial" w:cs="Arial"/>
          <w:b/>
          <w:spacing w:val="-1"/>
        </w:rPr>
        <w:t>NETWORKS</w:t>
      </w:r>
      <w:r w:rsidR="001C4AFA">
        <w:rPr>
          <w:rFonts w:ascii="Arial" w:eastAsia="Arial" w:hAnsi="Arial" w:cs="Arial"/>
          <w:b/>
          <w:color w:val="FF0000"/>
          <w:spacing w:val="-1"/>
        </w:rPr>
        <w:t xml:space="preserve"> </w:t>
      </w:r>
    </w:p>
    <w:p w:rsidR="007550D3" w:rsidRDefault="007550D3" w:rsidP="007550D3">
      <w:pPr>
        <w:spacing w:before="2"/>
        <w:ind w:left="841" w:right="160"/>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sid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Ne</w:t>
      </w:r>
      <w:r>
        <w:rPr>
          <w:rFonts w:ascii="Arial" w:eastAsia="Arial" w:hAnsi="Arial" w:cs="Arial"/>
          <w:spacing w:val="1"/>
        </w:rPr>
        <w:t>t</w:t>
      </w:r>
      <w:r>
        <w:rPr>
          <w:rFonts w:ascii="Arial" w:eastAsia="Arial" w:hAnsi="Arial" w:cs="Arial"/>
        </w:rPr>
        <w:t>w</w:t>
      </w:r>
      <w:r>
        <w:rPr>
          <w:rFonts w:ascii="Arial" w:eastAsia="Arial" w:hAnsi="Arial" w:cs="Arial"/>
          <w:spacing w:val="-4"/>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f</w:t>
      </w:r>
      <w:r>
        <w:rPr>
          <w:rFonts w:ascii="Arial" w:eastAsia="Arial" w:hAnsi="Arial" w:cs="Arial"/>
        </w:rPr>
        <w:t>fic</w:t>
      </w:r>
      <w:r>
        <w:rPr>
          <w:rFonts w:ascii="Arial" w:eastAsia="Arial" w:hAnsi="Arial" w:cs="Arial"/>
          <w:spacing w:val="1"/>
        </w:rPr>
        <w:t>er</w:t>
      </w:r>
      <w:r>
        <w:rPr>
          <w:rFonts w:ascii="Arial" w:eastAsia="Arial" w:hAnsi="Arial" w:cs="Arial"/>
        </w:rPr>
        <w:t xml:space="preserve">s </w:t>
      </w:r>
      <w:r>
        <w:rPr>
          <w:rFonts w:ascii="Arial" w:eastAsia="Arial" w:hAnsi="Arial" w:cs="Arial"/>
          <w:spacing w:val="-4"/>
        </w:rPr>
        <w:t>s</w:t>
      </w:r>
      <w:r>
        <w:rPr>
          <w:rFonts w:ascii="Arial" w:eastAsia="Arial" w:hAnsi="Arial" w:cs="Arial"/>
          <w:spacing w:val="1"/>
        </w:rPr>
        <w:t>h</w:t>
      </w:r>
      <w:r>
        <w:rPr>
          <w:rFonts w:ascii="Arial" w:eastAsia="Arial" w:hAnsi="Arial" w:cs="Arial"/>
          <w:spacing w:val="-3"/>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ssist in</w:t>
      </w:r>
      <w:r>
        <w:rPr>
          <w:rFonts w:ascii="Arial" w:eastAsia="Arial" w:hAnsi="Arial" w:cs="Arial"/>
          <w:spacing w:val="1"/>
        </w:rPr>
        <w:t xml:space="preserve"> th</w:t>
      </w:r>
      <w:r>
        <w:rPr>
          <w:rFonts w:ascii="Arial" w:eastAsia="Arial" w:hAnsi="Arial" w:cs="Arial"/>
        </w:rPr>
        <w:t>e</w:t>
      </w:r>
      <w:r>
        <w:rPr>
          <w:rFonts w:ascii="Arial" w:eastAsia="Arial" w:hAnsi="Arial" w:cs="Arial"/>
          <w:spacing w:val="1"/>
        </w:rPr>
        <w:t xml:space="preserve"> f</w:t>
      </w:r>
      <w:r>
        <w:rPr>
          <w:rFonts w:ascii="Arial" w:eastAsia="Arial" w:hAnsi="Arial" w:cs="Arial"/>
          <w:spacing w:val="-3"/>
        </w:rPr>
        <w:t>o</w:t>
      </w:r>
      <w:r>
        <w:rPr>
          <w:rFonts w:ascii="Arial" w:eastAsia="Arial" w:hAnsi="Arial" w:cs="Arial"/>
          <w:spacing w:val="1"/>
        </w:rPr>
        <w:t>rma</w:t>
      </w:r>
      <w:r>
        <w:rPr>
          <w:rFonts w:ascii="Arial" w:eastAsia="Arial" w:hAnsi="Arial" w:cs="Arial"/>
        </w:rPr>
        <w:t>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ne</w:t>
      </w:r>
      <w:r>
        <w:rPr>
          <w:rFonts w:ascii="Arial" w:eastAsia="Arial" w:hAnsi="Arial" w:cs="Arial"/>
        </w:rPr>
        <w:t>w</w:t>
      </w:r>
      <w:r>
        <w:rPr>
          <w:rFonts w:ascii="Arial" w:eastAsia="Arial" w:hAnsi="Arial" w:cs="Arial"/>
          <w:spacing w:val="5"/>
        </w:rPr>
        <w:t xml:space="preserve"> </w:t>
      </w:r>
      <w:r>
        <w:rPr>
          <w:rFonts w:ascii="Arial" w:eastAsia="Arial" w:hAnsi="Arial" w:cs="Arial"/>
          <w:spacing w:val="-4"/>
        </w:rPr>
        <w:t>N</w:t>
      </w:r>
      <w:r>
        <w:rPr>
          <w:rFonts w:ascii="Arial" w:eastAsia="Arial" w:hAnsi="Arial" w:cs="Arial"/>
          <w:spacing w:val="1"/>
        </w:rPr>
        <w:t>e</w:t>
      </w:r>
      <w:r>
        <w:rPr>
          <w:rFonts w:ascii="Arial" w:eastAsia="Arial" w:hAnsi="Arial" w:cs="Arial"/>
        </w:rPr>
        <w:t>tw</w:t>
      </w:r>
      <w:r>
        <w:rPr>
          <w:rFonts w:ascii="Arial" w:eastAsia="Arial" w:hAnsi="Arial" w:cs="Arial"/>
          <w:spacing w:val="1"/>
        </w:rPr>
        <w:t>or</w:t>
      </w:r>
      <w:r>
        <w:rPr>
          <w:rFonts w:ascii="Arial" w:eastAsia="Arial" w:hAnsi="Arial" w:cs="Arial"/>
        </w:rPr>
        <w:t>k</w:t>
      </w:r>
      <w:r>
        <w:rPr>
          <w:rFonts w:ascii="Arial" w:eastAsia="Arial" w:hAnsi="Arial" w:cs="Arial"/>
          <w:spacing w:val="1"/>
        </w:rPr>
        <w:t>s</w:t>
      </w:r>
      <w:r>
        <w:rPr>
          <w:rFonts w:ascii="Arial" w:eastAsia="Arial" w:hAnsi="Arial" w:cs="Arial"/>
          <w:color w:val="FF0000"/>
        </w:rPr>
        <w:t>.</w:t>
      </w:r>
      <w:r>
        <w:rPr>
          <w:rFonts w:ascii="Arial" w:eastAsia="Arial" w:hAnsi="Arial" w:cs="Arial"/>
          <w:color w:val="FF0000"/>
          <w:spacing w:val="-3"/>
        </w:rPr>
        <w:t xml:space="preserve"> </w:t>
      </w:r>
      <w:r>
        <w:rPr>
          <w:rFonts w:ascii="Arial" w:eastAsia="Arial" w:hAnsi="Arial" w:cs="Arial"/>
          <w:color w:val="000000"/>
          <w:spacing w:val="2"/>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1"/>
        </w:rPr>
        <w:t>S</w:t>
      </w:r>
      <w:r>
        <w:rPr>
          <w:rFonts w:ascii="Arial" w:eastAsia="Arial" w:hAnsi="Arial" w:cs="Arial"/>
          <w:color w:val="000000"/>
        </w:rPr>
        <w:t>t</w:t>
      </w:r>
      <w:r>
        <w:rPr>
          <w:rFonts w:ascii="Arial" w:eastAsia="Arial" w:hAnsi="Arial" w:cs="Arial"/>
          <w:color w:val="000000"/>
          <w:spacing w:val="1"/>
        </w:rPr>
        <w:t>a</w:t>
      </w:r>
      <w:r>
        <w:rPr>
          <w:rFonts w:ascii="Arial" w:eastAsia="Arial" w:hAnsi="Arial" w:cs="Arial"/>
          <w:color w:val="000000"/>
        </w:rPr>
        <w:t>te</w:t>
      </w:r>
      <w:r>
        <w:rPr>
          <w:rFonts w:ascii="Arial" w:eastAsia="Arial" w:hAnsi="Arial" w:cs="Arial"/>
          <w:color w:val="000000"/>
          <w:spacing w:val="1"/>
        </w:rPr>
        <w:t xml:space="preserve"> </w:t>
      </w:r>
      <w:r>
        <w:rPr>
          <w:rFonts w:ascii="Arial" w:eastAsia="Arial" w:hAnsi="Arial" w:cs="Arial"/>
          <w:color w:val="000000"/>
          <w:spacing w:val="2"/>
        </w:rPr>
        <w:t>T</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
        </w:rPr>
        <w:t>ur</w:t>
      </w:r>
      <w:r>
        <w:rPr>
          <w:rFonts w:ascii="Arial" w:eastAsia="Arial" w:hAnsi="Arial" w:cs="Arial"/>
          <w:color w:val="000000"/>
        </w:rPr>
        <w:t xml:space="preserve">y </w:t>
      </w:r>
      <w:r>
        <w:rPr>
          <w:rFonts w:ascii="Arial" w:eastAsia="Arial" w:hAnsi="Arial" w:cs="Arial"/>
          <w:color w:val="000000"/>
          <w:spacing w:val="-4"/>
        </w:rPr>
        <w:t>s</w:t>
      </w:r>
      <w:r>
        <w:rPr>
          <w:rFonts w:ascii="Arial" w:eastAsia="Arial" w:hAnsi="Arial" w:cs="Arial"/>
          <w:color w:val="000000"/>
          <w:spacing w:val="1"/>
        </w:rPr>
        <w:t>ha</w:t>
      </w:r>
      <w:r>
        <w:rPr>
          <w:rFonts w:ascii="Arial" w:eastAsia="Arial" w:hAnsi="Arial" w:cs="Arial"/>
          <w:color w:val="000000"/>
        </w:rPr>
        <w:t>ll c</w:t>
      </w:r>
      <w:r>
        <w:rPr>
          <w:rFonts w:ascii="Arial" w:eastAsia="Arial" w:hAnsi="Arial" w:cs="Arial"/>
          <w:color w:val="000000"/>
          <w:spacing w:val="1"/>
        </w:rPr>
        <w:t>on</w:t>
      </w:r>
      <w:r>
        <w:rPr>
          <w:rFonts w:ascii="Arial" w:eastAsia="Arial" w:hAnsi="Arial" w:cs="Arial"/>
          <w:color w:val="000000"/>
        </w:rPr>
        <w:t>t</w:t>
      </w:r>
      <w:r>
        <w:rPr>
          <w:rFonts w:ascii="Arial" w:eastAsia="Arial" w:hAnsi="Arial" w:cs="Arial"/>
          <w:color w:val="000000"/>
          <w:spacing w:val="2"/>
        </w:rPr>
        <w:t>r</w:t>
      </w:r>
      <w:r>
        <w:rPr>
          <w:rFonts w:ascii="Arial" w:eastAsia="Arial" w:hAnsi="Arial" w:cs="Arial"/>
          <w:color w:val="000000"/>
        </w:rPr>
        <w:t>ib</w:t>
      </w:r>
      <w:r>
        <w:rPr>
          <w:rFonts w:ascii="Arial" w:eastAsia="Arial" w:hAnsi="Arial" w:cs="Arial"/>
          <w:color w:val="000000"/>
          <w:spacing w:val="1"/>
        </w:rPr>
        <w:t>u</w:t>
      </w:r>
      <w:r>
        <w:rPr>
          <w:rFonts w:ascii="Arial" w:eastAsia="Arial" w:hAnsi="Arial" w:cs="Arial"/>
          <w:color w:val="000000"/>
        </w:rPr>
        <w:t>te</w:t>
      </w:r>
      <w:r>
        <w:rPr>
          <w:rFonts w:ascii="Arial" w:eastAsia="Arial" w:hAnsi="Arial" w:cs="Arial"/>
          <w:color w:val="000000"/>
          <w:spacing w:val="-3"/>
        </w:rPr>
        <w:t xml:space="preserve"> </w:t>
      </w:r>
      <w:r w:rsidR="006C47D9" w:rsidRPr="00FD7F4A">
        <w:rPr>
          <w:rFonts w:ascii="Arial" w:eastAsia="Arial" w:hAnsi="Arial" w:cs="Arial"/>
          <w:spacing w:val="1"/>
        </w:rPr>
        <w:t xml:space="preserve">$500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ea</w:t>
      </w:r>
      <w:r>
        <w:rPr>
          <w:rFonts w:ascii="Arial" w:eastAsia="Arial" w:hAnsi="Arial" w:cs="Arial"/>
          <w:color w:val="000000"/>
        </w:rPr>
        <w:t>ch</w:t>
      </w:r>
      <w:r>
        <w:rPr>
          <w:rFonts w:ascii="Arial" w:eastAsia="Arial" w:hAnsi="Arial" w:cs="Arial"/>
          <w:color w:val="000000"/>
          <w:spacing w:val="1"/>
        </w:rPr>
        <w:t xml:space="preserve"> </w:t>
      </w:r>
      <w:r>
        <w:rPr>
          <w:rFonts w:ascii="Arial" w:eastAsia="Arial" w:hAnsi="Arial" w:cs="Arial"/>
          <w:color w:val="000000"/>
          <w:spacing w:val="-3"/>
        </w:rPr>
        <w:t>n</w:t>
      </w:r>
      <w:r>
        <w:rPr>
          <w:rFonts w:ascii="Arial" w:eastAsia="Arial" w:hAnsi="Arial" w:cs="Arial"/>
          <w:color w:val="000000"/>
          <w:spacing w:val="1"/>
        </w:rPr>
        <w:t>e</w:t>
      </w:r>
      <w:r>
        <w:rPr>
          <w:rFonts w:ascii="Arial" w:eastAsia="Arial" w:hAnsi="Arial" w:cs="Arial"/>
          <w:color w:val="000000"/>
        </w:rPr>
        <w:t>w</w:t>
      </w:r>
      <w:r>
        <w:rPr>
          <w:rFonts w:ascii="Arial" w:eastAsia="Arial" w:hAnsi="Arial" w:cs="Arial"/>
          <w:color w:val="000000"/>
          <w:spacing w:val="8"/>
        </w:rPr>
        <w:t xml:space="preserve"> </w:t>
      </w:r>
      <w:r>
        <w:rPr>
          <w:rFonts w:ascii="Arial" w:eastAsia="Arial" w:hAnsi="Arial" w:cs="Arial"/>
          <w:color w:val="000000"/>
        </w:rPr>
        <w:t>Ne</w:t>
      </w:r>
      <w:r>
        <w:rPr>
          <w:rFonts w:ascii="Arial" w:eastAsia="Arial" w:hAnsi="Arial" w:cs="Arial"/>
          <w:color w:val="000000"/>
          <w:spacing w:val="1"/>
        </w:rPr>
        <w:t>t</w:t>
      </w:r>
      <w:r>
        <w:rPr>
          <w:rFonts w:ascii="Arial" w:eastAsia="Arial" w:hAnsi="Arial" w:cs="Arial"/>
          <w:color w:val="000000"/>
        </w:rPr>
        <w:t>wo</w:t>
      </w:r>
      <w:r>
        <w:rPr>
          <w:rFonts w:ascii="Arial" w:eastAsia="Arial" w:hAnsi="Arial" w:cs="Arial"/>
          <w:color w:val="000000"/>
          <w:spacing w:val="2"/>
        </w:rPr>
        <w:t>r</w:t>
      </w:r>
      <w:r>
        <w:rPr>
          <w:rFonts w:ascii="Arial" w:eastAsia="Arial" w:hAnsi="Arial" w:cs="Arial"/>
          <w:color w:val="000000"/>
        </w:rPr>
        <w:t>k</w:t>
      </w:r>
      <w:r>
        <w:rPr>
          <w:rFonts w:ascii="Arial" w:eastAsia="Arial" w:hAnsi="Arial" w:cs="Arial"/>
          <w:color w:val="000000"/>
          <w:spacing w:val="-3"/>
        </w:rPr>
        <w:t xml:space="preserve"> </w:t>
      </w:r>
      <w:r>
        <w:rPr>
          <w:rFonts w:ascii="Arial" w:eastAsia="Arial" w:hAnsi="Arial" w:cs="Arial"/>
          <w:color w:val="000000"/>
          <w:spacing w:val="1"/>
        </w:rPr>
        <w:t>upo</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spacing w:val="-3"/>
        </w:rPr>
        <w:t>a</w:t>
      </w:r>
      <w:r>
        <w:rPr>
          <w:rFonts w:ascii="Arial" w:eastAsia="Arial" w:hAnsi="Arial" w:cs="Arial"/>
          <w:color w:val="000000"/>
          <w:spacing w:val="1"/>
        </w:rPr>
        <w:t>ppro</w:t>
      </w:r>
      <w:r>
        <w:rPr>
          <w:rFonts w:ascii="Arial" w:eastAsia="Arial" w:hAnsi="Arial" w:cs="Arial"/>
          <w:color w:val="000000"/>
          <w:spacing w:val="-4"/>
        </w:rPr>
        <w:t>v</w:t>
      </w:r>
      <w:r>
        <w:rPr>
          <w:rFonts w:ascii="Arial" w:eastAsia="Arial" w:hAnsi="Arial" w:cs="Arial"/>
          <w:color w:val="000000"/>
          <w:spacing w:val="1"/>
        </w:rPr>
        <w:t>a</w:t>
      </w:r>
      <w:r>
        <w:rPr>
          <w:rFonts w:ascii="Arial" w:eastAsia="Arial" w:hAnsi="Arial" w:cs="Arial"/>
          <w:color w:val="000000"/>
        </w:rPr>
        <w:t xml:space="preserve">l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
        </w:rPr>
        <w:t xml:space="preserve"> </w:t>
      </w:r>
      <w:r>
        <w:rPr>
          <w:rFonts w:ascii="Arial" w:eastAsia="Arial" w:hAnsi="Arial" w:cs="Arial"/>
          <w:color w:val="000000"/>
        </w:rPr>
        <w:t>t</w:t>
      </w:r>
      <w:r>
        <w:rPr>
          <w:rFonts w:ascii="Arial" w:eastAsia="Arial" w:hAnsi="Arial" w:cs="Arial"/>
          <w:color w:val="000000"/>
          <w:spacing w:val="1"/>
        </w:rPr>
        <w:t>he</w:t>
      </w:r>
      <w:r>
        <w:rPr>
          <w:rFonts w:ascii="Arial" w:eastAsia="Arial" w:hAnsi="Arial" w:cs="Arial"/>
          <w:color w:val="000000"/>
          <w:spacing w:val="-4"/>
        </w:rPr>
        <w:t>i</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1"/>
        </w:rPr>
        <w:t>B</w:t>
      </w:r>
      <w:r>
        <w:rPr>
          <w:rFonts w:ascii="Arial" w:eastAsia="Arial" w:hAnsi="Arial" w:cs="Arial"/>
          <w:color w:val="000000"/>
        </w:rPr>
        <w:t xml:space="preserve">ylaws </w:t>
      </w:r>
      <w:r>
        <w:rPr>
          <w:rFonts w:ascii="Arial" w:eastAsia="Arial" w:hAnsi="Arial" w:cs="Arial"/>
          <w:color w:val="000000"/>
          <w:spacing w:val="1"/>
        </w:rPr>
        <w:t>b</w:t>
      </w:r>
      <w:r>
        <w:rPr>
          <w:rFonts w:ascii="Arial" w:eastAsia="Arial" w:hAnsi="Arial" w:cs="Arial"/>
          <w:color w:val="000000"/>
        </w:rPr>
        <w:t>y</w:t>
      </w:r>
      <w:r>
        <w:rPr>
          <w:rFonts w:ascii="Arial" w:eastAsia="Arial" w:hAnsi="Arial" w:cs="Arial"/>
          <w:color w:val="000000"/>
          <w:spacing w:val="5"/>
        </w:rPr>
        <w:t xml:space="preserve"> </w:t>
      </w:r>
      <w:r>
        <w:rPr>
          <w:rFonts w:ascii="Arial" w:eastAsia="Arial" w:hAnsi="Arial" w:cs="Arial"/>
          <w:color w:val="000000"/>
        </w:rPr>
        <w:t>Na</w:t>
      </w:r>
      <w:r>
        <w:rPr>
          <w:rFonts w:ascii="Arial" w:eastAsia="Arial" w:hAnsi="Arial" w:cs="Arial"/>
          <w:color w:val="000000"/>
          <w:spacing w:val="1"/>
        </w:rPr>
        <w:t>t</w:t>
      </w:r>
      <w:r>
        <w:rPr>
          <w:rFonts w:ascii="Arial" w:eastAsia="Arial" w:hAnsi="Arial" w:cs="Arial"/>
          <w:color w:val="000000"/>
        </w:rPr>
        <w:t>i</w:t>
      </w:r>
      <w:r>
        <w:rPr>
          <w:rFonts w:ascii="Arial" w:eastAsia="Arial" w:hAnsi="Arial" w:cs="Arial"/>
          <w:color w:val="000000"/>
          <w:spacing w:val="1"/>
        </w:rPr>
        <w:t>ona</w:t>
      </w:r>
      <w:r>
        <w:rPr>
          <w:rFonts w:ascii="Arial" w:eastAsia="Arial" w:hAnsi="Arial" w:cs="Arial"/>
          <w:color w:val="000000"/>
        </w:rPr>
        <w:t xml:space="preserve">l </w:t>
      </w:r>
      <w:r>
        <w:rPr>
          <w:rFonts w:ascii="Arial" w:eastAsia="Arial" w:hAnsi="Arial" w:cs="Arial"/>
          <w:color w:val="000000"/>
          <w:spacing w:val="-1"/>
        </w:rPr>
        <w:t>W</w:t>
      </w:r>
      <w:r>
        <w:rPr>
          <w:rFonts w:ascii="Arial" w:eastAsia="Arial" w:hAnsi="Arial" w:cs="Arial"/>
          <w:color w:val="000000"/>
          <w:spacing w:val="1"/>
        </w:rPr>
        <w:t>omen</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Co</w:t>
      </w:r>
      <w:r>
        <w:rPr>
          <w:rFonts w:ascii="Arial" w:eastAsia="Arial" w:hAnsi="Arial" w:cs="Arial"/>
          <w:color w:val="000000"/>
          <w:spacing w:val="1"/>
        </w:rPr>
        <w:t>un</w:t>
      </w:r>
      <w:r>
        <w:rPr>
          <w:rFonts w:ascii="Arial" w:eastAsia="Arial" w:hAnsi="Arial" w:cs="Arial"/>
          <w:color w:val="000000"/>
        </w:rPr>
        <w:t>cil</w:t>
      </w:r>
      <w:r>
        <w:rPr>
          <w:rFonts w:ascii="Arial" w:eastAsia="Arial" w:hAnsi="Arial" w:cs="Arial"/>
          <w:color w:val="000000"/>
          <w:spacing w:val="-1"/>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R</w:t>
      </w:r>
      <w:r>
        <w:rPr>
          <w:rFonts w:ascii="Arial" w:eastAsia="Arial" w:hAnsi="Arial" w:cs="Arial"/>
          <w:color w:val="000000"/>
          <w:spacing w:val="-1"/>
        </w:rPr>
        <w:t>EA</w:t>
      </w:r>
      <w:r>
        <w:rPr>
          <w:rFonts w:ascii="Arial" w:eastAsia="Arial" w:hAnsi="Arial" w:cs="Arial"/>
          <w:color w:val="000000"/>
          <w:spacing w:val="1"/>
        </w:rPr>
        <w:t>L</w:t>
      </w:r>
      <w:r>
        <w:rPr>
          <w:rFonts w:ascii="Arial" w:eastAsia="Arial" w:hAnsi="Arial" w:cs="Arial"/>
          <w:color w:val="000000"/>
          <w:spacing w:val="2"/>
        </w:rPr>
        <w:t>T</w:t>
      </w:r>
      <w:r>
        <w:rPr>
          <w:rFonts w:ascii="Arial" w:eastAsia="Arial" w:hAnsi="Arial" w:cs="Arial"/>
          <w:color w:val="000000"/>
        </w:rPr>
        <w:t>OR</w:t>
      </w:r>
      <w:r>
        <w:rPr>
          <w:rFonts w:ascii="Arial" w:eastAsia="Arial" w:hAnsi="Arial" w:cs="Arial"/>
          <w:color w:val="000000"/>
          <w:spacing w:val="-1"/>
        </w:rPr>
        <w:t>S</w:t>
      </w:r>
      <w:r>
        <w:rPr>
          <w:rFonts w:ascii="Arial" w:eastAsia="Arial" w:hAnsi="Arial" w:cs="Arial"/>
          <w:color w:val="000000"/>
        </w:rPr>
        <w:t>®.</w:t>
      </w:r>
    </w:p>
    <w:p w:rsidR="007550D3" w:rsidRDefault="007550D3" w:rsidP="007550D3">
      <w:pPr>
        <w:spacing w:before="11" w:line="220" w:lineRule="exact"/>
        <w:rPr>
          <w:sz w:val="22"/>
          <w:szCs w:val="22"/>
        </w:rPr>
      </w:pPr>
    </w:p>
    <w:p w:rsidR="00FD7F4A" w:rsidRDefault="00FD7F4A" w:rsidP="007550D3">
      <w:pPr>
        <w:ind w:left="100"/>
        <w:rPr>
          <w:rFonts w:ascii="Arial" w:eastAsia="Arial" w:hAnsi="Arial" w:cs="Arial"/>
          <w:b/>
          <w:spacing w:val="-1"/>
        </w:rPr>
      </w:pPr>
    </w:p>
    <w:p w:rsidR="00FD7F4A" w:rsidRDefault="00FD7F4A" w:rsidP="007550D3">
      <w:pPr>
        <w:ind w:left="100"/>
        <w:rPr>
          <w:rFonts w:ascii="Arial" w:eastAsia="Arial" w:hAnsi="Arial" w:cs="Arial"/>
          <w:b/>
          <w:spacing w:val="-1"/>
        </w:rPr>
      </w:pPr>
    </w:p>
    <w:p w:rsidR="00FD7F4A" w:rsidRDefault="00FD7F4A" w:rsidP="007550D3">
      <w:pPr>
        <w:ind w:left="100"/>
        <w:rPr>
          <w:rFonts w:ascii="Arial" w:eastAsia="Arial" w:hAnsi="Arial" w:cs="Arial"/>
          <w:b/>
          <w:spacing w:val="-1"/>
        </w:rPr>
      </w:pPr>
    </w:p>
    <w:p w:rsidR="007550D3" w:rsidRDefault="007550D3" w:rsidP="007550D3">
      <w:pPr>
        <w:ind w:left="100"/>
        <w:rPr>
          <w:rFonts w:ascii="Arial" w:eastAsia="Arial" w:hAnsi="Arial" w:cs="Arial"/>
        </w:rPr>
      </w:pPr>
      <w:r>
        <w:rPr>
          <w:rFonts w:ascii="Arial" w:eastAsia="Arial" w:hAnsi="Arial" w:cs="Arial"/>
          <w:b/>
          <w:spacing w:val="-1"/>
        </w:rPr>
        <w:lastRenderedPageBreak/>
        <w:t>V</w:t>
      </w:r>
      <w:r>
        <w:rPr>
          <w:rFonts w:ascii="Arial" w:eastAsia="Arial" w:hAnsi="Arial" w:cs="Arial"/>
          <w:b/>
        </w:rPr>
        <w:t>I.</w:t>
      </w:r>
      <w:r>
        <w:rPr>
          <w:rFonts w:ascii="Arial" w:eastAsia="Arial" w:hAnsi="Arial" w:cs="Arial"/>
          <w:b/>
          <w:spacing w:val="1"/>
        </w:rPr>
        <w:t xml:space="preserve"> </w:t>
      </w:r>
      <w:r>
        <w:rPr>
          <w:rFonts w:ascii="Arial" w:eastAsia="Arial" w:hAnsi="Arial" w:cs="Arial"/>
          <w:b/>
          <w:spacing w:val="2"/>
        </w:rPr>
        <w:t>F</w:t>
      </w:r>
      <w:r>
        <w:rPr>
          <w:rFonts w:ascii="Arial" w:eastAsia="Arial" w:hAnsi="Arial" w:cs="Arial"/>
          <w:b/>
        </w:rPr>
        <w:t>INA</w:t>
      </w:r>
      <w:r>
        <w:rPr>
          <w:rFonts w:ascii="Arial" w:eastAsia="Arial" w:hAnsi="Arial" w:cs="Arial"/>
          <w:b/>
          <w:spacing w:val="-1"/>
        </w:rPr>
        <w:t>N</w:t>
      </w:r>
      <w:r>
        <w:rPr>
          <w:rFonts w:ascii="Arial" w:eastAsia="Arial" w:hAnsi="Arial" w:cs="Arial"/>
          <w:b/>
        </w:rPr>
        <w:t>CIAL</w:t>
      </w:r>
      <w:r>
        <w:rPr>
          <w:rFonts w:ascii="Arial" w:eastAsia="Arial" w:hAnsi="Arial" w:cs="Arial"/>
          <w:b/>
          <w:spacing w:val="1"/>
        </w:rPr>
        <w:t xml:space="preserve"> </w:t>
      </w:r>
      <w:r>
        <w:rPr>
          <w:rFonts w:ascii="Arial" w:eastAsia="Arial" w:hAnsi="Arial" w:cs="Arial"/>
          <w:b/>
          <w:spacing w:val="-2"/>
        </w:rPr>
        <w:t>M</w:t>
      </w:r>
      <w:r>
        <w:rPr>
          <w:rFonts w:ascii="Arial" w:eastAsia="Arial" w:hAnsi="Arial" w:cs="Arial"/>
          <w:b/>
        </w:rPr>
        <w:t>A</w:t>
      </w:r>
      <w:r>
        <w:rPr>
          <w:rFonts w:ascii="Arial" w:eastAsia="Arial" w:hAnsi="Arial" w:cs="Arial"/>
          <w:b/>
          <w:spacing w:val="1"/>
        </w:rPr>
        <w:t>T</w:t>
      </w:r>
      <w:r>
        <w:rPr>
          <w:rFonts w:ascii="Arial" w:eastAsia="Arial" w:hAnsi="Arial" w:cs="Arial"/>
          <w:b/>
          <w:spacing w:val="2"/>
        </w:rPr>
        <w:t>T</w:t>
      </w:r>
      <w:r>
        <w:rPr>
          <w:rFonts w:ascii="Arial" w:eastAsia="Arial" w:hAnsi="Arial" w:cs="Arial"/>
          <w:b/>
          <w:spacing w:val="-1"/>
        </w:rPr>
        <w:t>E</w:t>
      </w:r>
      <w:r>
        <w:rPr>
          <w:rFonts w:ascii="Arial" w:eastAsia="Arial" w:hAnsi="Arial" w:cs="Arial"/>
          <w:b/>
        </w:rPr>
        <w:t>RS</w:t>
      </w:r>
    </w:p>
    <w:p w:rsidR="007550D3" w:rsidRDefault="007550D3" w:rsidP="007550D3">
      <w:pPr>
        <w:spacing w:before="10" w:line="220" w:lineRule="exact"/>
        <w:rPr>
          <w:sz w:val="22"/>
          <w:szCs w:val="22"/>
        </w:rPr>
      </w:pPr>
    </w:p>
    <w:p w:rsidR="007550D3" w:rsidRDefault="007550D3" w:rsidP="007550D3">
      <w:pPr>
        <w:ind w:left="10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udge</w:t>
      </w:r>
      <w:r>
        <w:rPr>
          <w:rFonts w:ascii="Arial" w:eastAsia="Arial" w:hAnsi="Arial" w:cs="Arial"/>
        </w:rPr>
        <w:t>t</w:t>
      </w:r>
    </w:p>
    <w:p w:rsidR="007550D3" w:rsidRDefault="007550D3" w:rsidP="00EC124D">
      <w:pPr>
        <w:spacing w:before="80"/>
        <w:ind w:left="841" w:right="563"/>
        <w:rPr>
          <w:sz w:val="22"/>
          <w:szCs w:val="22"/>
        </w:rPr>
      </w:pPr>
      <w:r>
        <w:rPr>
          <w:rFonts w:ascii="Arial" w:eastAsia="Arial" w:hAnsi="Arial" w:cs="Arial"/>
        </w:rPr>
        <w:t>It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3"/>
        </w:rPr>
        <w:t>p</w:t>
      </w:r>
      <w:r>
        <w:rPr>
          <w:rFonts w:ascii="Arial" w:eastAsia="Arial" w:hAnsi="Arial" w:cs="Arial"/>
          <w:spacing w:val="1"/>
        </w:rPr>
        <w:t>on</w:t>
      </w:r>
      <w:r>
        <w:rPr>
          <w:rFonts w:ascii="Arial" w:eastAsia="Arial" w:hAnsi="Arial" w:cs="Arial"/>
        </w:rPr>
        <w:t>sibil</w:t>
      </w:r>
      <w:r>
        <w:rPr>
          <w:rFonts w:ascii="Arial" w:eastAsia="Arial" w:hAnsi="Arial" w:cs="Arial"/>
          <w:spacing w:val="-1"/>
        </w:rPr>
        <w:t>i</w:t>
      </w:r>
      <w:r>
        <w:rPr>
          <w:rFonts w:ascii="Arial" w:eastAsia="Arial" w:hAnsi="Arial" w:cs="Arial"/>
        </w:rPr>
        <w:t>ty</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sidRPr="00C01BAA">
        <w:rPr>
          <w:rFonts w:ascii="Arial" w:eastAsia="Arial" w:hAnsi="Arial" w:cs="Arial"/>
          <w:spacing w:val="-4"/>
        </w:rPr>
        <w:t>t</w:t>
      </w:r>
      <w:r w:rsidRPr="00C01BAA">
        <w:rPr>
          <w:rFonts w:ascii="Arial" w:eastAsia="Arial" w:hAnsi="Arial" w:cs="Arial"/>
          <w:spacing w:val="1"/>
        </w:rPr>
        <w:t>h</w:t>
      </w:r>
      <w:r w:rsidRPr="00C01BAA">
        <w:rPr>
          <w:rFonts w:ascii="Arial" w:eastAsia="Arial" w:hAnsi="Arial" w:cs="Arial"/>
        </w:rPr>
        <w:t>e</w:t>
      </w:r>
      <w:r w:rsidRPr="00C01BAA">
        <w:rPr>
          <w:rFonts w:ascii="Arial" w:eastAsia="Arial" w:hAnsi="Arial" w:cs="Arial"/>
          <w:spacing w:val="1"/>
        </w:rPr>
        <w:t xml:space="preserve"> </w:t>
      </w:r>
      <w:r w:rsidR="006C47D9" w:rsidRPr="00FD7F4A">
        <w:rPr>
          <w:rFonts w:ascii="Arial" w:eastAsia="Arial" w:hAnsi="Arial" w:cs="Arial"/>
          <w:spacing w:val="1"/>
        </w:rPr>
        <w:t xml:space="preserve">Treasurer </w:t>
      </w:r>
      <w:r w:rsidRPr="00FD7F4A">
        <w:rPr>
          <w:rFonts w:ascii="Arial" w:eastAsia="Arial" w:hAnsi="Arial" w:cs="Arial"/>
          <w:spacing w:val="1"/>
        </w:rPr>
        <w:t>an</w:t>
      </w:r>
      <w:r w:rsidRPr="00FD7F4A">
        <w:rPr>
          <w:rFonts w:ascii="Arial" w:eastAsia="Arial" w:hAnsi="Arial" w:cs="Arial"/>
        </w:rPr>
        <w:t>d</w:t>
      </w:r>
      <w:r w:rsidRPr="00FD7F4A">
        <w:rPr>
          <w:rFonts w:ascii="Arial" w:eastAsia="Arial" w:hAnsi="Arial" w:cs="Arial"/>
          <w:spacing w:val="-2"/>
        </w:rPr>
        <w:t xml:space="preserve"> </w:t>
      </w:r>
      <w:r w:rsidRPr="00FD7F4A">
        <w:rPr>
          <w:rFonts w:ascii="Arial" w:eastAsia="Arial" w:hAnsi="Arial" w:cs="Arial"/>
          <w:spacing w:val="-1"/>
        </w:rPr>
        <w:t>B</w:t>
      </w:r>
      <w:r w:rsidRPr="00FD7F4A">
        <w:rPr>
          <w:rFonts w:ascii="Arial" w:eastAsia="Arial" w:hAnsi="Arial" w:cs="Arial"/>
          <w:spacing w:val="1"/>
        </w:rPr>
        <w:t>udge</w:t>
      </w:r>
      <w:r w:rsidRPr="00FD7F4A">
        <w:rPr>
          <w:rFonts w:ascii="Arial" w:eastAsia="Arial" w:hAnsi="Arial" w:cs="Arial"/>
        </w:rPr>
        <w:t>t</w:t>
      </w:r>
      <w:r w:rsidRPr="00FD7F4A">
        <w:rPr>
          <w:rFonts w:ascii="Arial" w:eastAsia="Arial" w:hAnsi="Arial" w:cs="Arial"/>
          <w:spacing w:val="1"/>
        </w:rPr>
        <w:t xml:space="preserve"> an</w:t>
      </w:r>
      <w:r w:rsidRPr="00FD7F4A">
        <w:rPr>
          <w:rFonts w:ascii="Arial" w:eastAsia="Arial" w:hAnsi="Arial" w:cs="Arial"/>
        </w:rPr>
        <w:t>d</w:t>
      </w:r>
      <w:r w:rsidRPr="00FD7F4A">
        <w:rPr>
          <w:rFonts w:ascii="Arial" w:eastAsia="Arial" w:hAnsi="Arial" w:cs="Arial"/>
          <w:spacing w:val="-3"/>
        </w:rPr>
        <w:t xml:space="preserve"> </w:t>
      </w:r>
      <w:r w:rsidRPr="00FD7F4A">
        <w:rPr>
          <w:rFonts w:ascii="Arial" w:eastAsia="Arial" w:hAnsi="Arial" w:cs="Arial"/>
          <w:spacing w:val="2"/>
        </w:rPr>
        <w:t>F</w:t>
      </w:r>
      <w:r w:rsidRPr="00FD7F4A">
        <w:rPr>
          <w:rFonts w:ascii="Arial" w:eastAsia="Arial" w:hAnsi="Arial" w:cs="Arial"/>
        </w:rPr>
        <w:t>in</w:t>
      </w:r>
      <w:r w:rsidRPr="00FD7F4A">
        <w:rPr>
          <w:rFonts w:ascii="Arial" w:eastAsia="Arial" w:hAnsi="Arial" w:cs="Arial"/>
          <w:spacing w:val="1"/>
        </w:rPr>
        <w:t>an</w:t>
      </w:r>
      <w:r w:rsidRPr="00FD7F4A">
        <w:rPr>
          <w:rFonts w:ascii="Arial" w:eastAsia="Arial" w:hAnsi="Arial" w:cs="Arial"/>
          <w:spacing w:val="-4"/>
        </w:rPr>
        <w:t>c</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spacing w:val="3"/>
        </w:rPr>
        <w:t>C</w:t>
      </w:r>
      <w:r w:rsidRPr="00FD7F4A">
        <w:rPr>
          <w:rFonts w:ascii="Arial" w:eastAsia="Arial" w:hAnsi="Arial" w:cs="Arial"/>
          <w:spacing w:val="1"/>
        </w:rPr>
        <w:t>omm</w:t>
      </w:r>
      <w:r w:rsidRPr="00FD7F4A">
        <w:rPr>
          <w:rFonts w:ascii="Arial" w:eastAsia="Arial" w:hAnsi="Arial" w:cs="Arial"/>
        </w:rPr>
        <w:t>i</w:t>
      </w:r>
      <w:r w:rsidRPr="00FD7F4A">
        <w:rPr>
          <w:rFonts w:ascii="Arial" w:eastAsia="Arial" w:hAnsi="Arial" w:cs="Arial"/>
          <w:spacing w:val="-4"/>
        </w:rPr>
        <w:t>t</w:t>
      </w:r>
      <w:r w:rsidRPr="00FD7F4A">
        <w:rPr>
          <w:rFonts w:ascii="Arial" w:eastAsia="Arial" w:hAnsi="Arial" w:cs="Arial"/>
        </w:rPr>
        <w:t>t</w:t>
      </w:r>
      <w:r w:rsidRPr="00FD7F4A">
        <w:rPr>
          <w:rFonts w:ascii="Arial" w:eastAsia="Arial" w:hAnsi="Arial" w:cs="Arial"/>
          <w:spacing w:val="1"/>
        </w:rPr>
        <w:t>e</w:t>
      </w:r>
      <w:r w:rsidRPr="00FD7F4A">
        <w:rPr>
          <w:rFonts w:ascii="Arial" w:eastAsia="Arial" w:hAnsi="Arial" w:cs="Arial"/>
        </w:rPr>
        <w:t>e</w:t>
      </w:r>
      <w:r w:rsidR="00C01BAA" w:rsidRPr="00FD7F4A">
        <w:rPr>
          <w:rFonts w:ascii="Arial" w:eastAsia="Arial" w:hAnsi="Arial" w:cs="Arial"/>
        </w:rPr>
        <w:t>, with the other officers’ input,</w:t>
      </w:r>
      <w:r w:rsidRPr="00FD7F4A">
        <w:rPr>
          <w:rFonts w:ascii="Arial" w:eastAsia="Arial" w:hAnsi="Arial" w:cs="Arial"/>
          <w:spacing w:val="1"/>
        </w:rPr>
        <w:t xml:space="preserve"> t</w:t>
      </w:r>
      <w:r w:rsidRPr="00FD7F4A">
        <w:rPr>
          <w:rFonts w:ascii="Arial" w:eastAsia="Arial" w:hAnsi="Arial" w:cs="Arial"/>
        </w:rPr>
        <w:t>o</w:t>
      </w:r>
      <w:r w:rsidRPr="00FD7F4A">
        <w:rPr>
          <w:rFonts w:ascii="Arial" w:eastAsia="Arial" w:hAnsi="Arial" w:cs="Arial"/>
          <w:spacing w:val="-3"/>
        </w:rPr>
        <w:t xml:space="preserve"> </w:t>
      </w:r>
      <w:r w:rsidRPr="00FD7F4A">
        <w:rPr>
          <w:rFonts w:ascii="Arial" w:eastAsia="Arial" w:hAnsi="Arial" w:cs="Arial"/>
          <w:spacing w:val="1"/>
        </w:rPr>
        <w:t>pre</w:t>
      </w:r>
      <w:r w:rsidRPr="00FD7F4A">
        <w:rPr>
          <w:rFonts w:ascii="Arial" w:eastAsia="Arial" w:hAnsi="Arial" w:cs="Arial"/>
          <w:spacing w:val="-3"/>
        </w:rPr>
        <w:t>p</w:t>
      </w:r>
      <w:r w:rsidRPr="00FD7F4A">
        <w:rPr>
          <w:rFonts w:ascii="Arial" w:eastAsia="Arial" w:hAnsi="Arial" w:cs="Arial"/>
          <w:spacing w:val="1"/>
        </w:rPr>
        <w:t>ar</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rPr>
        <w:t>a</w:t>
      </w:r>
      <w:r w:rsidRPr="00FD7F4A">
        <w:rPr>
          <w:rFonts w:ascii="Arial" w:eastAsia="Arial" w:hAnsi="Arial" w:cs="Arial"/>
          <w:spacing w:val="-6"/>
        </w:rPr>
        <w:t xml:space="preserve"> </w:t>
      </w:r>
      <w:r w:rsidRPr="00FD7F4A">
        <w:rPr>
          <w:rFonts w:ascii="Arial" w:eastAsia="Arial" w:hAnsi="Arial" w:cs="Arial"/>
          <w:spacing w:val="1"/>
        </w:rPr>
        <w:t>budge</w:t>
      </w:r>
      <w:r w:rsidRPr="00FD7F4A">
        <w:rPr>
          <w:rFonts w:ascii="Arial" w:eastAsia="Arial" w:hAnsi="Arial" w:cs="Arial"/>
        </w:rPr>
        <w:t>t</w:t>
      </w:r>
      <w:r w:rsidRPr="00FD7F4A">
        <w:rPr>
          <w:rFonts w:ascii="Arial" w:eastAsia="Arial" w:hAnsi="Arial" w:cs="Arial"/>
          <w:spacing w:val="1"/>
        </w:rPr>
        <w:t xml:space="preserve"> </w:t>
      </w:r>
      <w:r w:rsidRPr="00FD7F4A">
        <w:rPr>
          <w:rFonts w:ascii="Arial" w:eastAsia="Arial" w:hAnsi="Arial" w:cs="Arial"/>
        </w:rPr>
        <w:t>f</w:t>
      </w:r>
      <w:r w:rsidRPr="00FD7F4A">
        <w:rPr>
          <w:rFonts w:ascii="Arial" w:eastAsia="Arial" w:hAnsi="Arial" w:cs="Arial"/>
          <w:spacing w:val="-3"/>
        </w:rPr>
        <w:t>o</w:t>
      </w:r>
      <w:r w:rsidRPr="00FD7F4A">
        <w:rPr>
          <w:rFonts w:ascii="Arial" w:eastAsia="Arial" w:hAnsi="Arial" w:cs="Arial"/>
        </w:rPr>
        <w:t>r</w:t>
      </w:r>
      <w:r w:rsidRPr="00FD7F4A">
        <w:rPr>
          <w:rFonts w:ascii="Arial" w:eastAsia="Arial" w:hAnsi="Arial" w:cs="Arial"/>
          <w:spacing w:val="1"/>
        </w:rPr>
        <w:t xml:space="preserve"> th</w:t>
      </w:r>
      <w:r w:rsidRPr="00FD7F4A">
        <w:rPr>
          <w:rFonts w:ascii="Arial" w:eastAsia="Arial" w:hAnsi="Arial" w:cs="Arial"/>
        </w:rPr>
        <w:t>e c</w:t>
      </w:r>
      <w:r w:rsidRPr="00FD7F4A">
        <w:rPr>
          <w:rFonts w:ascii="Arial" w:eastAsia="Arial" w:hAnsi="Arial" w:cs="Arial"/>
          <w:spacing w:val="1"/>
        </w:rPr>
        <w:t>om</w:t>
      </w:r>
      <w:r w:rsidRPr="00FD7F4A">
        <w:rPr>
          <w:rFonts w:ascii="Arial" w:eastAsia="Arial" w:hAnsi="Arial" w:cs="Arial"/>
        </w:rPr>
        <w:t>ing</w:t>
      </w:r>
      <w:r w:rsidRPr="00FD7F4A">
        <w:rPr>
          <w:rFonts w:ascii="Arial" w:eastAsia="Arial" w:hAnsi="Arial" w:cs="Arial"/>
          <w:spacing w:val="1"/>
        </w:rPr>
        <w:t xml:space="preserve"> </w:t>
      </w:r>
      <w:r w:rsidRPr="00FD7F4A">
        <w:rPr>
          <w:rFonts w:ascii="Arial" w:eastAsia="Arial" w:hAnsi="Arial" w:cs="Arial"/>
        </w:rPr>
        <w:t>y</w:t>
      </w:r>
      <w:r w:rsidRPr="00FD7F4A">
        <w:rPr>
          <w:rFonts w:ascii="Arial" w:eastAsia="Arial" w:hAnsi="Arial" w:cs="Arial"/>
          <w:spacing w:val="1"/>
        </w:rPr>
        <w:t>e</w:t>
      </w:r>
      <w:r w:rsidRPr="00FD7F4A">
        <w:rPr>
          <w:rFonts w:ascii="Arial" w:eastAsia="Arial" w:hAnsi="Arial" w:cs="Arial"/>
          <w:spacing w:val="-3"/>
        </w:rPr>
        <w:t>a</w:t>
      </w:r>
      <w:r w:rsidRPr="00FD7F4A">
        <w:rPr>
          <w:rFonts w:ascii="Arial" w:eastAsia="Arial" w:hAnsi="Arial" w:cs="Arial"/>
          <w:spacing w:val="1"/>
        </w:rPr>
        <w:t>r</w:t>
      </w:r>
      <w:r w:rsidRPr="00FD7F4A">
        <w:rPr>
          <w:rFonts w:ascii="Arial" w:eastAsia="Arial" w:hAnsi="Arial" w:cs="Arial"/>
        </w:rPr>
        <w:t xml:space="preserve">. </w:t>
      </w:r>
      <w:r w:rsidRPr="00FD7F4A">
        <w:rPr>
          <w:rFonts w:ascii="Arial" w:eastAsia="Arial" w:hAnsi="Arial" w:cs="Arial"/>
          <w:spacing w:val="-2"/>
        </w:rPr>
        <w:t>T</w:t>
      </w:r>
      <w:r w:rsidRPr="00FD7F4A">
        <w:rPr>
          <w:rFonts w:ascii="Arial" w:eastAsia="Arial" w:hAnsi="Arial" w:cs="Arial"/>
          <w:spacing w:val="1"/>
        </w:rPr>
        <w:t>h</w:t>
      </w:r>
      <w:r w:rsidRPr="00FD7F4A">
        <w:rPr>
          <w:rFonts w:ascii="Arial" w:eastAsia="Arial" w:hAnsi="Arial" w:cs="Arial"/>
        </w:rPr>
        <w:t>e</w:t>
      </w:r>
      <w:r w:rsidRPr="00FD7F4A">
        <w:rPr>
          <w:rFonts w:ascii="Arial" w:eastAsia="Arial" w:hAnsi="Arial" w:cs="Arial"/>
          <w:spacing w:val="3"/>
        </w:rPr>
        <w:t xml:space="preserve"> </w:t>
      </w:r>
      <w:r w:rsidRPr="00FD7F4A">
        <w:rPr>
          <w:rFonts w:ascii="Arial" w:eastAsia="Arial" w:hAnsi="Arial" w:cs="Arial"/>
          <w:spacing w:val="-2"/>
        </w:rPr>
        <w:t>T</w:t>
      </w:r>
      <w:r w:rsidRPr="00FD7F4A">
        <w:rPr>
          <w:rFonts w:ascii="Arial" w:eastAsia="Arial" w:hAnsi="Arial" w:cs="Arial"/>
          <w:spacing w:val="1"/>
        </w:rPr>
        <w:t>rea</w:t>
      </w:r>
      <w:r w:rsidRPr="00FD7F4A">
        <w:rPr>
          <w:rFonts w:ascii="Arial" w:eastAsia="Arial" w:hAnsi="Arial" w:cs="Arial"/>
        </w:rPr>
        <w:t>s</w:t>
      </w:r>
      <w:r w:rsidRPr="00FD7F4A">
        <w:rPr>
          <w:rFonts w:ascii="Arial" w:eastAsia="Arial" w:hAnsi="Arial" w:cs="Arial"/>
          <w:spacing w:val="-3"/>
        </w:rPr>
        <w:t>u</w:t>
      </w:r>
      <w:r w:rsidRPr="00FD7F4A">
        <w:rPr>
          <w:rFonts w:ascii="Arial" w:eastAsia="Arial" w:hAnsi="Arial" w:cs="Arial"/>
          <w:spacing w:val="1"/>
        </w:rPr>
        <w:t>re</w:t>
      </w:r>
      <w:r w:rsidRPr="00FD7F4A">
        <w:rPr>
          <w:rFonts w:ascii="Arial" w:eastAsia="Arial" w:hAnsi="Arial" w:cs="Arial"/>
        </w:rPr>
        <w:t>r</w:t>
      </w:r>
      <w:r w:rsidRPr="00FD7F4A">
        <w:rPr>
          <w:rFonts w:ascii="Arial" w:eastAsia="Arial" w:hAnsi="Arial" w:cs="Arial"/>
          <w:spacing w:val="1"/>
        </w:rPr>
        <w:t xml:space="preserve"> </w:t>
      </w:r>
      <w:r w:rsidRPr="00FD7F4A">
        <w:rPr>
          <w:rFonts w:ascii="Arial" w:eastAsia="Arial" w:hAnsi="Arial" w:cs="Arial"/>
          <w:spacing w:val="-4"/>
        </w:rPr>
        <w:t>s</w:t>
      </w:r>
      <w:r w:rsidRPr="00FD7F4A">
        <w:rPr>
          <w:rFonts w:ascii="Arial" w:eastAsia="Arial" w:hAnsi="Arial" w:cs="Arial"/>
          <w:spacing w:val="1"/>
        </w:rPr>
        <w:t>ha</w:t>
      </w:r>
      <w:r w:rsidRPr="00FD7F4A">
        <w:rPr>
          <w:rFonts w:ascii="Arial" w:eastAsia="Arial" w:hAnsi="Arial" w:cs="Arial"/>
        </w:rPr>
        <w:t>ll</w:t>
      </w:r>
      <w:r w:rsidRPr="00FD7F4A">
        <w:rPr>
          <w:rFonts w:ascii="Arial" w:eastAsia="Arial" w:hAnsi="Arial" w:cs="Arial"/>
          <w:spacing w:val="-1"/>
        </w:rPr>
        <w:t xml:space="preserve"> </w:t>
      </w:r>
      <w:r w:rsidR="00C01BAA" w:rsidRPr="00FD7F4A">
        <w:rPr>
          <w:rFonts w:ascii="Arial" w:eastAsia="Arial" w:hAnsi="Arial" w:cs="Arial"/>
        </w:rPr>
        <w:t>c</w:t>
      </w:r>
      <w:r w:rsidRPr="00FD7F4A">
        <w:rPr>
          <w:rFonts w:ascii="Arial" w:eastAsia="Arial" w:hAnsi="Arial" w:cs="Arial"/>
          <w:spacing w:val="1"/>
        </w:rPr>
        <w:t>ha</w:t>
      </w:r>
      <w:r w:rsidRPr="00FD7F4A">
        <w:rPr>
          <w:rFonts w:ascii="Arial" w:eastAsia="Arial" w:hAnsi="Arial" w:cs="Arial"/>
        </w:rPr>
        <w:t>ir</w:t>
      </w:r>
      <w:r w:rsidRPr="00FD7F4A">
        <w:rPr>
          <w:rFonts w:ascii="Arial" w:eastAsia="Arial" w:hAnsi="Arial" w:cs="Arial"/>
          <w:spacing w:val="1"/>
        </w:rPr>
        <w:t xml:space="preserve"> </w:t>
      </w:r>
      <w:r w:rsidRPr="00FD7F4A">
        <w:rPr>
          <w:rFonts w:ascii="Arial" w:eastAsia="Arial" w:hAnsi="Arial" w:cs="Arial"/>
          <w:spacing w:val="-3"/>
        </w:rPr>
        <w:t>t</w:t>
      </w:r>
      <w:r w:rsidRPr="00FD7F4A">
        <w:rPr>
          <w:rFonts w:ascii="Arial" w:eastAsia="Arial" w:hAnsi="Arial" w:cs="Arial"/>
          <w:spacing w:val="1"/>
        </w:rPr>
        <w:t>h</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spacing w:val="-3"/>
        </w:rPr>
        <w:t>b</w:t>
      </w:r>
      <w:r w:rsidRPr="00FD7F4A">
        <w:rPr>
          <w:rFonts w:ascii="Arial" w:eastAsia="Arial" w:hAnsi="Arial" w:cs="Arial"/>
          <w:spacing w:val="1"/>
        </w:rPr>
        <w:t>udge</w:t>
      </w:r>
      <w:r w:rsidRPr="00FD7F4A">
        <w:rPr>
          <w:rFonts w:ascii="Arial" w:eastAsia="Arial" w:hAnsi="Arial" w:cs="Arial"/>
          <w:spacing w:val="5"/>
        </w:rPr>
        <w:t>t</w:t>
      </w:r>
      <w:r w:rsidRPr="00FD7F4A">
        <w:rPr>
          <w:rFonts w:ascii="Arial" w:eastAsia="Arial" w:hAnsi="Arial" w:cs="Arial"/>
          <w:spacing w:val="1"/>
        </w:rPr>
        <w:t>-p</w:t>
      </w:r>
      <w:r w:rsidRPr="00FD7F4A">
        <w:rPr>
          <w:rFonts w:ascii="Arial" w:eastAsia="Arial" w:hAnsi="Arial" w:cs="Arial"/>
          <w:spacing w:val="-4"/>
        </w:rPr>
        <w:t>l</w:t>
      </w:r>
      <w:r w:rsidRPr="00FD7F4A">
        <w:rPr>
          <w:rFonts w:ascii="Arial" w:eastAsia="Arial" w:hAnsi="Arial" w:cs="Arial"/>
          <w:spacing w:val="1"/>
        </w:rPr>
        <w:t>ann</w:t>
      </w:r>
      <w:r w:rsidRPr="00FD7F4A">
        <w:rPr>
          <w:rFonts w:ascii="Arial" w:eastAsia="Arial" w:hAnsi="Arial" w:cs="Arial"/>
        </w:rPr>
        <w:t>ing</w:t>
      </w:r>
      <w:r w:rsidRPr="00FD7F4A">
        <w:rPr>
          <w:rFonts w:ascii="Arial" w:eastAsia="Arial" w:hAnsi="Arial" w:cs="Arial"/>
          <w:spacing w:val="-2"/>
        </w:rPr>
        <w:t xml:space="preserve"> </w:t>
      </w:r>
      <w:r w:rsidRPr="00FD7F4A">
        <w:rPr>
          <w:rFonts w:ascii="Arial" w:eastAsia="Arial" w:hAnsi="Arial" w:cs="Arial"/>
          <w:spacing w:val="1"/>
        </w:rPr>
        <w:t>mee</w:t>
      </w:r>
      <w:r w:rsidRPr="00FD7F4A">
        <w:rPr>
          <w:rFonts w:ascii="Arial" w:eastAsia="Arial" w:hAnsi="Arial" w:cs="Arial"/>
        </w:rPr>
        <w:t>ti</w:t>
      </w:r>
      <w:r w:rsidRPr="00FD7F4A">
        <w:rPr>
          <w:rFonts w:ascii="Arial" w:eastAsia="Arial" w:hAnsi="Arial" w:cs="Arial"/>
          <w:spacing w:val="1"/>
        </w:rPr>
        <w:t>n</w:t>
      </w:r>
      <w:r w:rsidRPr="00FD7F4A">
        <w:rPr>
          <w:rFonts w:ascii="Arial" w:eastAsia="Arial" w:hAnsi="Arial" w:cs="Arial"/>
          <w:spacing w:val="-3"/>
        </w:rPr>
        <w:t>g</w:t>
      </w:r>
      <w:r w:rsidRPr="00FD7F4A">
        <w:rPr>
          <w:rFonts w:ascii="Arial" w:eastAsia="Arial" w:hAnsi="Arial" w:cs="Arial"/>
        </w:rPr>
        <w:t xml:space="preserve">. </w:t>
      </w:r>
    </w:p>
    <w:p w:rsidR="00EC124D" w:rsidRDefault="00EC124D" w:rsidP="007550D3">
      <w:pPr>
        <w:spacing w:line="220" w:lineRule="exact"/>
        <w:ind w:left="841" w:right="278"/>
        <w:rPr>
          <w:rFonts w:ascii="Arial" w:eastAsia="Arial" w:hAnsi="Arial" w:cs="Arial"/>
          <w:spacing w:val="-1"/>
        </w:rPr>
      </w:pPr>
    </w:p>
    <w:p w:rsidR="007550D3" w:rsidRDefault="007550D3" w:rsidP="007550D3">
      <w:pPr>
        <w:spacing w:line="220" w:lineRule="exact"/>
        <w:ind w:left="841" w:right="278"/>
        <w:rPr>
          <w:rFonts w:ascii="Arial" w:eastAsia="Arial" w:hAnsi="Arial" w:cs="Arial"/>
        </w:rPr>
      </w:pP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st</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o</w:t>
      </w:r>
      <w:r>
        <w:rPr>
          <w:rFonts w:ascii="Arial" w:eastAsia="Arial" w:hAnsi="Arial" w:cs="Arial"/>
        </w:rPr>
        <w:t>v</w:t>
      </w:r>
      <w:r>
        <w:rPr>
          <w:rFonts w:ascii="Arial" w:eastAsia="Arial" w:hAnsi="Arial" w:cs="Arial"/>
          <w:spacing w:val="-3"/>
        </w:rPr>
        <w:t>e</w:t>
      </w:r>
      <w:r>
        <w:rPr>
          <w:rFonts w:ascii="Arial" w:eastAsia="Arial" w:hAnsi="Arial" w:cs="Arial"/>
          <w:spacing w:val="1"/>
        </w:rPr>
        <w:t>rn</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e</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Pr>
          <w:rFonts w:ascii="Arial" w:eastAsia="Arial" w:hAnsi="Arial" w:cs="Arial"/>
        </w:rPr>
        <w:t>y</w:t>
      </w:r>
      <w:r>
        <w:rPr>
          <w:rFonts w:ascii="Arial" w:eastAsia="Arial" w:hAnsi="Arial" w:cs="Arial"/>
          <w:spacing w:val="-3"/>
        </w:rPr>
        <w:t>e</w:t>
      </w:r>
      <w:r>
        <w:rPr>
          <w:rFonts w:ascii="Arial" w:eastAsia="Arial" w:hAnsi="Arial" w:cs="Arial"/>
          <w:spacing w:val="1"/>
        </w:rPr>
        <w:t>ar</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e</w:t>
      </w:r>
      <w:r>
        <w:rPr>
          <w:rFonts w:ascii="Arial" w:eastAsia="Arial" w:hAnsi="Arial" w:cs="Arial"/>
          <w:spacing w:val="1"/>
        </w:rPr>
        <w:t>a</w:t>
      </w:r>
      <w:r>
        <w:rPr>
          <w:rFonts w:ascii="Arial" w:eastAsia="Arial" w:hAnsi="Arial" w:cs="Arial"/>
        </w:rPr>
        <w:t>s</w:t>
      </w:r>
      <w:r>
        <w:rPr>
          <w:rFonts w:ascii="Arial" w:eastAsia="Arial" w:hAnsi="Arial" w:cs="Arial"/>
          <w:spacing w:val="1"/>
        </w:rPr>
        <w:t>ur</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spacing w:val="1"/>
        </w:rPr>
        <w:t>m</w:t>
      </w:r>
      <w:r>
        <w:rPr>
          <w:rFonts w:ascii="Arial" w:eastAsia="Arial" w:hAnsi="Arial" w:cs="Arial"/>
        </w:rPr>
        <w:t xml:space="preserve">it </w:t>
      </w:r>
      <w:r>
        <w:rPr>
          <w:rFonts w:ascii="Arial" w:eastAsia="Arial" w:hAnsi="Arial" w:cs="Arial"/>
          <w:spacing w:val="1"/>
        </w:rPr>
        <w:t>ap</w:t>
      </w:r>
      <w:r>
        <w:rPr>
          <w:rFonts w:ascii="Arial" w:eastAsia="Arial" w:hAnsi="Arial" w:cs="Arial"/>
          <w:spacing w:val="-3"/>
        </w:rPr>
        <w:t>p</w:t>
      </w:r>
      <w:r>
        <w:rPr>
          <w:rFonts w:ascii="Arial" w:eastAsia="Arial" w:hAnsi="Arial" w:cs="Arial"/>
          <w:spacing w:val="1"/>
        </w:rPr>
        <w:t>ro</w:t>
      </w:r>
      <w:r>
        <w:rPr>
          <w:rFonts w:ascii="Arial" w:eastAsia="Arial" w:hAnsi="Arial" w:cs="Arial"/>
        </w:rPr>
        <w:t>v</w:t>
      </w:r>
      <w:r>
        <w:rPr>
          <w:rFonts w:ascii="Arial" w:eastAsia="Arial" w:hAnsi="Arial" w:cs="Arial"/>
          <w:spacing w:val="1"/>
        </w:rPr>
        <w:t>a</w:t>
      </w:r>
      <w:r>
        <w:rPr>
          <w:rFonts w:ascii="Arial" w:eastAsia="Arial" w:hAnsi="Arial" w:cs="Arial"/>
        </w:rPr>
        <w:t>l, a</w:t>
      </w:r>
      <w:r>
        <w:rPr>
          <w:rFonts w:ascii="Arial" w:eastAsia="Arial" w:hAnsi="Arial" w:cs="Arial"/>
          <w:spacing w:val="-3"/>
        </w:rPr>
        <w:t xml:space="preserve"> </w:t>
      </w:r>
      <w:r>
        <w:rPr>
          <w:rFonts w:ascii="Arial" w:eastAsia="Arial" w:hAnsi="Arial" w:cs="Arial"/>
          <w:spacing w:val="1"/>
        </w:rPr>
        <w:t>ba</w:t>
      </w:r>
      <w:r>
        <w:rPr>
          <w:rFonts w:ascii="Arial" w:eastAsia="Arial" w:hAnsi="Arial" w:cs="Arial"/>
        </w:rPr>
        <w:t>l</w:t>
      </w:r>
      <w:r>
        <w:rPr>
          <w:rFonts w:ascii="Arial" w:eastAsia="Arial" w:hAnsi="Arial" w:cs="Arial"/>
          <w:spacing w:val="-4"/>
        </w:rPr>
        <w:t>a</w:t>
      </w:r>
      <w:r>
        <w:rPr>
          <w:rFonts w:ascii="Arial" w:eastAsia="Arial" w:hAnsi="Arial" w:cs="Arial"/>
          <w:spacing w:val="1"/>
        </w:rPr>
        <w:t>n</w:t>
      </w:r>
      <w:r>
        <w:rPr>
          <w:rFonts w:ascii="Arial" w:eastAsia="Arial" w:hAnsi="Arial" w:cs="Arial"/>
        </w:rPr>
        <w:t>c</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bud</w:t>
      </w:r>
      <w:r>
        <w:rPr>
          <w:rFonts w:ascii="Arial" w:eastAsia="Arial" w:hAnsi="Arial" w:cs="Arial"/>
          <w:spacing w:val="-3"/>
        </w:rPr>
        <w:t>g</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th</w:t>
      </w:r>
      <w:r>
        <w:rPr>
          <w:rFonts w:ascii="Arial" w:eastAsia="Arial" w:hAnsi="Arial" w:cs="Arial"/>
        </w:rPr>
        <w:t>e c</w:t>
      </w:r>
      <w:r>
        <w:rPr>
          <w:rFonts w:ascii="Arial" w:eastAsia="Arial" w:hAnsi="Arial" w:cs="Arial"/>
          <w:spacing w:val="1"/>
        </w:rPr>
        <w:t>om</w:t>
      </w:r>
      <w:r>
        <w:rPr>
          <w:rFonts w:ascii="Arial" w:eastAsia="Arial" w:hAnsi="Arial" w:cs="Arial"/>
        </w:rPr>
        <w:t>ing</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w:t>
      </w:r>
    </w:p>
    <w:p w:rsidR="007550D3" w:rsidRDefault="007550D3" w:rsidP="007550D3">
      <w:pPr>
        <w:spacing w:before="7" w:line="220" w:lineRule="exact"/>
        <w:rPr>
          <w:sz w:val="22"/>
          <w:szCs w:val="22"/>
        </w:rPr>
      </w:pPr>
    </w:p>
    <w:p w:rsidR="007550D3" w:rsidRDefault="007550D3" w:rsidP="007550D3">
      <w:pPr>
        <w:ind w:left="1813" w:right="266" w:hanging="289"/>
        <w:rPr>
          <w:rFonts w:ascii="Arial" w:eastAsia="Arial" w:hAnsi="Arial" w:cs="Arial"/>
        </w:rPr>
      </w:pPr>
      <w:r>
        <w:rPr>
          <w:rFonts w:ascii="Arial" w:eastAsia="Arial" w:hAnsi="Arial" w:cs="Arial"/>
          <w:spacing w:val="1"/>
        </w:rPr>
        <w:t>1</w:t>
      </w:r>
      <w:r>
        <w:rPr>
          <w:rFonts w:ascii="Arial" w:eastAsia="Arial" w:hAnsi="Arial" w:cs="Arial"/>
        </w:rPr>
        <w:t>.</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te</w:t>
      </w:r>
      <w:r>
        <w:rPr>
          <w:rFonts w:ascii="Arial" w:eastAsia="Arial" w:hAnsi="Arial" w:cs="Arial"/>
        </w:rPr>
        <w:t>r</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ha</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3</w:t>
      </w:r>
      <w:r>
        <w:rPr>
          <w:rFonts w:ascii="Arial" w:eastAsia="Arial" w:hAnsi="Arial" w:cs="Arial"/>
        </w:rPr>
        <w:t>0</w:t>
      </w:r>
      <w:r>
        <w:rPr>
          <w:rFonts w:ascii="Arial" w:eastAsia="Arial" w:hAnsi="Arial" w:cs="Arial"/>
          <w:spacing w:val="1"/>
        </w:rPr>
        <w:t xml:space="preserve"> da</w:t>
      </w:r>
      <w:r>
        <w:rPr>
          <w:rFonts w:ascii="Arial" w:eastAsia="Arial" w:hAnsi="Arial" w:cs="Arial"/>
        </w:rPr>
        <w:t xml:space="preserve">ys </w:t>
      </w:r>
      <w:r>
        <w:rPr>
          <w:rFonts w:ascii="Arial" w:eastAsia="Arial" w:hAnsi="Arial" w:cs="Arial"/>
          <w:spacing w:val="-3"/>
        </w:rPr>
        <w:t>b</w:t>
      </w:r>
      <w:r>
        <w:rPr>
          <w:rFonts w:ascii="Arial" w:eastAsia="Arial" w:hAnsi="Arial" w:cs="Arial"/>
          <w:spacing w:val="1"/>
        </w:rPr>
        <w:t>e</w:t>
      </w:r>
      <w:r>
        <w:rPr>
          <w:rFonts w:ascii="Arial" w:eastAsia="Arial" w:hAnsi="Arial" w:cs="Arial"/>
        </w:rPr>
        <w:t>f</w:t>
      </w:r>
      <w:r>
        <w:rPr>
          <w:rFonts w:ascii="Arial" w:eastAsia="Arial" w:hAnsi="Arial" w:cs="Arial"/>
          <w:spacing w:val="1"/>
        </w:rPr>
        <w:t>or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Pr>
          <w:rFonts w:ascii="Arial" w:eastAsia="Arial" w:hAnsi="Arial" w:cs="Arial"/>
        </w:rPr>
        <w:t>sc</w:t>
      </w:r>
      <w:r>
        <w:rPr>
          <w:rFonts w:ascii="Arial" w:eastAsia="Arial" w:hAnsi="Arial" w:cs="Arial"/>
          <w:spacing w:val="-3"/>
        </w:rPr>
        <w:t>h</w:t>
      </w:r>
      <w:r>
        <w:rPr>
          <w:rFonts w:ascii="Arial" w:eastAsia="Arial" w:hAnsi="Arial" w:cs="Arial"/>
          <w:spacing w:val="1"/>
        </w:rPr>
        <w:t>edu</w:t>
      </w:r>
      <w:r>
        <w:rPr>
          <w:rFonts w:ascii="Arial" w:eastAsia="Arial" w:hAnsi="Arial" w:cs="Arial"/>
        </w:rPr>
        <w:t>led</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o</w:t>
      </w:r>
      <w:r>
        <w:rPr>
          <w:rFonts w:ascii="Arial" w:eastAsia="Arial" w:hAnsi="Arial" w:cs="Arial"/>
        </w:rPr>
        <w:t>v</w:t>
      </w:r>
      <w:r>
        <w:rPr>
          <w:rFonts w:ascii="Arial" w:eastAsia="Arial" w:hAnsi="Arial" w:cs="Arial"/>
          <w:spacing w:val="1"/>
        </w:rPr>
        <w:t>ern</w:t>
      </w:r>
      <w:r>
        <w:rPr>
          <w:rFonts w:ascii="Arial" w:eastAsia="Arial" w:hAnsi="Arial" w:cs="Arial"/>
        </w:rPr>
        <w:t>ing</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oar</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mee</w:t>
      </w:r>
      <w:r>
        <w:rPr>
          <w:rFonts w:ascii="Arial" w:eastAsia="Arial" w:hAnsi="Arial" w:cs="Arial"/>
        </w:rPr>
        <w:t>ti</w:t>
      </w:r>
      <w:r>
        <w:rPr>
          <w:rFonts w:ascii="Arial" w:eastAsia="Arial" w:hAnsi="Arial" w:cs="Arial"/>
          <w:spacing w:val="1"/>
        </w:rPr>
        <w:t>n</w:t>
      </w:r>
      <w:r>
        <w:rPr>
          <w:rFonts w:ascii="Arial" w:eastAsia="Arial" w:hAnsi="Arial" w:cs="Arial"/>
          <w:spacing w:val="2"/>
        </w:rPr>
        <w:t>g</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3"/>
        </w:rPr>
        <w:t>r</w:t>
      </w:r>
      <w:r>
        <w:rPr>
          <w:rFonts w:ascii="Arial" w:eastAsia="Arial" w:hAnsi="Arial" w:cs="Arial"/>
          <w:spacing w:val="1"/>
        </w:rPr>
        <w:t>a</w:t>
      </w:r>
      <w:r>
        <w:rPr>
          <w:rFonts w:ascii="Arial" w:eastAsia="Arial" w:hAnsi="Arial" w:cs="Arial"/>
        </w:rPr>
        <w:t>ft</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p</w:t>
      </w:r>
      <w:r>
        <w:rPr>
          <w:rFonts w:ascii="Arial" w:eastAsia="Arial" w:hAnsi="Arial" w:cs="Arial"/>
          <w:spacing w:val="-3"/>
        </w:rPr>
        <w:t>r</w:t>
      </w:r>
      <w:r>
        <w:rPr>
          <w:rFonts w:ascii="Arial" w:eastAsia="Arial" w:hAnsi="Arial" w:cs="Arial"/>
          <w:spacing w:val="1"/>
        </w:rPr>
        <w:t>o</w:t>
      </w:r>
      <w:r>
        <w:rPr>
          <w:rFonts w:ascii="Arial" w:eastAsia="Arial" w:hAnsi="Arial" w:cs="Arial"/>
          <w:spacing w:val="-3"/>
        </w:rPr>
        <w:t>p</w:t>
      </w:r>
      <w:r>
        <w:rPr>
          <w:rFonts w:ascii="Arial" w:eastAsia="Arial" w:hAnsi="Arial" w:cs="Arial"/>
          <w:spacing w:val="1"/>
        </w:rPr>
        <w:t>o</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bud</w:t>
      </w:r>
      <w:r>
        <w:rPr>
          <w:rFonts w:ascii="Arial" w:eastAsia="Arial" w:hAnsi="Arial" w:cs="Arial"/>
          <w:spacing w:val="-3"/>
        </w:rPr>
        <w:t>g</w:t>
      </w:r>
      <w:r>
        <w:rPr>
          <w:rFonts w:ascii="Arial" w:eastAsia="Arial" w:hAnsi="Arial" w:cs="Arial"/>
          <w:spacing w:val="1"/>
        </w:rPr>
        <w:t>e</w:t>
      </w:r>
      <w:r>
        <w:rPr>
          <w:rFonts w:ascii="Arial" w:eastAsia="Arial" w:hAnsi="Arial" w:cs="Arial"/>
        </w:rPr>
        <w:t>t 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d</w:t>
      </w:r>
      <w:r>
        <w:rPr>
          <w:rFonts w:ascii="Arial" w:eastAsia="Arial" w:hAnsi="Arial" w:cs="Arial"/>
        </w:rPr>
        <w:t>ist</w:t>
      </w:r>
      <w:r>
        <w:rPr>
          <w:rFonts w:ascii="Arial" w:eastAsia="Arial" w:hAnsi="Arial" w:cs="Arial"/>
          <w:spacing w:val="1"/>
        </w:rPr>
        <w:t>r</w:t>
      </w:r>
      <w:r>
        <w:rPr>
          <w:rFonts w:ascii="Arial" w:eastAsia="Arial" w:hAnsi="Arial" w:cs="Arial"/>
        </w:rPr>
        <w:t>i</w:t>
      </w:r>
      <w:r>
        <w:rPr>
          <w:rFonts w:ascii="Arial" w:eastAsia="Arial" w:hAnsi="Arial" w:cs="Arial"/>
          <w:spacing w:val="-4"/>
        </w:rPr>
        <w:t>b</w:t>
      </w:r>
      <w:r>
        <w:rPr>
          <w:rFonts w:ascii="Arial" w:eastAsia="Arial" w:hAnsi="Arial" w:cs="Arial"/>
          <w:spacing w:val="1"/>
        </w:rPr>
        <w:t>u</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ema</w:t>
      </w:r>
      <w:r>
        <w:rPr>
          <w:rFonts w:ascii="Arial" w:eastAsia="Arial" w:hAnsi="Arial" w:cs="Arial"/>
        </w:rPr>
        <w:t>il</w:t>
      </w:r>
      <w:r>
        <w:rPr>
          <w:rFonts w:ascii="Arial" w:eastAsia="Arial" w:hAnsi="Arial" w:cs="Arial"/>
          <w:spacing w:val="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Go</w:t>
      </w:r>
      <w:r>
        <w:rPr>
          <w:rFonts w:ascii="Arial" w:eastAsia="Arial" w:hAnsi="Arial" w:cs="Arial"/>
        </w:rPr>
        <w:t>v</w:t>
      </w:r>
      <w:r>
        <w:rPr>
          <w:rFonts w:ascii="Arial" w:eastAsia="Arial" w:hAnsi="Arial" w:cs="Arial"/>
          <w:spacing w:val="1"/>
        </w:rPr>
        <w:t>e</w:t>
      </w:r>
      <w:r>
        <w:rPr>
          <w:rFonts w:ascii="Arial" w:eastAsia="Arial" w:hAnsi="Arial" w:cs="Arial"/>
          <w:spacing w:val="-3"/>
        </w:rPr>
        <w:t>r</w:t>
      </w:r>
      <w:r>
        <w:rPr>
          <w:rFonts w:ascii="Arial" w:eastAsia="Arial" w:hAnsi="Arial" w:cs="Arial"/>
          <w:spacing w:val="1"/>
        </w:rPr>
        <w:t>n</w:t>
      </w:r>
      <w:r>
        <w:rPr>
          <w:rFonts w:ascii="Arial" w:eastAsia="Arial" w:hAnsi="Arial" w:cs="Arial"/>
        </w:rPr>
        <w:t>ing</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oar</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1"/>
        </w:rPr>
        <w:t>mber</w:t>
      </w:r>
      <w:r>
        <w:rPr>
          <w:rFonts w:ascii="Arial" w:eastAsia="Arial" w:hAnsi="Arial" w:cs="Arial"/>
        </w:rPr>
        <w:t>s.</w:t>
      </w:r>
    </w:p>
    <w:p w:rsidR="007550D3" w:rsidRDefault="007550D3" w:rsidP="007550D3">
      <w:pPr>
        <w:spacing w:before="9" w:line="220" w:lineRule="exact"/>
        <w:rPr>
          <w:sz w:val="22"/>
          <w:szCs w:val="22"/>
        </w:rPr>
      </w:pPr>
    </w:p>
    <w:p w:rsidR="007550D3" w:rsidRDefault="007550D3" w:rsidP="007550D3">
      <w:pPr>
        <w:ind w:left="1813" w:right="136" w:hanging="289"/>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1"/>
        </w:rPr>
        <w:t xml:space="preserve"> I</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budg</w:t>
      </w:r>
      <w:r>
        <w:rPr>
          <w:rFonts w:ascii="Arial" w:eastAsia="Arial" w:hAnsi="Arial" w:cs="Arial"/>
          <w:spacing w:val="-3"/>
        </w:rPr>
        <w:t>e</w:t>
      </w:r>
      <w:r>
        <w:rPr>
          <w:rFonts w:ascii="Arial" w:eastAsia="Arial" w:hAnsi="Arial" w:cs="Arial"/>
        </w:rPr>
        <w:t>t</w:t>
      </w:r>
      <w:r>
        <w:rPr>
          <w:rFonts w:ascii="Arial" w:eastAsia="Arial" w:hAnsi="Arial" w:cs="Arial"/>
          <w:spacing w:val="1"/>
        </w:rPr>
        <w:t xml:space="preserve"> ha</w:t>
      </w:r>
      <w:r>
        <w:rPr>
          <w:rFonts w:ascii="Arial" w:eastAsia="Arial" w:hAnsi="Arial" w:cs="Arial"/>
        </w:rPr>
        <w:t xml:space="preserve">s </w:t>
      </w:r>
      <w:r>
        <w:rPr>
          <w:rFonts w:ascii="Arial" w:eastAsia="Arial" w:hAnsi="Arial" w:cs="Arial"/>
          <w:spacing w:val="-3"/>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bee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ap</w:t>
      </w:r>
      <w:r>
        <w:rPr>
          <w:rFonts w:ascii="Arial" w:eastAsia="Arial" w:hAnsi="Arial" w:cs="Arial"/>
          <w:spacing w:val="-3"/>
        </w:rPr>
        <w:t>p</w:t>
      </w:r>
      <w:r>
        <w:rPr>
          <w:rFonts w:ascii="Arial" w:eastAsia="Arial" w:hAnsi="Arial" w:cs="Arial"/>
          <w:spacing w:val="1"/>
        </w:rPr>
        <w:t>ro</w:t>
      </w:r>
      <w:r>
        <w:rPr>
          <w:rFonts w:ascii="Arial" w:eastAsia="Arial" w:hAnsi="Arial" w:cs="Arial"/>
        </w:rPr>
        <w:t>v</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e</w:t>
      </w:r>
      <w:r>
        <w:rPr>
          <w:rFonts w:ascii="Arial" w:eastAsia="Arial" w:hAnsi="Arial" w:cs="Arial"/>
        </w:rPr>
        <w:t>f</w:t>
      </w:r>
      <w:r>
        <w:rPr>
          <w:rFonts w:ascii="Arial" w:eastAsia="Arial" w:hAnsi="Arial" w:cs="Arial"/>
          <w:spacing w:val="1"/>
        </w:rPr>
        <w:t>o</w:t>
      </w:r>
      <w:r>
        <w:rPr>
          <w:rFonts w:ascii="Arial" w:eastAsia="Arial" w:hAnsi="Arial" w:cs="Arial"/>
          <w:spacing w:val="-3"/>
        </w:rPr>
        <w:t>r</w:t>
      </w:r>
      <w:r>
        <w:rPr>
          <w:rFonts w:ascii="Arial" w:eastAsia="Arial" w:hAnsi="Arial" w:cs="Arial"/>
        </w:rPr>
        <w:t>e</w:t>
      </w:r>
      <w:r>
        <w:rPr>
          <w:rFonts w:ascii="Arial" w:eastAsia="Arial" w:hAnsi="Arial" w:cs="Arial"/>
          <w:spacing w:val="1"/>
        </w:rPr>
        <w:t xml:space="preserve"> th</w:t>
      </w:r>
      <w:r>
        <w:rPr>
          <w:rFonts w:ascii="Arial" w:eastAsia="Arial" w:hAnsi="Arial" w:cs="Arial"/>
        </w:rPr>
        <w:t>e</w:t>
      </w:r>
      <w:r>
        <w:rPr>
          <w:rFonts w:ascii="Arial" w:eastAsia="Arial" w:hAnsi="Arial" w:cs="Arial"/>
          <w:spacing w:val="1"/>
        </w:rPr>
        <w:t xml:space="preserve"> en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y</w:t>
      </w:r>
      <w:r>
        <w:rPr>
          <w:rFonts w:ascii="Arial" w:eastAsia="Arial" w:hAnsi="Arial" w:cs="Arial"/>
          <w:spacing w:val="1"/>
        </w:rPr>
        <w:t>ear</w:t>
      </w:r>
      <w:r>
        <w:rPr>
          <w:rFonts w:ascii="Arial" w:eastAsia="Arial" w:hAnsi="Arial" w:cs="Arial"/>
        </w:rPr>
        <w:t>,</w:t>
      </w:r>
      <w:r>
        <w:rPr>
          <w:rFonts w:ascii="Arial" w:eastAsia="Arial" w:hAnsi="Arial" w:cs="Arial"/>
          <w:spacing w:val="-3"/>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pre</w:t>
      </w:r>
      <w:r>
        <w:rPr>
          <w:rFonts w:ascii="Arial" w:eastAsia="Arial" w:hAnsi="Arial" w:cs="Arial"/>
        </w:rPr>
        <w:t>s</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appro</w:t>
      </w:r>
      <w:r>
        <w:rPr>
          <w:rFonts w:ascii="Arial" w:eastAsia="Arial" w:hAnsi="Arial" w:cs="Arial"/>
        </w:rPr>
        <w:t>v</w:t>
      </w:r>
      <w:r>
        <w:rPr>
          <w:rFonts w:ascii="Arial" w:eastAsia="Arial" w:hAnsi="Arial" w:cs="Arial"/>
          <w:spacing w:val="1"/>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t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f</w:t>
      </w:r>
      <w:r>
        <w:rPr>
          <w:rFonts w:ascii="Arial" w:eastAsia="Arial" w:hAnsi="Arial" w:cs="Arial"/>
        </w:rPr>
        <w:t>i</w:t>
      </w:r>
      <w:r>
        <w:rPr>
          <w:rFonts w:ascii="Arial" w:eastAsia="Arial" w:hAnsi="Arial" w:cs="Arial"/>
          <w:spacing w:val="1"/>
        </w:rPr>
        <w:t>r</w:t>
      </w:r>
      <w:r>
        <w:rPr>
          <w:rFonts w:ascii="Arial" w:eastAsia="Arial" w:hAnsi="Arial" w:cs="Arial"/>
        </w:rPr>
        <w:t>st</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o</w:t>
      </w:r>
      <w:r>
        <w:rPr>
          <w:rFonts w:ascii="Arial" w:eastAsia="Arial" w:hAnsi="Arial" w:cs="Arial"/>
          <w:spacing w:val="-4"/>
        </w:rPr>
        <w:t>v</w:t>
      </w:r>
      <w:r>
        <w:rPr>
          <w:rFonts w:ascii="Arial" w:eastAsia="Arial" w:hAnsi="Arial" w:cs="Arial"/>
          <w:spacing w:val="1"/>
        </w:rPr>
        <w:t>ern</w:t>
      </w:r>
      <w:r>
        <w:rPr>
          <w:rFonts w:ascii="Arial" w:eastAsia="Arial" w:hAnsi="Arial" w:cs="Arial"/>
        </w:rPr>
        <w:t>ing</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oar</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mee</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up</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ing</w:t>
      </w:r>
      <w:r>
        <w:rPr>
          <w:rFonts w:ascii="Arial" w:eastAsia="Arial" w:hAnsi="Arial" w:cs="Arial"/>
          <w:spacing w:val="1"/>
        </w:rPr>
        <w:t xml:space="preserve"> </w:t>
      </w:r>
      <w:r>
        <w:rPr>
          <w:rFonts w:ascii="Arial" w:eastAsia="Arial" w:hAnsi="Arial" w:cs="Arial"/>
          <w:spacing w:val="3"/>
        </w:rPr>
        <w:t>y</w:t>
      </w:r>
      <w:r>
        <w:rPr>
          <w:rFonts w:ascii="Arial" w:eastAsia="Arial" w:hAnsi="Arial" w:cs="Arial"/>
          <w:spacing w:val="1"/>
        </w:rPr>
        <w:t>ea</w:t>
      </w:r>
      <w:r>
        <w:rPr>
          <w:rFonts w:ascii="Arial" w:eastAsia="Arial" w:hAnsi="Arial" w:cs="Arial"/>
          <w:spacing w:val="-3"/>
        </w:rPr>
        <w:t>r</w:t>
      </w:r>
      <w:r>
        <w:rPr>
          <w:rFonts w:ascii="Arial" w:eastAsia="Arial" w:hAnsi="Arial" w:cs="Arial"/>
        </w:rPr>
        <w:t xml:space="preserve">. </w:t>
      </w:r>
      <w:r>
        <w:rPr>
          <w:rFonts w:ascii="Arial" w:eastAsia="Arial" w:hAnsi="Arial" w:cs="Arial"/>
          <w:spacing w:val="2"/>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ti</w:t>
      </w:r>
      <w:r>
        <w:rPr>
          <w:rFonts w:ascii="Arial" w:eastAsia="Arial" w:hAnsi="Arial" w:cs="Arial"/>
          <w:spacing w:val="-3"/>
        </w:rPr>
        <w:t>n</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p</w:t>
      </w:r>
      <w:r>
        <w:rPr>
          <w:rFonts w:ascii="Arial" w:eastAsia="Arial" w:hAnsi="Arial" w:cs="Arial"/>
          <w:spacing w:val="-3"/>
        </w:rPr>
        <w:t>e</w:t>
      </w:r>
      <w:r>
        <w:rPr>
          <w:rFonts w:ascii="Arial" w:eastAsia="Arial" w:hAnsi="Arial" w:cs="Arial"/>
          <w:spacing w:val="1"/>
        </w:rPr>
        <w:t>ra</w:t>
      </w:r>
      <w:r>
        <w:rPr>
          <w:rFonts w:ascii="Arial" w:eastAsia="Arial" w:hAnsi="Arial" w:cs="Arial"/>
        </w:rPr>
        <w:t>te</w:t>
      </w:r>
      <w:r>
        <w:rPr>
          <w:rFonts w:ascii="Arial" w:eastAsia="Arial" w:hAnsi="Arial" w:cs="Arial"/>
          <w:spacing w:val="1"/>
        </w:rPr>
        <w:t xml:space="preserve"> u</w:t>
      </w:r>
      <w:r>
        <w:rPr>
          <w:rFonts w:ascii="Arial" w:eastAsia="Arial" w:hAnsi="Arial" w:cs="Arial"/>
          <w:spacing w:val="-3"/>
        </w:rPr>
        <w:t>n</w:t>
      </w:r>
      <w:r>
        <w:rPr>
          <w:rFonts w:ascii="Arial" w:eastAsia="Arial" w:hAnsi="Arial" w:cs="Arial"/>
          <w:spacing w:val="1"/>
        </w:rPr>
        <w:t>de</w:t>
      </w:r>
      <w:r>
        <w:rPr>
          <w:rFonts w:ascii="Arial" w:eastAsia="Arial" w:hAnsi="Arial" w:cs="Arial"/>
        </w:rPr>
        <w:t>r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pre</w:t>
      </w:r>
      <w:r>
        <w:rPr>
          <w:rFonts w:ascii="Arial" w:eastAsia="Arial" w:hAnsi="Arial" w:cs="Arial"/>
        </w:rPr>
        <w:t>vi</w:t>
      </w:r>
      <w:r>
        <w:rPr>
          <w:rFonts w:ascii="Arial" w:eastAsia="Arial" w:hAnsi="Arial" w:cs="Arial"/>
          <w:spacing w:val="-4"/>
        </w:rPr>
        <w:t>o</w:t>
      </w:r>
      <w:r>
        <w:rPr>
          <w:rFonts w:ascii="Arial" w:eastAsia="Arial" w:hAnsi="Arial" w:cs="Arial"/>
          <w:spacing w:val="1"/>
        </w:rPr>
        <w:t>u</w:t>
      </w:r>
      <w:r>
        <w:rPr>
          <w:rFonts w:ascii="Arial" w:eastAsia="Arial" w:hAnsi="Arial" w:cs="Arial"/>
        </w:rPr>
        <w:t>s y</w:t>
      </w:r>
      <w:r>
        <w:rPr>
          <w:rFonts w:ascii="Arial" w:eastAsia="Arial" w:hAnsi="Arial" w:cs="Arial"/>
          <w:spacing w:val="1"/>
        </w:rPr>
        <w:t>ear</w:t>
      </w:r>
      <w:r>
        <w:rPr>
          <w:rFonts w:ascii="Arial" w:eastAsia="Arial" w:hAnsi="Arial" w:cs="Arial"/>
        </w:rPr>
        <w:t xml:space="preserve">’s </w:t>
      </w:r>
      <w:r>
        <w:rPr>
          <w:rFonts w:ascii="Arial" w:eastAsia="Arial" w:hAnsi="Arial" w:cs="Arial"/>
          <w:spacing w:val="-1"/>
        </w:rPr>
        <w:t>B</w:t>
      </w:r>
      <w:r>
        <w:rPr>
          <w:rFonts w:ascii="Arial" w:eastAsia="Arial" w:hAnsi="Arial" w:cs="Arial"/>
          <w:spacing w:val="1"/>
        </w:rPr>
        <w:t>u</w:t>
      </w:r>
      <w:r>
        <w:rPr>
          <w:rFonts w:ascii="Arial" w:eastAsia="Arial" w:hAnsi="Arial" w:cs="Arial"/>
          <w:spacing w:val="-3"/>
        </w:rPr>
        <w:t>d</w:t>
      </w:r>
      <w:r>
        <w:rPr>
          <w:rFonts w:ascii="Arial" w:eastAsia="Arial" w:hAnsi="Arial" w:cs="Arial"/>
          <w:spacing w:val="1"/>
        </w:rPr>
        <w:t>ge</w:t>
      </w:r>
      <w:r>
        <w:rPr>
          <w:rFonts w:ascii="Arial" w:eastAsia="Arial" w:hAnsi="Arial" w:cs="Arial"/>
        </w:rPr>
        <w:t>t</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1"/>
        </w:rPr>
        <w:t xml:space="preserve"> u</w:t>
      </w:r>
      <w:r>
        <w:rPr>
          <w:rFonts w:ascii="Arial" w:eastAsia="Arial" w:hAnsi="Arial" w:cs="Arial"/>
          <w:spacing w:val="-4"/>
        </w:rPr>
        <w:t>s</w:t>
      </w:r>
      <w:r>
        <w:rPr>
          <w:rFonts w:ascii="Arial" w:eastAsia="Arial" w:hAnsi="Arial" w:cs="Arial"/>
          <w:spacing w:val="1"/>
        </w:rPr>
        <w:t>ua</w:t>
      </w:r>
      <w:r>
        <w:rPr>
          <w:rFonts w:ascii="Arial" w:eastAsia="Arial" w:hAnsi="Arial" w:cs="Arial"/>
        </w:rPr>
        <w:t xml:space="preserve">l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3"/>
        </w:rPr>
        <w:t>a</w:t>
      </w:r>
      <w:r>
        <w:rPr>
          <w:rFonts w:ascii="Arial" w:eastAsia="Arial" w:hAnsi="Arial" w:cs="Arial"/>
        </w:rPr>
        <w:t>s</w:t>
      </w:r>
      <w:r>
        <w:rPr>
          <w:rFonts w:ascii="Arial" w:eastAsia="Arial" w:hAnsi="Arial" w:cs="Arial"/>
          <w:spacing w:val="1"/>
        </w:rPr>
        <w:t>onab</w:t>
      </w:r>
      <w:r>
        <w:rPr>
          <w:rFonts w:ascii="Arial" w:eastAsia="Arial" w:hAnsi="Arial" w:cs="Arial"/>
        </w:rPr>
        <w:t>le</w:t>
      </w:r>
      <w:r>
        <w:rPr>
          <w:rFonts w:ascii="Arial" w:eastAsia="Arial" w:hAnsi="Arial" w:cs="Arial"/>
          <w:spacing w:val="1"/>
        </w:rPr>
        <w:t xml:space="preserve"> e</w:t>
      </w:r>
      <w:r>
        <w:rPr>
          <w:rFonts w:ascii="Arial" w:eastAsia="Arial" w:hAnsi="Arial" w:cs="Arial"/>
        </w:rPr>
        <w:t>x</w:t>
      </w:r>
      <w:r>
        <w:rPr>
          <w:rFonts w:ascii="Arial" w:eastAsia="Arial" w:hAnsi="Arial" w:cs="Arial"/>
          <w:spacing w:val="-3"/>
        </w:rPr>
        <w:t>p</w:t>
      </w:r>
      <w:r>
        <w:rPr>
          <w:rFonts w:ascii="Arial" w:eastAsia="Arial" w:hAnsi="Arial" w:cs="Arial"/>
          <w:spacing w:val="1"/>
        </w:rPr>
        <w:t>en</w:t>
      </w:r>
      <w:r>
        <w:rPr>
          <w:rFonts w:ascii="Arial" w:eastAsia="Arial" w:hAnsi="Arial" w:cs="Arial"/>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be</w:t>
      </w:r>
      <w:r>
        <w:rPr>
          <w:rFonts w:ascii="Arial" w:eastAsia="Arial" w:hAnsi="Arial" w:cs="Arial"/>
          <w:spacing w:val="-4"/>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pa</w:t>
      </w:r>
      <w:r>
        <w:rPr>
          <w:rFonts w:ascii="Arial" w:eastAsia="Arial" w:hAnsi="Arial" w:cs="Arial"/>
        </w:rPr>
        <w:t>id</w:t>
      </w:r>
      <w:r>
        <w:rPr>
          <w:rFonts w:ascii="Arial" w:eastAsia="Arial" w:hAnsi="Arial" w:cs="Arial"/>
          <w:spacing w:val="-3"/>
        </w:rPr>
        <w:t xml:space="preserve"> </w:t>
      </w:r>
      <w:r>
        <w:rPr>
          <w:rFonts w:ascii="Arial" w:eastAsia="Arial" w:hAnsi="Arial" w:cs="Arial"/>
          <w:spacing w:val="1"/>
        </w:rPr>
        <w:t>un</w:t>
      </w:r>
      <w:r>
        <w:rPr>
          <w:rFonts w:ascii="Arial" w:eastAsia="Arial" w:hAnsi="Arial" w:cs="Arial"/>
        </w:rPr>
        <w:t>til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ne</w:t>
      </w:r>
      <w:r>
        <w:rPr>
          <w:rFonts w:ascii="Arial" w:eastAsia="Arial" w:hAnsi="Arial" w:cs="Arial"/>
        </w:rPr>
        <w:t xml:space="preserve">w </w:t>
      </w:r>
      <w:r>
        <w:rPr>
          <w:rFonts w:ascii="Arial" w:eastAsia="Arial" w:hAnsi="Arial" w:cs="Arial"/>
          <w:spacing w:val="1"/>
        </w:rPr>
        <w:t>b</w:t>
      </w:r>
      <w:r>
        <w:rPr>
          <w:rFonts w:ascii="Arial" w:eastAsia="Arial" w:hAnsi="Arial" w:cs="Arial"/>
          <w:spacing w:val="-3"/>
        </w:rPr>
        <w:t>u</w:t>
      </w:r>
      <w:r>
        <w:rPr>
          <w:rFonts w:ascii="Arial" w:eastAsia="Arial" w:hAnsi="Arial" w:cs="Arial"/>
          <w:spacing w:val="1"/>
        </w:rPr>
        <w:t>dge</w:t>
      </w:r>
      <w:r>
        <w:rPr>
          <w:rFonts w:ascii="Arial" w:eastAsia="Arial" w:hAnsi="Arial" w:cs="Arial"/>
        </w:rPr>
        <w:t>t</w:t>
      </w:r>
      <w:r>
        <w:rPr>
          <w:rFonts w:ascii="Arial" w:eastAsia="Arial" w:hAnsi="Arial" w:cs="Arial"/>
          <w:spacing w:val="1"/>
        </w:rPr>
        <w:t xml:space="preserve"> ha</w:t>
      </w:r>
      <w:r>
        <w:rPr>
          <w:rFonts w:ascii="Arial" w:eastAsia="Arial" w:hAnsi="Arial" w:cs="Arial"/>
        </w:rPr>
        <w:t xml:space="preserve">s </w:t>
      </w:r>
      <w:r>
        <w:rPr>
          <w:rFonts w:ascii="Arial" w:eastAsia="Arial" w:hAnsi="Arial" w:cs="Arial"/>
          <w:spacing w:val="1"/>
        </w:rPr>
        <w:t>bee</w:t>
      </w:r>
      <w:r>
        <w:rPr>
          <w:rFonts w:ascii="Arial" w:eastAsia="Arial" w:hAnsi="Arial" w:cs="Arial"/>
        </w:rPr>
        <w:t>n</w:t>
      </w:r>
      <w:r>
        <w:rPr>
          <w:rFonts w:ascii="Arial" w:eastAsia="Arial" w:hAnsi="Arial" w:cs="Arial"/>
          <w:spacing w:val="1"/>
        </w:rPr>
        <w:t xml:space="preserve"> ap</w:t>
      </w:r>
      <w:r>
        <w:rPr>
          <w:rFonts w:ascii="Arial" w:eastAsia="Arial" w:hAnsi="Arial" w:cs="Arial"/>
          <w:spacing w:val="-3"/>
        </w:rPr>
        <w:t>p</w:t>
      </w:r>
      <w:r>
        <w:rPr>
          <w:rFonts w:ascii="Arial" w:eastAsia="Arial" w:hAnsi="Arial" w:cs="Arial"/>
          <w:spacing w:val="1"/>
        </w:rPr>
        <w:t>ro</w:t>
      </w:r>
      <w:r>
        <w:rPr>
          <w:rFonts w:ascii="Arial" w:eastAsia="Arial" w:hAnsi="Arial" w:cs="Arial"/>
        </w:rPr>
        <w:t>v</w:t>
      </w:r>
      <w:r>
        <w:rPr>
          <w:rFonts w:ascii="Arial" w:eastAsia="Arial" w:hAnsi="Arial" w:cs="Arial"/>
          <w:spacing w:val="1"/>
        </w:rPr>
        <w:t>ed</w:t>
      </w:r>
      <w:r>
        <w:rPr>
          <w:rFonts w:ascii="Arial" w:eastAsia="Arial" w:hAnsi="Arial" w:cs="Arial"/>
        </w:rPr>
        <w:t>.</w:t>
      </w:r>
    </w:p>
    <w:p w:rsidR="007550D3" w:rsidRDefault="007550D3" w:rsidP="007550D3">
      <w:pPr>
        <w:spacing w:before="10" w:line="220" w:lineRule="exact"/>
        <w:rPr>
          <w:sz w:val="22"/>
          <w:szCs w:val="22"/>
        </w:rPr>
      </w:pPr>
    </w:p>
    <w:p w:rsidR="007550D3" w:rsidRDefault="007550D3" w:rsidP="007550D3">
      <w:pPr>
        <w:ind w:left="100"/>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un</w:t>
      </w:r>
      <w:r>
        <w:rPr>
          <w:rFonts w:ascii="Arial" w:eastAsia="Arial" w:hAnsi="Arial" w:cs="Arial"/>
        </w:rPr>
        <w:t>d</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a</w:t>
      </w:r>
      <w:r>
        <w:rPr>
          <w:rFonts w:ascii="Arial" w:eastAsia="Arial" w:hAnsi="Arial" w:cs="Arial"/>
        </w:rPr>
        <w:t>is</w:t>
      </w:r>
      <w:r>
        <w:rPr>
          <w:rFonts w:ascii="Arial" w:eastAsia="Arial" w:hAnsi="Arial" w:cs="Arial"/>
          <w:spacing w:val="-1"/>
        </w:rPr>
        <w:t>i</w:t>
      </w:r>
      <w:r>
        <w:rPr>
          <w:rFonts w:ascii="Arial" w:eastAsia="Arial" w:hAnsi="Arial" w:cs="Arial"/>
          <w:spacing w:val="1"/>
        </w:rPr>
        <w:t>ng</w:t>
      </w:r>
      <w:r>
        <w:rPr>
          <w:rFonts w:ascii="Arial" w:eastAsia="Arial" w:hAnsi="Arial" w:cs="Arial"/>
        </w:rPr>
        <w:t>/Ways</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Mean</w:t>
      </w:r>
      <w:r>
        <w:rPr>
          <w:rFonts w:ascii="Arial" w:eastAsia="Arial" w:hAnsi="Arial" w:cs="Arial"/>
        </w:rPr>
        <w:t>s</w:t>
      </w:r>
    </w:p>
    <w:p w:rsidR="007550D3" w:rsidRDefault="007550D3" w:rsidP="007550D3">
      <w:pPr>
        <w:spacing w:before="2"/>
        <w:ind w:left="1813" w:right="233" w:hanging="289"/>
        <w:rPr>
          <w:rFonts w:ascii="Arial" w:eastAsia="Arial" w:hAnsi="Arial" w:cs="Arial"/>
        </w:rPr>
      </w:pPr>
      <w:r>
        <w:rPr>
          <w:rFonts w:ascii="Arial" w:eastAsia="Arial" w:hAnsi="Arial" w:cs="Arial"/>
          <w:spacing w:val="1"/>
        </w:rPr>
        <w:t>1</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spacing w:val="-4"/>
        </w:rPr>
        <w:t>t</w:t>
      </w:r>
      <w:r>
        <w:rPr>
          <w:rFonts w:ascii="Arial" w:eastAsia="Arial" w:hAnsi="Arial" w:cs="Arial"/>
        </w:rPr>
        <w:t>e</w:t>
      </w:r>
      <w:r>
        <w:rPr>
          <w:rFonts w:ascii="Arial" w:eastAsia="Arial" w:hAnsi="Arial" w:cs="Arial"/>
          <w:spacing w:val="3"/>
        </w:rPr>
        <w:t xml:space="preserve"> </w:t>
      </w: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u</w:t>
      </w:r>
      <w:r>
        <w:rPr>
          <w:rFonts w:ascii="Arial" w:eastAsia="Arial" w:hAnsi="Arial" w:cs="Arial"/>
          <w:spacing w:val="-3"/>
        </w:rPr>
        <w:t>m</w:t>
      </w:r>
      <w:r>
        <w:rPr>
          <w:rFonts w:ascii="Arial" w:eastAsia="Arial" w:hAnsi="Arial" w:cs="Arial"/>
        </w:rPr>
        <w:t>e</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re</w:t>
      </w:r>
      <w:r>
        <w:rPr>
          <w:rFonts w:ascii="Arial" w:eastAsia="Arial" w:hAnsi="Arial" w:cs="Arial"/>
        </w:rPr>
        <w:t>s</w:t>
      </w:r>
      <w:r>
        <w:rPr>
          <w:rFonts w:ascii="Arial" w:eastAsia="Arial" w:hAnsi="Arial" w:cs="Arial"/>
          <w:spacing w:val="1"/>
        </w:rPr>
        <w:t>p</w:t>
      </w:r>
      <w:r>
        <w:rPr>
          <w:rFonts w:ascii="Arial" w:eastAsia="Arial" w:hAnsi="Arial" w:cs="Arial"/>
          <w:spacing w:val="-3"/>
        </w:rPr>
        <w:t>o</w:t>
      </w:r>
      <w:r>
        <w:rPr>
          <w:rFonts w:ascii="Arial" w:eastAsia="Arial" w:hAnsi="Arial" w:cs="Arial"/>
          <w:spacing w:val="1"/>
        </w:rPr>
        <w:t>n</w:t>
      </w:r>
      <w:r>
        <w:rPr>
          <w:rFonts w:ascii="Arial" w:eastAsia="Arial" w:hAnsi="Arial" w:cs="Arial"/>
        </w:rPr>
        <w:t>sibil</w:t>
      </w:r>
      <w:r>
        <w:rPr>
          <w:rFonts w:ascii="Arial" w:eastAsia="Arial" w:hAnsi="Arial" w:cs="Arial"/>
          <w:spacing w:val="-1"/>
        </w:rPr>
        <w:t>i</w:t>
      </w:r>
      <w:r>
        <w:rPr>
          <w:rFonts w:ascii="Arial" w:eastAsia="Arial" w:hAnsi="Arial" w:cs="Arial"/>
        </w:rPr>
        <w:t>ty</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5"/>
        </w:rPr>
        <w:t>n</w:t>
      </w:r>
      <w:r>
        <w:rPr>
          <w:rFonts w:ascii="Arial" w:eastAsia="Arial" w:hAnsi="Arial" w:cs="Arial"/>
          <w:spacing w:val="1"/>
        </w:rPr>
        <w:t>du</w:t>
      </w:r>
      <w:r>
        <w:rPr>
          <w:rFonts w:ascii="Arial" w:eastAsia="Arial" w:hAnsi="Arial" w:cs="Arial"/>
        </w:rPr>
        <w:t>ct</w:t>
      </w:r>
      <w:r>
        <w:rPr>
          <w:rFonts w:ascii="Arial" w:eastAsia="Arial" w:hAnsi="Arial" w:cs="Arial"/>
          <w:spacing w:val="-4"/>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fu</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a</w:t>
      </w:r>
      <w:r>
        <w:rPr>
          <w:rFonts w:ascii="Arial" w:eastAsia="Arial" w:hAnsi="Arial" w:cs="Arial"/>
        </w:rPr>
        <w:t>is</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pro</w:t>
      </w:r>
      <w:r>
        <w:rPr>
          <w:rFonts w:ascii="Arial" w:eastAsia="Arial" w:hAnsi="Arial" w:cs="Arial"/>
          <w:spacing w:val="-3"/>
        </w:rPr>
        <w:t>g</w:t>
      </w:r>
      <w:r>
        <w:rPr>
          <w:rFonts w:ascii="Arial" w:eastAsia="Arial" w:hAnsi="Arial" w:cs="Arial"/>
          <w:spacing w:val="1"/>
        </w:rPr>
        <w:t>ram</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neede</w:t>
      </w:r>
      <w:r>
        <w:rPr>
          <w:rFonts w:ascii="Arial" w:eastAsia="Arial" w:hAnsi="Arial" w:cs="Arial"/>
          <w:spacing w:val="-3"/>
        </w:rPr>
        <w:t>d</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1"/>
        </w:rPr>
        <w:t>enab</w:t>
      </w:r>
      <w:r>
        <w:rPr>
          <w:rFonts w:ascii="Arial" w:eastAsia="Arial" w:hAnsi="Arial" w:cs="Arial"/>
        </w:rPr>
        <w:t>le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spacing w:val="3"/>
        </w:rPr>
        <w:t>t</w:t>
      </w:r>
      <w:r>
        <w:rPr>
          <w:rFonts w:ascii="Arial" w:eastAsia="Arial" w:hAnsi="Arial" w:cs="Arial"/>
        </w:rPr>
        <w:t>,</w:t>
      </w:r>
      <w:r>
        <w:rPr>
          <w:rFonts w:ascii="Arial" w:eastAsia="Arial" w:hAnsi="Arial" w:cs="Arial"/>
          <w:spacing w:val="1"/>
        </w:rPr>
        <w:t xml:space="preserve"> </w:t>
      </w:r>
      <w:r w:rsidR="003A6C68" w:rsidRPr="00EC124D">
        <w:rPr>
          <w:rFonts w:ascii="Arial" w:eastAsia="Arial" w:hAnsi="Arial" w:cs="Arial"/>
        </w:rPr>
        <w:t>Governo</w:t>
      </w:r>
      <w:r w:rsidR="003A6C68" w:rsidRPr="00FD7F4A">
        <w:rPr>
          <w:rFonts w:ascii="Arial" w:eastAsia="Arial" w:hAnsi="Arial" w:cs="Arial"/>
        </w:rPr>
        <w:t>r</w:t>
      </w:r>
      <w:r w:rsidR="00CC0EC8" w:rsidRPr="00FD7F4A">
        <w:rPr>
          <w:rFonts w:ascii="Arial" w:eastAsia="Arial" w:hAnsi="Arial" w:cs="Arial"/>
        </w:rPr>
        <w:t>(s)</w:t>
      </w:r>
      <w:r w:rsidR="00FD7F4A">
        <w:rPr>
          <w:rFonts w:ascii="Arial" w:eastAsia="Arial" w:hAnsi="Arial" w:cs="Arial"/>
        </w:rPr>
        <w:t>,</w:t>
      </w:r>
      <w:r w:rsidRPr="00FD7F4A">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f</w:t>
      </w:r>
      <w:r>
        <w:rPr>
          <w:rFonts w:ascii="Arial" w:eastAsia="Arial" w:hAnsi="Arial" w:cs="Arial"/>
          <w:spacing w:val="-4"/>
        </w:rPr>
        <w:t>i</w:t>
      </w:r>
      <w:r>
        <w:rPr>
          <w:rFonts w:ascii="Arial" w:eastAsia="Arial" w:hAnsi="Arial" w:cs="Arial"/>
        </w:rPr>
        <w:t>c</w:t>
      </w:r>
      <w:r>
        <w:rPr>
          <w:rFonts w:ascii="Arial" w:eastAsia="Arial" w:hAnsi="Arial" w:cs="Arial"/>
          <w:spacing w:val="1"/>
        </w:rPr>
        <w:t>er</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a</w:t>
      </w:r>
      <w:r>
        <w:rPr>
          <w:rFonts w:ascii="Arial" w:eastAsia="Arial" w:hAnsi="Arial" w:cs="Arial"/>
        </w:rPr>
        <w:t>t</w:t>
      </w:r>
      <w:r>
        <w:rPr>
          <w:rFonts w:ascii="Arial" w:eastAsia="Arial" w:hAnsi="Arial" w:cs="Arial"/>
          <w:spacing w:val="-3"/>
        </w:rPr>
        <w:t>t</w:t>
      </w:r>
      <w:r>
        <w:rPr>
          <w:rFonts w:ascii="Arial" w:eastAsia="Arial" w:hAnsi="Arial" w:cs="Arial"/>
          <w:spacing w:val="1"/>
        </w:rPr>
        <w:t>en</w:t>
      </w:r>
      <w:r>
        <w:rPr>
          <w:rFonts w:ascii="Arial" w:eastAsia="Arial" w:hAnsi="Arial" w:cs="Arial"/>
        </w:rPr>
        <w:t>d</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a</w:t>
      </w:r>
      <w:r>
        <w:rPr>
          <w:rFonts w:ascii="Arial" w:eastAsia="Arial" w:hAnsi="Arial" w:cs="Arial"/>
        </w:rPr>
        <w:t>ti</w:t>
      </w:r>
      <w:r>
        <w:rPr>
          <w:rFonts w:ascii="Arial" w:eastAsia="Arial" w:hAnsi="Arial" w:cs="Arial"/>
          <w:spacing w:val="-3"/>
        </w:rPr>
        <w:t>o</w:t>
      </w:r>
      <w:r>
        <w:rPr>
          <w:rFonts w:ascii="Arial" w:eastAsia="Arial" w:hAnsi="Arial" w:cs="Arial"/>
          <w:spacing w:val="1"/>
        </w:rPr>
        <w:t>na</w:t>
      </w:r>
      <w:r>
        <w:rPr>
          <w:rFonts w:ascii="Arial" w:eastAsia="Arial" w:hAnsi="Arial" w:cs="Arial"/>
        </w:rPr>
        <w:t xml:space="preserve">l, </w:t>
      </w:r>
      <w:r w:rsidRPr="003A6C68">
        <w:rPr>
          <w:rFonts w:ascii="Arial" w:eastAsia="Arial" w:hAnsi="Arial" w:cs="Arial"/>
          <w:strike/>
        </w:rPr>
        <w:t>R</w:t>
      </w:r>
      <w:r w:rsidRPr="003A6C68">
        <w:rPr>
          <w:rFonts w:ascii="Arial" w:eastAsia="Arial" w:hAnsi="Arial" w:cs="Arial"/>
          <w:strike/>
          <w:spacing w:val="1"/>
        </w:rPr>
        <w:t>eg</w:t>
      </w:r>
      <w:r w:rsidRPr="003A6C68">
        <w:rPr>
          <w:rFonts w:ascii="Arial" w:eastAsia="Arial" w:hAnsi="Arial" w:cs="Arial"/>
          <w:strike/>
        </w:rPr>
        <w:t>io</w:t>
      </w:r>
      <w:r w:rsidRPr="003A6C68">
        <w:rPr>
          <w:rFonts w:ascii="Arial" w:eastAsia="Arial" w:hAnsi="Arial" w:cs="Arial"/>
          <w:strike/>
          <w:spacing w:val="-3"/>
        </w:rPr>
        <w:t>n</w:t>
      </w:r>
      <w:r w:rsidRPr="003A6C68">
        <w:rPr>
          <w:rFonts w:ascii="Arial" w:eastAsia="Arial" w:hAnsi="Arial" w:cs="Arial"/>
          <w:strike/>
          <w:spacing w:val="1"/>
        </w:rPr>
        <w:t>a</w:t>
      </w:r>
      <w:r w:rsidRPr="003A6C68">
        <w:rPr>
          <w:rFonts w:ascii="Arial" w:eastAsia="Arial" w:hAnsi="Arial" w:cs="Arial"/>
          <w:strike/>
        </w:rPr>
        <w:t>l</w:t>
      </w:r>
      <w:r>
        <w:rPr>
          <w:rFonts w:ascii="Arial" w:eastAsia="Arial" w:hAnsi="Arial" w:cs="Arial"/>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spacing w:val="-4"/>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4"/>
        </w:rPr>
        <w:t>W</w:t>
      </w:r>
      <w:r>
        <w:rPr>
          <w:rFonts w:ascii="Arial" w:eastAsia="Arial" w:hAnsi="Arial" w:cs="Arial"/>
          <w:spacing w:val="1"/>
        </w:rPr>
        <w:t>omen</w:t>
      </w:r>
      <w:r>
        <w:rPr>
          <w:rFonts w:ascii="Arial" w:eastAsia="Arial" w:hAnsi="Arial" w:cs="Arial"/>
        </w:rPr>
        <w:t>’s Co</w:t>
      </w:r>
      <w:r>
        <w:rPr>
          <w:rFonts w:ascii="Arial" w:eastAsia="Arial" w:hAnsi="Arial" w:cs="Arial"/>
          <w:spacing w:val="1"/>
        </w:rPr>
        <w:t>un</w:t>
      </w:r>
      <w:r>
        <w:rPr>
          <w:rFonts w:ascii="Arial" w:eastAsia="Arial" w:hAnsi="Arial" w:cs="Arial"/>
        </w:rPr>
        <w:t>cil</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A</w:t>
      </w:r>
      <w:r>
        <w:rPr>
          <w:rFonts w:ascii="Arial" w:eastAsia="Arial" w:hAnsi="Arial" w:cs="Arial"/>
          <w:spacing w:val="1"/>
        </w:rPr>
        <w:t>L</w:t>
      </w:r>
      <w:r>
        <w:rPr>
          <w:rFonts w:ascii="Arial" w:eastAsia="Arial" w:hAnsi="Arial" w:cs="Arial"/>
          <w:spacing w:val="2"/>
        </w:rPr>
        <w:t>T</w:t>
      </w:r>
      <w:r>
        <w:rPr>
          <w:rFonts w:ascii="Arial" w:eastAsia="Arial" w:hAnsi="Arial" w:cs="Arial"/>
        </w:rPr>
        <w:t>OR</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mee</w:t>
      </w:r>
      <w:r>
        <w:rPr>
          <w:rFonts w:ascii="Arial" w:eastAsia="Arial" w:hAnsi="Arial" w:cs="Arial"/>
        </w:rPr>
        <w:t>ti</w:t>
      </w:r>
      <w:r>
        <w:rPr>
          <w:rFonts w:ascii="Arial" w:eastAsia="Arial" w:hAnsi="Arial" w:cs="Arial"/>
          <w:spacing w:val="-3"/>
        </w:rPr>
        <w:t>n</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Lo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is</w:t>
      </w:r>
      <w:r>
        <w:rPr>
          <w:rFonts w:ascii="Arial" w:eastAsia="Arial" w:hAnsi="Arial" w:cs="Arial"/>
          <w:spacing w:val="-1"/>
        </w:rPr>
        <w:t>i</w:t>
      </w:r>
      <w:r>
        <w:rPr>
          <w:rFonts w:ascii="Arial" w:eastAsia="Arial" w:hAnsi="Arial" w:cs="Arial"/>
        </w:rPr>
        <w:t>t</w:t>
      </w:r>
      <w:r>
        <w:rPr>
          <w:rFonts w:ascii="Arial" w:eastAsia="Arial" w:hAnsi="Arial" w:cs="Arial"/>
          <w:spacing w:val="1"/>
        </w:rPr>
        <w:t>a</w:t>
      </w:r>
      <w:r>
        <w:rPr>
          <w:rFonts w:ascii="Arial" w:eastAsia="Arial" w:hAnsi="Arial" w:cs="Arial"/>
        </w:rPr>
        <w:t>ti</w:t>
      </w:r>
      <w:r>
        <w:rPr>
          <w:rFonts w:ascii="Arial" w:eastAsia="Arial" w:hAnsi="Arial" w:cs="Arial"/>
          <w:spacing w:val="1"/>
        </w:rPr>
        <w:t>on</w:t>
      </w:r>
      <w:r>
        <w:rPr>
          <w:rFonts w:ascii="Arial" w:eastAsia="Arial" w:hAnsi="Arial" w:cs="Arial"/>
        </w:rPr>
        <w:t>s.</w:t>
      </w:r>
    </w:p>
    <w:p w:rsidR="007550D3" w:rsidRDefault="007550D3" w:rsidP="007550D3">
      <w:pPr>
        <w:spacing w:line="220" w:lineRule="exact"/>
        <w:ind w:left="1813" w:right="769" w:hanging="289"/>
        <w:rPr>
          <w:rFonts w:ascii="Arial" w:eastAsia="Arial" w:hAnsi="Arial" w:cs="Arial"/>
        </w:rPr>
      </w:pPr>
      <w:r>
        <w:rPr>
          <w:rFonts w:ascii="Arial" w:eastAsia="Arial" w:hAnsi="Arial" w:cs="Arial"/>
          <w:spacing w:val="1"/>
        </w:rPr>
        <w:t>2</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ra</w:t>
      </w:r>
      <w:r>
        <w:rPr>
          <w:rFonts w:ascii="Arial" w:eastAsia="Arial" w:hAnsi="Arial" w:cs="Arial"/>
          <w:spacing w:val="-4"/>
        </w:rPr>
        <w:t>v</w:t>
      </w:r>
      <w:r>
        <w:rPr>
          <w:rFonts w:ascii="Arial" w:eastAsia="Arial" w:hAnsi="Arial" w:cs="Arial"/>
          <w:spacing w:val="1"/>
        </w:rPr>
        <w:t>e</w:t>
      </w:r>
      <w:r>
        <w:rPr>
          <w:rFonts w:ascii="Arial" w:eastAsia="Arial" w:hAnsi="Arial" w:cs="Arial"/>
        </w:rPr>
        <w:t>l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no</w:t>
      </w:r>
      <w:r>
        <w:rPr>
          <w:rFonts w:ascii="Arial" w:eastAsia="Arial" w:hAnsi="Arial" w:cs="Arial"/>
          <w:spacing w:val="3"/>
        </w:rPr>
        <w:t>n</w:t>
      </w:r>
      <w:r>
        <w:rPr>
          <w:rFonts w:ascii="Arial" w:eastAsia="Arial" w:hAnsi="Arial" w:cs="Arial"/>
          <w:spacing w:val="1"/>
        </w:rPr>
        <w:t>-</w:t>
      </w:r>
      <w:r>
        <w:rPr>
          <w:rFonts w:ascii="Arial" w:eastAsia="Arial" w:hAnsi="Arial" w:cs="Arial"/>
        </w:rPr>
        <w:t>v</w:t>
      </w:r>
      <w:r>
        <w:rPr>
          <w:rFonts w:ascii="Arial" w:eastAsia="Arial" w:hAnsi="Arial" w:cs="Arial"/>
          <w:spacing w:val="-3"/>
        </w:rPr>
        <w:t>o</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tw</w:t>
      </w:r>
      <w:r>
        <w:rPr>
          <w:rFonts w:ascii="Arial" w:eastAsia="Arial" w:hAnsi="Arial" w:cs="Arial"/>
          <w:spacing w:val="1"/>
        </w:rPr>
        <w:t>or</w:t>
      </w:r>
      <w:r>
        <w:rPr>
          <w:rFonts w:ascii="Arial" w:eastAsia="Arial" w:hAnsi="Arial" w:cs="Arial"/>
        </w:rPr>
        <w:t xml:space="preserve">k </w:t>
      </w:r>
      <w:r>
        <w:rPr>
          <w:rFonts w:ascii="Arial" w:eastAsia="Arial" w:hAnsi="Arial" w:cs="Arial"/>
          <w:spacing w:val="1"/>
        </w:rPr>
        <w:t>O</w:t>
      </w:r>
      <w:r>
        <w:rPr>
          <w:rFonts w:ascii="Arial" w:eastAsia="Arial" w:hAnsi="Arial" w:cs="Arial"/>
        </w:rPr>
        <w:t>f</w:t>
      </w:r>
      <w:r>
        <w:rPr>
          <w:rFonts w:ascii="Arial" w:eastAsia="Arial" w:hAnsi="Arial" w:cs="Arial"/>
          <w:spacing w:val="1"/>
        </w:rPr>
        <w:t>f</w:t>
      </w:r>
      <w:r>
        <w:rPr>
          <w:rFonts w:ascii="Arial" w:eastAsia="Arial" w:hAnsi="Arial" w:cs="Arial"/>
        </w:rPr>
        <w:t>ic</w:t>
      </w:r>
      <w:r>
        <w:rPr>
          <w:rFonts w:ascii="Arial" w:eastAsia="Arial" w:hAnsi="Arial" w:cs="Arial"/>
          <w:spacing w:val="-4"/>
        </w:rPr>
        <w:t>e</w:t>
      </w:r>
      <w:r>
        <w:rPr>
          <w:rFonts w:ascii="Arial" w:eastAsia="Arial" w:hAnsi="Arial" w:cs="Arial"/>
          <w:spacing w:val="-3"/>
        </w:rPr>
        <w:t>r</w:t>
      </w:r>
      <w:r>
        <w:rPr>
          <w:rFonts w:ascii="Arial" w:eastAsia="Arial" w:hAnsi="Arial" w:cs="Arial"/>
        </w:rPr>
        <w:t>s s</w:t>
      </w:r>
      <w:r>
        <w:rPr>
          <w:rFonts w:ascii="Arial" w:eastAsia="Arial" w:hAnsi="Arial" w:cs="Arial"/>
          <w:spacing w:val="1"/>
        </w:rPr>
        <w:t>h</w:t>
      </w:r>
      <w:r>
        <w:rPr>
          <w:rFonts w:ascii="Arial" w:eastAsia="Arial" w:hAnsi="Arial" w:cs="Arial"/>
          <w:spacing w:val="4"/>
        </w:rPr>
        <w:t>o</w:t>
      </w:r>
      <w:r>
        <w:rPr>
          <w:rFonts w:ascii="Arial" w:eastAsia="Arial" w:hAnsi="Arial" w:cs="Arial"/>
          <w:spacing w:val="1"/>
        </w:rPr>
        <w:t>u</w:t>
      </w:r>
      <w:r>
        <w:rPr>
          <w:rFonts w:ascii="Arial" w:eastAsia="Arial" w:hAnsi="Arial" w:cs="Arial"/>
        </w:rPr>
        <w:t>ld</w:t>
      </w:r>
      <w:r>
        <w:rPr>
          <w:rFonts w:ascii="Arial" w:eastAsia="Arial" w:hAnsi="Arial" w:cs="Arial"/>
          <w:spacing w:val="1"/>
        </w:rPr>
        <w:t xml:space="preserve"> 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budge</w:t>
      </w:r>
      <w:r>
        <w:rPr>
          <w:rFonts w:ascii="Arial" w:eastAsia="Arial" w:hAnsi="Arial" w:cs="Arial"/>
          <w:spacing w:val="-4"/>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pr</w:t>
      </w:r>
      <w:r>
        <w:rPr>
          <w:rFonts w:ascii="Arial" w:eastAsia="Arial" w:hAnsi="Arial" w:cs="Arial"/>
        </w:rPr>
        <w:t>i</w:t>
      </w:r>
      <w:r>
        <w:rPr>
          <w:rFonts w:ascii="Arial" w:eastAsia="Arial" w:hAnsi="Arial" w:cs="Arial"/>
          <w:spacing w:val="-4"/>
        </w:rPr>
        <w:t>o</w:t>
      </w:r>
      <w:r>
        <w:rPr>
          <w:rFonts w:ascii="Arial" w:eastAsia="Arial" w:hAnsi="Arial" w:cs="Arial"/>
          <w:spacing w:val="1"/>
        </w:rPr>
        <w:t>r</w:t>
      </w:r>
      <w:r>
        <w:rPr>
          <w:rFonts w:ascii="Arial" w:eastAsia="Arial" w:hAnsi="Arial" w:cs="Arial"/>
        </w:rPr>
        <w:t>itize</w:t>
      </w:r>
      <w:r>
        <w:rPr>
          <w:rFonts w:ascii="Arial" w:eastAsia="Arial" w:hAnsi="Arial" w:cs="Arial"/>
          <w:spacing w:val="1"/>
        </w:rPr>
        <w:t>d</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if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b</w:t>
      </w:r>
      <w:r>
        <w:rPr>
          <w:rFonts w:ascii="Arial" w:eastAsia="Arial" w:hAnsi="Arial" w:cs="Arial"/>
          <w:spacing w:val="-3"/>
        </w:rPr>
        <w:t>u</w:t>
      </w:r>
      <w:r>
        <w:rPr>
          <w:rFonts w:ascii="Arial" w:eastAsia="Arial" w:hAnsi="Arial" w:cs="Arial"/>
          <w:spacing w:val="1"/>
        </w:rPr>
        <w:t>dge</w:t>
      </w:r>
      <w:r>
        <w:rPr>
          <w:rFonts w:ascii="Arial" w:eastAsia="Arial" w:hAnsi="Arial" w:cs="Arial"/>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re</w:t>
      </w:r>
      <w:r>
        <w:rPr>
          <w:rFonts w:ascii="Arial" w:eastAsia="Arial" w:hAnsi="Arial" w:cs="Arial"/>
        </w:rPr>
        <w:t>v</w:t>
      </w:r>
      <w:r>
        <w:rPr>
          <w:rFonts w:ascii="Arial" w:eastAsia="Arial" w:hAnsi="Arial" w:cs="Arial"/>
          <w:spacing w:val="1"/>
        </w:rPr>
        <w:t>enu</w:t>
      </w:r>
      <w:r>
        <w:rPr>
          <w:rFonts w:ascii="Arial" w:eastAsia="Arial" w:hAnsi="Arial" w:cs="Arial"/>
        </w:rPr>
        <w:t>e</w:t>
      </w:r>
      <w:r>
        <w:rPr>
          <w:rFonts w:ascii="Arial" w:eastAsia="Arial" w:hAnsi="Arial" w:cs="Arial"/>
          <w:spacing w:val="1"/>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a</w:t>
      </w:r>
      <w:r>
        <w:rPr>
          <w:rFonts w:ascii="Arial" w:eastAsia="Arial" w:hAnsi="Arial" w:cs="Arial"/>
        </w:rPr>
        <w:t>c</w:t>
      </w:r>
      <w:r>
        <w:rPr>
          <w:rFonts w:ascii="Arial" w:eastAsia="Arial" w:hAnsi="Arial" w:cs="Arial"/>
          <w:spacing w:val="1"/>
        </w:rPr>
        <w:t>h</w:t>
      </w:r>
      <w:r>
        <w:rPr>
          <w:rFonts w:ascii="Arial" w:eastAsia="Arial" w:hAnsi="Arial" w:cs="Arial"/>
        </w:rPr>
        <w:t>ie</w:t>
      </w:r>
      <w:r>
        <w:rPr>
          <w:rFonts w:ascii="Arial" w:eastAsia="Arial" w:hAnsi="Arial" w:cs="Arial"/>
          <w:spacing w:val="-4"/>
        </w:rPr>
        <w:t>v</w:t>
      </w:r>
      <w:r>
        <w:rPr>
          <w:rFonts w:ascii="Arial" w:eastAsia="Arial" w:hAnsi="Arial" w:cs="Arial"/>
          <w:spacing w:val="1"/>
        </w:rPr>
        <w:t>ed</w:t>
      </w:r>
      <w:r>
        <w:rPr>
          <w:rFonts w:ascii="Arial" w:eastAsia="Arial" w:hAnsi="Arial" w:cs="Arial"/>
        </w:rPr>
        <w:t>,</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w:t>
      </w:r>
      <w:r>
        <w:rPr>
          <w:rFonts w:ascii="Arial" w:eastAsia="Arial" w:hAnsi="Arial" w:cs="Arial"/>
          <w:spacing w:val="-4"/>
        </w:rPr>
        <w:t>d</w:t>
      </w:r>
      <w:r>
        <w:rPr>
          <w:rFonts w:ascii="Arial" w:eastAsia="Arial" w:hAnsi="Arial" w:cs="Arial"/>
          <w:spacing w:val="1"/>
        </w:rPr>
        <w:t>en</w:t>
      </w:r>
      <w:r>
        <w:rPr>
          <w:rFonts w:ascii="Arial" w:eastAsia="Arial" w:hAnsi="Arial" w:cs="Arial"/>
          <w:spacing w:val="4"/>
        </w:rPr>
        <w:t>t</w:t>
      </w:r>
      <w:r>
        <w:rPr>
          <w:rFonts w:ascii="Arial" w:eastAsia="Arial" w:hAnsi="Arial" w:cs="Arial"/>
          <w:spacing w:val="1"/>
        </w:rPr>
        <w:t>-</w:t>
      </w:r>
      <w:r>
        <w:rPr>
          <w:rFonts w:ascii="Arial" w:eastAsia="Arial" w:hAnsi="Arial" w:cs="Arial"/>
          <w:spacing w:val="-1"/>
        </w:rPr>
        <w:t>E</w:t>
      </w:r>
      <w:r>
        <w:rPr>
          <w:rFonts w:ascii="Arial" w:eastAsia="Arial" w:hAnsi="Arial" w:cs="Arial"/>
        </w:rPr>
        <w:t>lec</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e</w:t>
      </w:r>
      <w:r>
        <w:rPr>
          <w:rFonts w:ascii="Arial" w:eastAsia="Arial" w:hAnsi="Arial" w:cs="Arial"/>
          <w:spacing w:val="1"/>
        </w:rPr>
        <w:t>a</w:t>
      </w:r>
      <w:r>
        <w:rPr>
          <w:rFonts w:ascii="Arial" w:eastAsia="Arial" w:hAnsi="Arial" w:cs="Arial"/>
        </w:rPr>
        <w:t>s</w:t>
      </w:r>
      <w:r>
        <w:rPr>
          <w:rFonts w:ascii="Arial" w:eastAsia="Arial" w:hAnsi="Arial" w:cs="Arial"/>
          <w:spacing w:val="1"/>
        </w:rPr>
        <w:t>ure</w:t>
      </w:r>
      <w:r>
        <w:rPr>
          <w:rFonts w:ascii="Arial" w:eastAsia="Arial" w:hAnsi="Arial" w:cs="Arial"/>
        </w:rPr>
        <w:t>r</w:t>
      </w:r>
      <w:r>
        <w:rPr>
          <w:rFonts w:ascii="Arial" w:eastAsia="Arial" w:hAnsi="Arial" w:cs="Arial"/>
          <w:spacing w:val="-2"/>
        </w:rPr>
        <w:t xml:space="preserve"> </w:t>
      </w:r>
      <w:r w:rsidRPr="00EC124D">
        <w:rPr>
          <w:rFonts w:ascii="Arial" w:eastAsia="Arial" w:hAnsi="Arial" w:cs="Arial"/>
          <w:spacing w:val="1"/>
        </w:rPr>
        <w:t>an</w:t>
      </w:r>
      <w:r w:rsidRPr="00EC124D">
        <w:rPr>
          <w:rFonts w:ascii="Arial" w:eastAsia="Arial" w:hAnsi="Arial" w:cs="Arial"/>
        </w:rPr>
        <w:t>d</w:t>
      </w:r>
      <w:r w:rsidRPr="00EC124D">
        <w:rPr>
          <w:rFonts w:ascii="Arial" w:eastAsia="Arial" w:hAnsi="Arial" w:cs="Arial"/>
          <w:spacing w:val="1"/>
        </w:rPr>
        <w:t xml:space="preserve"> </w:t>
      </w:r>
      <w:r w:rsidRPr="00EC124D">
        <w:rPr>
          <w:rFonts w:ascii="Arial" w:eastAsia="Arial" w:hAnsi="Arial" w:cs="Arial"/>
          <w:spacing w:val="-1"/>
        </w:rPr>
        <w:t>S</w:t>
      </w:r>
      <w:r w:rsidRPr="00EC124D">
        <w:rPr>
          <w:rFonts w:ascii="Arial" w:eastAsia="Arial" w:hAnsi="Arial" w:cs="Arial"/>
          <w:spacing w:val="1"/>
        </w:rPr>
        <w:t>e</w:t>
      </w:r>
      <w:r w:rsidRPr="00EC124D">
        <w:rPr>
          <w:rFonts w:ascii="Arial" w:eastAsia="Arial" w:hAnsi="Arial" w:cs="Arial"/>
        </w:rPr>
        <w:t>c</w:t>
      </w:r>
      <w:r w:rsidRPr="00EC124D">
        <w:rPr>
          <w:rFonts w:ascii="Arial" w:eastAsia="Arial" w:hAnsi="Arial" w:cs="Arial"/>
          <w:spacing w:val="1"/>
        </w:rPr>
        <w:t>r</w:t>
      </w:r>
      <w:r w:rsidRPr="00EC124D">
        <w:rPr>
          <w:rFonts w:ascii="Arial" w:eastAsia="Arial" w:hAnsi="Arial" w:cs="Arial"/>
          <w:spacing w:val="-3"/>
        </w:rPr>
        <w:t>e</w:t>
      </w:r>
      <w:r w:rsidRPr="00EC124D">
        <w:rPr>
          <w:rFonts w:ascii="Arial" w:eastAsia="Arial" w:hAnsi="Arial" w:cs="Arial"/>
        </w:rPr>
        <w:t>t</w:t>
      </w:r>
      <w:r w:rsidRPr="00EC124D">
        <w:rPr>
          <w:rFonts w:ascii="Arial" w:eastAsia="Arial" w:hAnsi="Arial" w:cs="Arial"/>
          <w:spacing w:val="1"/>
        </w:rPr>
        <w:t>ar</w:t>
      </w:r>
      <w:r w:rsidRPr="00EC124D">
        <w:rPr>
          <w:rFonts w:ascii="Arial" w:eastAsia="Arial" w:hAnsi="Arial" w:cs="Arial"/>
        </w:rPr>
        <w:t>y</w:t>
      </w:r>
      <w:r>
        <w:rPr>
          <w:rFonts w:ascii="Arial" w:eastAsia="Arial" w:hAnsi="Arial" w:cs="Arial"/>
          <w:spacing w:val="5"/>
        </w:rPr>
        <w:t xml:space="preserve"> </w:t>
      </w:r>
      <w:r>
        <w:rPr>
          <w:rFonts w:ascii="Arial" w:eastAsia="Arial" w:hAnsi="Arial" w:cs="Arial"/>
          <w:spacing w:val="-4"/>
        </w:rPr>
        <w:t>t</w:t>
      </w:r>
      <w:r>
        <w:rPr>
          <w:rFonts w:ascii="Arial" w:eastAsia="Arial" w:hAnsi="Arial" w:cs="Arial"/>
          <w:spacing w:val="1"/>
        </w:rPr>
        <w:t>ra</w:t>
      </w:r>
      <w:r>
        <w:rPr>
          <w:rFonts w:ascii="Arial" w:eastAsia="Arial" w:hAnsi="Arial" w:cs="Arial"/>
        </w:rPr>
        <w:t>v</w:t>
      </w:r>
      <w:r>
        <w:rPr>
          <w:rFonts w:ascii="Arial" w:eastAsia="Arial" w:hAnsi="Arial" w:cs="Arial"/>
          <w:spacing w:val="1"/>
        </w:rPr>
        <w:t>e</w:t>
      </w:r>
      <w:r>
        <w:rPr>
          <w:rFonts w:ascii="Arial" w:eastAsia="Arial" w:hAnsi="Arial" w:cs="Arial"/>
        </w:rPr>
        <w:t>l in</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rder</w:t>
      </w:r>
      <w:r>
        <w:rPr>
          <w:rFonts w:ascii="Arial" w:eastAsia="Arial" w:hAnsi="Arial" w:cs="Arial"/>
        </w:rPr>
        <w:t>.</w:t>
      </w:r>
    </w:p>
    <w:p w:rsidR="007550D3" w:rsidRDefault="007550D3" w:rsidP="007550D3">
      <w:pPr>
        <w:spacing w:line="220" w:lineRule="exact"/>
        <w:ind w:left="1524"/>
        <w:rPr>
          <w:rFonts w:ascii="Arial" w:eastAsia="Arial" w:hAnsi="Arial" w:cs="Arial"/>
        </w:rPr>
      </w:pPr>
      <w:r>
        <w:rPr>
          <w:rFonts w:ascii="Arial" w:eastAsia="Arial" w:hAnsi="Arial" w:cs="Arial"/>
          <w:spacing w:val="1"/>
        </w:rPr>
        <w:t>3</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ro</w:t>
      </w:r>
      <w:r>
        <w:rPr>
          <w:rFonts w:ascii="Arial" w:eastAsia="Arial" w:hAnsi="Arial" w:cs="Arial"/>
        </w:rPr>
        <w:t>t</w:t>
      </w:r>
      <w:r>
        <w:rPr>
          <w:rFonts w:ascii="Arial" w:eastAsia="Arial" w:hAnsi="Arial" w:cs="Arial"/>
          <w:spacing w:val="1"/>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W</w:t>
      </w:r>
      <w:r>
        <w:rPr>
          <w:rFonts w:ascii="Arial" w:eastAsia="Arial" w:hAnsi="Arial" w:cs="Arial"/>
          <w:spacing w:val="-3"/>
        </w:rPr>
        <w:t>o</w:t>
      </w:r>
      <w:r>
        <w:rPr>
          <w:rFonts w:ascii="Arial" w:eastAsia="Arial" w:hAnsi="Arial" w:cs="Arial"/>
          <w:spacing w:val="1"/>
        </w:rPr>
        <w:t>men</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u</w:t>
      </w:r>
      <w:r>
        <w:rPr>
          <w:rFonts w:ascii="Arial" w:eastAsia="Arial" w:hAnsi="Arial" w:cs="Arial"/>
          <w:spacing w:val="1"/>
        </w:rPr>
        <w:t>n</w:t>
      </w:r>
      <w:r>
        <w:rPr>
          <w:rFonts w:ascii="Arial" w:eastAsia="Arial" w:hAnsi="Arial" w:cs="Arial"/>
        </w:rPr>
        <w:t>cil</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A</w:t>
      </w:r>
      <w:r>
        <w:rPr>
          <w:rFonts w:ascii="Arial" w:eastAsia="Arial" w:hAnsi="Arial" w:cs="Arial"/>
          <w:spacing w:val="1"/>
        </w:rPr>
        <w:t>L</w:t>
      </w:r>
      <w:r>
        <w:rPr>
          <w:rFonts w:ascii="Arial" w:eastAsia="Arial" w:hAnsi="Arial" w:cs="Arial"/>
          <w:spacing w:val="2"/>
        </w:rPr>
        <w:t>T</w:t>
      </w:r>
      <w:r>
        <w:rPr>
          <w:rFonts w:ascii="Arial" w:eastAsia="Arial" w:hAnsi="Arial" w:cs="Arial"/>
        </w:rPr>
        <w:t>OR</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pro</w:t>
      </w:r>
      <w:r>
        <w:rPr>
          <w:rFonts w:ascii="Arial" w:eastAsia="Arial" w:hAnsi="Arial" w:cs="Arial"/>
        </w:rPr>
        <w:t>fit</w:t>
      </w:r>
      <w:r>
        <w:rPr>
          <w:rFonts w:ascii="Arial" w:eastAsia="Arial" w:hAnsi="Arial" w:cs="Arial"/>
          <w:spacing w:val="-3"/>
        </w:rPr>
        <w:t xml:space="preserve"> </w:t>
      </w:r>
      <w:r>
        <w:rPr>
          <w:rFonts w:ascii="Arial" w:eastAsia="Arial" w:hAnsi="Arial" w:cs="Arial"/>
          <w:spacing w:val="1"/>
        </w:rPr>
        <w:t>or</w:t>
      </w:r>
      <w:r>
        <w:rPr>
          <w:rFonts w:ascii="Arial" w:eastAsia="Arial" w:hAnsi="Arial" w:cs="Arial"/>
          <w:spacing w:val="-3"/>
        </w:rPr>
        <w:t>g</w:t>
      </w:r>
      <w:r>
        <w:rPr>
          <w:rFonts w:ascii="Arial" w:eastAsia="Arial" w:hAnsi="Arial" w:cs="Arial"/>
          <w:spacing w:val="1"/>
        </w:rPr>
        <w:t>an</w:t>
      </w:r>
      <w:r>
        <w:rPr>
          <w:rFonts w:ascii="Arial" w:eastAsia="Arial" w:hAnsi="Arial" w:cs="Arial"/>
        </w:rPr>
        <w:t>iza</w:t>
      </w:r>
      <w:r>
        <w:rPr>
          <w:rFonts w:ascii="Arial" w:eastAsia="Arial" w:hAnsi="Arial" w:cs="Arial"/>
          <w:spacing w:val="1"/>
        </w:rPr>
        <w:t>t</w:t>
      </w:r>
      <w:r>
        <w:rPr>
          <w:rFonts w:ascii="Arial" w:eastAsia="Arial" w:hAnsi="Arial" w:cs="Arial"/>
        </w:rPr>
        <w:t>ion</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a</w:t>
      </w:r>
      <w:r>
        <w:rPr>
          <w:rFonts w:ascii="Arial" w:eastAsia="Arial" w:hAnsi="Arial" w:cs="Arial"/>
        </w:rPr>
        <w:t xml:space="preserve">x </w:t>
      </w:r>
      <w:r>
        <w:rPr>
          <w:rFonts w:ascii="Arial" w:eastAsia="Arial" w:hAnsi="Arial" w:cs="Arial"/>
          <w:spacing w:val="1"/>
        </w:rPr>
        <w:t>e</w:t>
      </w:r>
      <w:r>
        <w:rPr>
          <w:rFonts w:ascii="Arial" w:eastAsia="Arial" w:hAnsi="Arial" w:cs="Arial"/>
        </w:rPr>
        <w:t>x</w:t>
      </w:r>
      <w:r>
        <w:rPr>
          <w:rFonts w:ascii="Arial" w:eastAsia="Arial" w:hAnsi="Arial" w:cs="Arial"/>
          <w:spacing w:val="1"/>
        </w:rPr>
        <w:t>e</w:t>
      </w:r>
      <w:r>
        <w:rPr>
          <w:rFonts w:ascii="Arial" w:eastAsia="Arial" w:hAnsi="Arial" w:cs="Arial"/>
          <w:spacing w:val="-3"/>
        </w:rPr>
        <w:t>m</w:t>
      </w:r>
      <w:r>
        <w:rPr>
          <w:rFonts w:ascii="Arial" w:eastAsia="Arial" w:hAnsi="Arial" w:cs="Arial"/>
          <w:spacing w:val="1"/>
        </w:rPr>
        <w:t>p</w:t>
      </w:r>
      <w:r>
        <w:rPr>
          <w:rFonts w:ascii="Arial" w:eastAsia="Arial" w:hAnsi="Arial" w:cs="Arial"/>
        </w:rPr>
        <w:t>t</w:t>
      </w:r>
      <w:r>
        <w:rPr>
          <w:rFonts w:ascii="Arial" w:eastAsia="Arial" w:hAnsi="Arial" w:cs="Arial"/>
          <w:spacing w:val="1"/>
        </w:rPr>
        <w:t xml:space="preserve"> </w:t>
      </w:r>
      <w:r>
        <w:rPr>
          <w:rFonts w:ascii="Arial" w:eastAsia="Arial" w:hAnsi="Arial" w:cs="Arial"/>
        </w:rPr>
        <w:t>st</w:t>
      </w:r>
      <w:r>
        <w:rPr>
          <w:rFonts w:ascii="Arial" w:eastAsia="Arial" w:hAnsi="Arial" w:cs="Arial"/>
          <w:spacing w:val="1"/>
        </w:rPr>
        <w:t>a</w:t>
      </w:r>
      <w:r>
        <w:rPr>
          <w:rFonts w:ascii="Arial" w:eastAsia="Arial" w:hAnsi="Arial" w:cs="Arial"/>
        </w:rPr>
        <w:t>t</w:t>
      </w:r>
      <w:r>
        <w:rPr>
          <w:rFonts w:ascii="Arial" w:eastAsia="Arial" w:hAnsi="Arial" w:cs="Arial"/>
          <w:spacing w:val="1"/>
        </w:rPr>
        <w:t>u</w:t>
      </w:r>
      <w:r>
        <w:rPr>
          <w:rFonts w:ascii="Arial" w:eastAsia="Arial" w:hAnsi="Arial" w:cs="Arial"/>
          <w:spacing w:val="-4"/>
        </w:rPr>
        <w:t>s</w:t>
      </w:r>
      <w:r>
        <w:rPr>
          <w:rFonts w:ascii="Arial" w:eastAsia="Arial" w:hAnsi="Arial" w:cs="Arial"/>
        </w:rPr>
        <w:t>,</w:t>
      </w:r>
      <w:r>
        <w:rPr>
          <w:rFonts w:ascii="Arial" w:eastAsia="Arial" w:hAnsi="Arial" w:cs="Arial"/>
          <w:spacing w:val="-3"/>
        </w:rPr>
        <w:t xml:space="preserve"> </w:t>
      </w:r>
      <w:r>
        <w:rPr>
          <w:rFonts w:ascii="Arial" w:eastAsia="Arial" w:hAnsi="Arial" w:cs="Arial"/>
        </w:rPr>
        <w:t>Ways</w:t>
      </w:r>
      <w:r>
        <w:rPr>
          <w:rFonts w:ascii="Arial" w:eastAsia="Arial" w:hAnsi="Arial" w:cs="Arial"/>
          <w:spacing w:val="1"/>
        </w:rPr>
        <w:t xml:space="preserve"> an</w:t>
      </w:r>
      <w:r>
        <w:rPr>
          <w:rFonts w:ascii="Arial" w:eastAsia="Arial" w:hAnsi="Arial" w:cs="Arial"/>
        </w:rPr>
        <w:t>d</w:t>
      </w:r>
    </w:p>
    <w:p w:rsidR="007550D3" w:rsidRDefault="007550D3" w:rsidP="007550D3">
      <w:pPr>
        <w:spacing w:before="7" w:line="220" w:lineRule="exact"/>
        <w:ind w:left="1813" w:right="395"/>
        <w:rPr>
          <w:rFonts w:ascii="Arial" w:eastAsia="Arial" w:hAnsi="Arial" w:cs="Arial"/>
        </w:rPr>
      </w:pPr>
      <w:r>
        <w:rPr>
          <w:rFonts w:ascii="Arial" w:eastAsia="Arial" w:hAnsi="Arial" w:cs="Arial"/>
          <w:spacing w:val="1"/>
        </w:rPr>
        <w:t>Mean</w:t>
      </w:r>
      <w:r>
        <w:rPr>
          <w:rFonts w:ascii="Arial" w:eastAsia="Arial" w:hAnsi="Arial" w:cs="Arial"/>
        </w:rPr>
        <w:t xml:space="preserve">s </w:t>
      </w:r>
      <w:r>
        <w:rPr>
          <w:rFonts w:ascii="Arial" w:eastAsia="Arial" w:hAnsi="Arial" w:cs="Arial"/>
          <w:spacing w:val="-2"/>
        </w:rPr>
        <w:t>F</w:t>
      </w:r>
      <w:r>
        <w:rPr>
          <w:rFonts w:ascii="Arial" w:eastAsia="Arial" w:hAnsi="Arial" w:cs="Arial"/>
          <w:spacing w:val="1"/>
        </w:rPr>
        <w:t>und</w:t>
      </w:r>
      <w:r>
        <w:rPr>
          <w:rFonts w:ascii="Arial" w:eastAsia="Arial" w:hAnsi="Arial" w:cs="Arial"/>
          <w:spacing w:val="-3"/>
        </w:rPr>
        <w:t>r</w:t>
      </w:r>
      <w:r>
        <w:rPr>
          <w:rFonts w:ascii="Arial" w:eastAsia="Arial" w:hAnsi="Arial" w:cs="Arial"/>
          <w:spacing w:val="1"/>
        </w:rPr>
        <w:t>a</w:t>
      </w:r>
      <w:r>
        <w:rPr>
          <w:rFonts w:ascii="Arial" w:eastAsia="Arial" w:hAnsi="Arial" w:cs="Arial"/>
        </w:rPr>
        <w:t>is</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4"/>
        </w:rPr>
        <w:t>r</w:t>
      </w:r>
      <w:r>
        <w:rPr>
          <w:rFonts w:ascii="Arial" w:eastAsia="Arial" w:hAnsi="Arial" w:cs="Arial"/>
          <w:spacing w:val="1"/>
        </w:rPr>
        <w:t>o</w:t>
      </w:r>
      <w:r>
        <w:rPr>
          <w:rFonts w:ascii="Arial" w:eastAsia="Arial" w:hAnsi="Arial" w:cs="Arial"/>
        </w:rPr>
        <w:t>jec</w:t>
      </w:r>
      <w:r>
        <w:rPr>
          <w:rFonts w:ascii="Arial" w:eastAsia="Arial" w:hAnsi="Arial" w:cs="Arial"/>
          <w:spacing w:val="1"/>
        </w:rPr>
        <w:t>t</w:t>
      </w:r>
      <w:r>
        <w:rPr>
          <w:rFonts w:ascii="Arial" w:eastAsia="Arial" w:hAnsi="Arial" w:cs="Arial"/>
        </w:rPr>
        <w:t xml:space="preserve">s </w:t>
      </w:r>
      <w:r>
        <w:rPr>
          <w:rFonts w:ascii="Arial" w:eastAsia="Arial" w:hAnsi="Arial" w:cs="Arial"/>
          <w:spacing w:val="-4"/>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or</w:t>
      </w:r>
      <w:r>
        <w:rPr>
          <w:rFonts w:ascii="Arial" w:eastAsia="Arial" w:hAnsi="Arial" w:cs="Arial"/>
          <w:spacing w:val="-3"/>
        </w:rPr>
        <w:t>d</w:t>
      </w:r>
      <w:r>
        <w:rPr>
          <w:rFonts w:ascii="Arial" w:eastAsia="Arial" w:hAnsi="Arial" w:cs="Arial"/>
          <w:spacing w:val="1"/>
        </w:rPr>
        <w:t>an</w:t>
      </w:r>
      <w:r>
        <w:rPr>
          <w:rFonts w:ascii="Arial" w:eastAsia="Arial" w:hAnsi="Arial" w:cs="Arial"/>
        </w:rPr>
        <w:t>ce</w:t>
      </w:r>
      <w:r>
        <w:rPr>
          <w:rFonts w:ascii="Arial" w:eastAsia="Arial" w:hAnsi="Arial" w:cs="Arial"/>
          <w:spacing w:val="1"/>
        </w:rPr>
        <w:t xml:space="preserve"> </w:t>
      </w:r>
      <w:r>
        <w:rPr>
          <w:rFonts w:ascii="Arial" w:eastAsia="Arial" w:hAnsi="Arial" w:cs="Arial"/>
        </w:rPr>
        <w:t>with</w:t>
      </w:r>
      <w:r>
        <w:rPr>
          <w:rFonts w:ascii="Arial" w:eastAsia="Arial" w:hAnsi="Arial" w:cs="Arial"/>
          <w:spacing w:val="1"/>
        </w:rPr>
        <w:t xml:space="preserve"> I</w:t>
      </w:r>
      <w:r>
        <w:rPr>
          <w:rFonts w:ascii="Arial" w:eastAsia="Arial" w:hAnsi="Arial" w:cs="Arial"/>
        </w:rPr>
        <w:t>RS</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1"/>
        </w:rPr>
        <w:t>u</w:t>
      </w:r>
      <w:r>
        <w:rPr>
          <w:rFonts w:ascii="Arial" w:eastAsia="Arial" w:hAnsi="Arial" w:cs="Arial"/>
        </w:rPr>
        <w:t>les</w:t>
      </w:r>
      <w:r>
        <w:rPr>
          <w:rFonts w:ascii="Arial" w:eastAsia="Arial" w:hAnsi="Arial" w:cs="Arial"/>
          <w:spacing w:val="-3"/>
        </w:rPr>
        <w:t xml:space="preserve"> </w:t>
      </w:r>
      <w:r>
        <w:rPr>
          <w:rFonts w:ascii="Arial" w:eastAsia="Arial" w:hAnsi="Arial" w:cs="Arial"/>
          <w:spacing w:val="1"/>
        </w:rPr>
        <w:t>(re</w:t>
      </w:r>
      <w:r>
        <w:rPr>
          <w:rFonts w:ascii="Arial" w:eastAsia="Arial" w:hAnsi="Arial" w:cs="Arial"/>
          <w:spacing w:val="-4"/>
        </w:rPr>
        <w:t>f</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rPr>
        <w:t>IRS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u</w:t>
      </w:r>
      <w:r>
        <w:rPr>
          <w:rFonts w:ascii="Arial" w:eastAsia="Arial" w:hAnsi="Arial" w:cs="Arial"/>
        </w:rPr>
        <w:t>l</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3"/>
        </w:rPr>
        <w:t>o</w:t>
      </w:r>
      <w:r>
        <w:rPr>
          <w:rFonts w:ascii="Arial" w:eastAsia="Arial" w:hAnsi="Arial" w:cs="Arial"/>
          <w:spacing w:val="1"/>
        </w:rPr>
        <w:t>r</w:t>
      </w:r>
      <w:r>
        <w:rPr>
          <w:rFonts w:ascii="Arial" w:eastAsia="Arial" w:hAnsi="Arial" w:cs="Arial"/>
          <w:spacing w:val="-3"/>
        </w:rPr>
        <w:t>m</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in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ea</w:t>
      </w:r>
      <w:r>
        <w:rPr>
          <w:rFonts w:ascii="Arial" w:eastAsia="Arial" w:hAnsi="Arial" w:cs="Arial"/>
          <w:spacing w:val="-3"/>
        </w:rPr>
        <w:t>d</w:t>
      </w:r>
      <w:r>
        <w:rPr>
          <w:rFonts w:ascii="Arial" w:eastAsia="Arial" w:hAnsi="Arial" w:cs="Arial"/>
          <w:spacing w:val="1"/>
        </w:rPr>
        <w:t>er</w:t>
      </w:r>
      <w:r>
        <w:rPr>
          <w:rFonts w:ascii="Arial" w:eastAsia="Arial" w:hAnsi="Arial" w:cs="Arial"/>
        </w:rPr>
        <w:t>s</w:t>
      </w:r>
      <w:r>
        <w:rPr>
          <w:rFonts w:ascii="Arial" w:eastAsia="Arial" w:hAnsi="Arial" w:cs="Arial"/>
          <w:spacing w:val="1"/>
        </w:rPr>
        <w:t>h</w:t>
      </w:r>
      <w:r>
        <w:rPr>
          <w:rFonts w:ascii="Arial" w:eastAsia="Arial" w:hAnsi="Arial" w:cs="Arial"/>
        </w:rPr>
        <w:t>ip</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 xml:space="preserve">cy </w:t>
      </w:r>
      <w:r>
        <w:rPr>
          <w:rFonts w:ascii="Arial" w:eastAsia="Arial" w:hAnsi="Arial" w:cs="Arial"/>
          <w:spacing w:val="1"/>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ro</w:t>
      </w:r>
      <w:r>
        <w:rPr>
          <w:rFonts w:ascii="Arial" w:eastAsia="Arial" w:hAnsi="Arial" w:cs="Arial"/>
        </w:rPr>
        <w:t>c</w:t>
      </w:r>
      <w:r>
        <w:rPr>
          <w:rFonts w:ascii="Arial" w:eastAsia="Arial" w:hAnsi="Arial" w:cs="Arial"/>
          <w:spacing w:val="1"/>
        </w:rPr>
        <w:t>ed</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anua</w:t>
      </w:r>
      <w:r>
        <w:rPr>
          <w:rFonts w:ascii="Arial" w:eastAsia="Arial" w:hAnsi="Arial" w:cs="Arial"/>
        </w:rPr>
        <w:t>l</w:t>
      </w:r>
      <w:r>
        <w:rPr>
          <w:rFonts w:ascii="Arial" w:eastAsia="Arial" w:hAnsi="Arial" w:cs="Arial"/>
          <w:spacing w:val="-3"/>
        </w:rPr>
        <w:t>)</w:t>
      </w:r>
      <w:r>
        <w:rPr>
          <w:rFonts w:ascii="Arial" w:eastAsia="Arial" w:hAnsi="Arial" w:cs="Arial"/>
        </w:rPr>
        <w:t>.</w:t>
      </w:r>
    </w:p>
    <w:p w:rsidR="007550D3" w:rsidRDefault="007550D3" w:rsidP="007550D3">
      <w:pPr>
        <w:spacing w:before="7" w:line="220" w:lineRule="exact"/>
        <w:rPr>
          <w:sz w:val="22"/>
          <w:szCs w:val="22"/>
        </w:rPr>
      </w:pPr>
    </w:p>
    <w:p w:rsidR="007550D3" w:rsidRDefault="007550D3" w:rsidP="007550D3">
      <w:pPr>
        <w:ind w:left="100"/>
        <w:rPr>
          <w:rFonts w:ascii="Arial" w:eastAsia="Arial" w:hAnsi="Arial" w:cs="Arial"/>
        </w:rPr>
      </w:pPr>
      <w:r>
        <w:rPr>
          <w:rFonts w:ascii="Arial" w:eastAsia="Arial" w:hAnsi="Arial" w:cs="Arial"/>
        </w:rPr>
        <w:t xml:space="preserve">C. </w:t>
      </w:r>
      <w:r>
        <w:rPr>
          <w:rFonts w:ascii="Arial" w:eastAsia="Arial" w:hAnsi="Arial" w:cs="Arial"/>
          <w:spacing w:val="1"/>
        </w:rPr>
        <w:t>Opera</w:t>
      </w:r>
      <w:r>
        <w:rPr>
          <w:rFonts w:ascii="Arial" w:eastAsia="Arial" w:hAnsi="Arial" w:cs="Arial"/>
        </w:rPr>
        <w:t>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oun</w:t>
      </w:r>
      <w:r>
        <w:rPr>
          <w:rFonts w:ascii="Arial" w:eastAsia="Arial" w:hAnsi="Arial" w:cs="Arial"/>
        </w:rPr>
        <w:t>t</w:t>
      </w:r>
      <w:r>
        <w:rPr>
          <w:rFonts w:ascii="Arial" w:eastAsia="Arial" w:hAnsi="Arial" w:cs="Arial"/>
          <w:spacing w:val="1"/>
        </w:rPr>
        <w:t xml:space="preserve">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epo</w:t>
      </w:r>
      <w:r>
        <w:rPr>
          <w:rFonts w:ascii="Arial" w:eastAsia="Arial" w:hAnsi="Arial" w:cs="Arial"/>
        </w:rPr>
        <w:t>sits</w:t>
      </w:r>
    </w:p>
    <w:p w:rsidR="007550D3" w:rsidRDefault="007550D3" w:rsidP="007550D3">
      <w:pPr>
        <w:spacing w:before="2"/>
        <w:ind w:left="841" w:right="235"/>
        <w:rPr>
          <w:rFonts w:ascii="Arial" w:eastAsia="Arial" w:hAnsi="Arial" w:cs="Arial"/>
        </w:rPr>
      </w:pP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one</w:t>
      </w:r>
      <w:r>
        <w:rPr>
          <w:rFonts w:ascii="Arial" w:eastAsia="Arial" w:hAnsi="Arial" w:cs="Arial"/>
        </w:rPr>
        <w:t xml:space="preserve">y </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iv</w:t>
      </w:r>
      <w:r>
        <w:rPr>
          <w:rFonts w:ascii="Arial" w:eastAsia="Arial" w:hAnsi="Arial" w:cs="Arial"/>
          <w:spacing w:val="-4"/>
        </w:rPr>
        <w:t>e</w:t>
      </w:r>
      <w:r>
        <w:rPr>
          <w:rFonts w:ascii="Arial" w:eastAsia="Arial" w:hAnsi="Arial" w:cs="Arial"/>
        </w:rPr>
        <w:t>d</w:t>
      </w:r>
      <w:r>
        <w:rPr>
          <w:rFonts w:ascii="Arial" w:eastAsia="Arial" w:hAnsi="Arial" w:cs="Arial"/>
          <w:spacing w:val="1"/>
        </w:rPr>
        <w:t xml:space="preserve"> b</w:t>
      </w:r>
      <w:r>
        <w:rPr>
          <w:rFonts w:ascii="Arial" w:eastAsia="Arial" w:hAnsi="Arial" w:cs="Arial"/>
        </w:rPr>
        <w:t xml:space="preserve">y </w:t>
      </w:r>
      <w:r>
        <w:rPr>
          <w:rFonts w:ascii="Arial" w:eastAsia="Arial" w:hAnsi="Arial" w:cs="Arial"/>
          <w:spacing w:val="1"/>
        </w:rPr>
        <w:t>th</w:t>
      </w:r>
      <w:r>
        <w:rPr>
          <w:rFonts w:ascii="Arial" w:eastAsia="Arial" w:hAnsi="Arial" w:cs="Arial"/>
        </w:rPr>
        <w:t xml:space="preserve">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tw</w:t>
      </w:r>
      <w:r>
        <w:rPr>
          <w:rFonts w:ascii="Arial" w:eastAsia="Arial" w:hAnsi="Arial" w:cs="Arial"/>
          <w:spacing w:val="-3"/>
        </w:rPr>
        <w:t>o</w:t>
      </w:r>
      <w:r>
        <w:rPr>
          <w:rFonts w:ascii="Arial" w:eastAsia="Arial" w:hAnsi="Arial" w:cs="Arial"/>
          <w:spacing w:val="1"/>
        </w:rPr>
        <w:t>r</w:t>
      </w:r>
      <w:r>
        <w:rPr>
          <w:rFonts w:ascii="Arial" w:eastAsia="Arial" w:hAnsi="Arial" w:cs="Arial"/>
        </w:rPr>
        <w:t>k</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depo</w:t>
      </w:r>
      <w:r>
        <w:rPr>
          <w:rFonts w:ascii="Arial" w:eastAsia="Arial" w:hAnsi="Arial" w:cs="Arial"/>
        </w:rPr>
        <w:t>si</w:t>
      </w:r>
      <w:r>
        <w:rPr>
          <w:rFonts w:ascii="Arial" w:eastAsia="Arial" w:hAnsi="Arial" w:cs="Arial"/>
          <w:spacing w:val="-4"/>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a</w:t>
      </w:r>
      <w:r>
        <w:rPr>
          <w:rFonts w:ascii="Arial" w:eastAsia="Arial" w:hAnsi="Arial" w:cs="Arial"/>
        </w:rPr>
        <w:t>cc</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omen</w:t>
      </w:r>
      <w:r>
        <w:rPr>
          <w:rFonts w:ascii="Arial" w:eastAsia="Arial" w:hAnsi="Arial" w:cs="Arial"/>
        </w:rPr>
        <w:t>’s</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oun</w:t>
      </w:r>
      <w:r>
        <w:rPr>
          <w:rFonts w:ascii="Arial" w:eastAsia="Arial" w:hAnsi="Arial" w:cs="Arial"/>
        </w:rPr>
        <w:t xml:space="preserve">cil </w:t>
      </w:r>
      <w:r>
        <w:rPr>
          <w:rFonts w:ascii="Arial" w:eastAsia="Arial" w:hAnsi="Arial" w:cs="Arial"/>
          <w:spacing w:val="1"/>
        </w:rPr>
        <w:t>o</w:t>
      </w:r>
      <w:r>
        <w:rPr>
          <w:rFonts w:ascii="Arial" w:eastAsia="Arial" w:hAnsi="Arial" w:cs="Arial"/>
        </w:rPr>
        <w:t>f R</w:t>
      </w:r>
      <w:r>
        <w:rPr>
          <w:rFonts w:ascii="Arial" w:eastAsia="Arial" w:hAnsi="Arial" w:cs="Arial"/>
          <w:spacing w:val="-2"/>
        </w:rPr>
        <w:t>E</w:t>
      </w:r>
      <w:r>
        <w:rPr>
          <w:rFonts w:ascii="Arial" w:eastAsia="Arial" w:hAnsi="Arial" w:cs="Arial"/>
          <w:spacing w:val="-1"/>
        </w:rPr>
        <w:t>A</w:t>
      </w:r>
      <w:r>
        <w:rPr>
          <w:rFonts w:ascii="Arial" w:eastAsia="Arial" w:hAnsi="Arial" w:cs="Arial"/>
          <w:spacing w:val="1"/>
        </w:rPr>
        <w:t>L</w:t>
      </w:r>
      <w:r>
        <w:rPr>
          <w:rFonts w:ascii="Arial" w:eastAsia="Arial" w:hAnsi="Arial" w:cs="Arial"/>
          <w:spacing w:val="2"/>
        </w:rPr>
        <w:t>T</w:t>
      </w:r>
      <w:r>
        <w:rPr>
          <w:rFonts w:ascii="Arial" w:eastAsia="Arial" w:hAnsi="Arial" w:cs="Arial"/>
        </w:rPr>
        <w:t>OR</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izo</w:t>
      </w:r>
      <w:r>
        <w:rPr>
          <w:rFonts w:ascii="Arial" w:eastAsia="Arial" w:hAnsi="Arial" w:cs="Arial"/>
          <w:spacing w:val="1"/>
        </w:rPr>
        <w:t>n</w:t>
      </w:r>
      <w:r>
        <w:rPr>
          <w:rFonts w:ascii="Arial" w:eastAsia="Arial" w:hAnsi="Arial" w:cs="Arial"/>
        </w:rPr>
        <w:t>a</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f</w:t>
      </w:r>
      <w:r>
        <w:rPr>
          <w:rFonts w:ascii="Arial" w:eastAsia="Arial" w:hAnsi="Arial" w:cs="Arial"/>
        </w:rPr>
        <w:t>i</w:t>
      </w:r>
      <w:r>
        <w:rPr>
          <w:rFonts w:ascii="Arial" w:eastAsia="Arial" w:hAnsi="Arial" w:cs="Arial"/>
          <w:spacing w:val="-4"/>
        </w:rPr>
        <w:t>n</w:t>
      </w:r>
      <w:r>
        <w:rPr>
          <w:rFonts w:ascii="Arial" w:eastAsia="Arial" w:hAnsi="Arial" w:cs="Arial"/>
          <w:spacing w:val="1"/>
        </w:rPr>
        <w:t>an</w:t>
      </w:r>
      <w:r>
        <w:rPr>
          <w:rFonts w:ascii="Arial" w:eastAsia="Arial" w:hAnsi="Arial" w:cs="Arial"/>
        </w:rPr>
        <w:t>cial i</w:t>
      </w:r>
      <w:r>
        <w:rPr>
          <w:rFonts w:ascii="Arial" w:eastAsia="Arial" w:hAnsi="Arial" w:cs="Arial"/>
          <w:spacing w:val="1"/>
        </w:rPr>
        <w:t>n</w:t>
      </w:r>
      <w:r>
        <w:rPr>
          <w:rFonts w:ascii="Arial" w:eastAsia="Arial" w:hAnsi="Arial" w:cs="Arial"/>
        </w:rPr>
        <w:t>stit</w:t>
      </w:r>
      <w:r>
        <w:rPr>
          <w:rFonts w:ascii="Arial" w:eastAsia="Arial" w:hAnsi="Arial" w:cs="Arial"/>
          <w:spacing w:val="1"/>
        </w:rPr>
        <w:t>u</w:t>
      </w:r>
      <w:r>
        <w:rPr>
          <w:rFonts w:ascii="Arial" w:eastAsia="Arial" w:hAnsi="Arial" w:cs="Arial"/>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rPr>
        <w:t>lec</w:t>
      </w:r>
      <w:r>
        <w:rPr>
          <w:rFonts w:ascii="Arial" w:eastAsia="Arial" w:hAnsi="Arial" w:cs="Arial"/>
          <w:spacing w:val="1"/>
        </w:rPr>
        <w:t>te</w:t>
      </w:r>
      <w:r>
        <w:rPr>
          <w:rFonts w:ascii="Arial" w:eastAsia="Arial" w:hAnsi="Arial" w:cs="Arial"/>
        </w:rPr>
        <w:t>d</w:t>
      </w:r>
      <w:r>
        <w:rPr>
          <w:rFonts w:ascii="Arial" w:eastAsia="Arial" w:hAnsi="Arial" w:cs="Arial"/>
          <w:spacing w:val="1"/>
        </w:rPr>
        <w:t xml:space="preserve"> b</w:t>
      </w:r>
      <w:r>
        <w:rPr>
          <w:rFonts w:ascii="Arial" w:eastAsia="Arial" w:hAnsi="Arial" w:cs="Arial"/>
        </w:rPr>
        <w:t>y</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Go</w:t>
      </w:r>
      <w:r>
        <w:rPr>
          <w:rFonts w:ascii="Arial" w:eastAsia="Arial" w:hAnsi="Arial" w:cs="Arial"/>
          <w:spacing w:val="-4"/>
        </w:rPr>
        <w:t>v</w:t>
      </w:r>
      <w:r>
        <w:rPr>
          <w:rFonts w:ascii="Arial" w:eastAsia="Arial" w:hAnsi="Arial" w:cs="Arial"/>
          <w:spacing w:val="1"/>
        </w:rPr>
        <w:t>ern</w:t>
      </w:r>
      <w:r>
        <w:rPr>
          <w:rFonts w:ascii="Arial" w:eastAsia="Arial" w:hAnsi="Arial" w:cs="Arial"/>
        </w:rPr>
        <w:t>ing</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oard</w:t>
      </w:r>
      <w:r>
        <w:rPr>
          <w:rFonts w:ascii="Arial" w:eastAsia="Arial" w:hAnsi="Arial" w:cs="Arial"/>
        </w:rPr>
        <w:t>.</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um</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l</w:t>
      </w:r>
      <w:r>
        <w:rPr>
          <w:rFonts w:ascii="Arial" w:eastAsia="Arial" w:hAnsi="Arial" w:cs="Arial"/>
          <w:spacing w:val="-4"/>
        </w:rPr>
        <w:t>a</w:t>
      </w:r>
      <w:r>
        <w:rPr>
          <w:rFonts w:ascii="Arial" w:eastAsia="Arial" w:hAnsi="Arial" w:cs="Arial"/>
        </w:rPr>
        <w:t>c</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he</w:t>
      </w:r>
      <w:r>
        <w:rPr>
          <w:rFonts w:ascii="Arial" w:eastAsia="Arial" w:hAnsi="Arial" w:cs="Arial"/>
        </w:rPr>
        <w:t>ckin</w:t>
      </w:r>
      <w:r>
        <w:rPr>
          <w:rFonts w:ascii="Arial" w:eastAsia="Arial" w:hAnsi="Arial" w:cs="Arial"/>
          <w:spacing w:val="1"/>
        </w:rPr>
        <w:t>g</w:t>
      </w:r>
      <w:r>
        <w:rPr>
          <w:rFonts w:ascii="Arial" w:eastAsia="Arial" w:hAnsi="Arial" w:cs="Arial"/>
        </w:rPr>
        <w:t>, s</w:t>
      </w:r>
      <w:r>
        <w:rPr>
          <w:rFonts w:ascii="Arial" w:eastAsia="Arial" w:hAnsi="Arial" w:cs="Arial"/>
          <w:spacing w:val="1"/>
        </w:rPr>
        <w:t>a</w:t>
      </w:r>
      <w:r>
        <w:rPr>
          <w:rFonts w:ascii="Arial" w:eastAsia="Arial" w:hAnsi="Arial" w:cs="Arial"/>
        </w:rPr>
        <w:t>vin</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mo</w:t>
      </w:r>
      <w:r>
        <w:rPr>
          <w:rFonts w:ascii="Arial" w:eastAsia="Arial" w:hAnsi="Arial" w:cs="Arial"/>
          <w:spacing w:val="-3"/>
        </w:rPr>
        <w:t>n</w:t>
      </w:r>
      <w:r>
        <w:rPr>
          <w:rFonts w:ascii="Arial" w:eastAsia="Arial" w:hAnsi="Arial" w:cs="Arial"/>
          <w:spacing w:val="1"/>
        </w:rPr>
        <w:t>e</w:t>
      </w:r>
      <w:r>
        <w:rPr>
          <w:rFonts w:ascii="Arial" w:eastAsia="Arial" w:hAnsi="Arial" w:cs="Arial"/>
        </w:rPr>
        <w:t xml:space="preserve">y </w:t>
      </w:r>
      <w:r>
        <w:rPr>
          <w:rFonts w:ascii="Arial" w:eastAsia="Arial" w:hAnsi="Arial" w:cs="Arial"/>
          <w:spacing w:val="2"/>
        </w:rPr>
        <w:t>m</w:t>
      </w:r>
      <w:r>
        <w:rPr>
          <w:rFonts w:ascii="Arial" w:eastAsia="Arial" w:hAnsi="Arial" w:cs="Arial"/>
          <w:spacing w:val="-3"/>
        </w:rPr>
        <w:t>a</w:t>
      </w:r>
      <w:r>
        <w:rPr>
          <w:rFonts w:ascii="Arial" w:eastAsia="Arial" w:hAnsi="Arial" w:cs="Arial"/>
          <w:spacing w:val="1"/>
        </w:rPr>
        <w:t>r</w:t>
      </w:r>
      <w:r>
        <w:rPr>
          <w:rFonts w:ascii="Arial" w:eastAsia="Arial" w:hAnsi="Arial" w:cs="Arial"/>
        </w:rPr>
        <w:t>k</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rPr>
        <w:t>ve</w:t>
      </w:r>
      <w:r>
        <w:rPr>
          <w:rFonts w:ascii="Arial" w:eastAsia="Arial" w:hAnsi="Arial" w:cs="Arial"/>
          <w:spacing w:val="1"/>
        </w:rPr>
        <w:t xml:space="preserve"> a</w:t>
      </w:r>
      <w:r>
        <w:rPr>
          <w:rFonts w:ascii="Arial" w:eastAsia="Arial" w:hAnsi="Arial" w:cs="Arial"/>
        </w:rPr>
        <w:t>cc</w:t>
      </w:r>
      <w:r>
        <w:rPr>
          <w:rFonts w:ascii="Arial" w:eastAsia="Arial" w:hAnsi="Arial" w:cs="Arial"/>
          <w:spacing w:val="-3"/>
        </w:rPr>
        <w:t>o</w:t>
      </w:r>
      <w:r>
        <w:rPr>
          <w:rFonts w:ascii="Arial" w:eastAsia="Arial" w:hAnsi="Arial" w:cs="Arial"/>
          <w:spacing w:val="1"/>
        </w:rPr>
        <w:t>un</w:t>
      </w:r>
      <w:r>
        <w:rPr>
          <w:rFonts w:ascii="Arial" w:eastAsia="Arial" w:hAnsi="Arial" w:cs="Arial"/>
        </w:rPr>
        <w:t>ts</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de</w:t>
      </w:r>
      <w:r>
        <w:rPr>
          <w:rFonts w:ascii="Arial" w:eastAsia="Arial" w:hAnsi="Arial" w:cs="Arial"/>
          <w:spacing w:val="-3"/>
        </w:rPr>
        <w:t>p</w:t>
      </w:r>
      <w:r>
        <w:rPr>
          <w:rFonts w:ascii="Arial" w:eastAsia="Arial" w:hAnsi="Arial" w:cs="Arial"/>
          <w:spacing w:val="1"/>
        </w:rPr>
        <w:t>o</w:t>
      </w:r>
      <w:r>
        <w:rPr>
          <w:rFonts w:ascii="Arial" w:eastAsia="Arial" w:hAnsi="Arial" w:cs="Arial"/>
        </w:rPr>
        <w:t>sit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in</w:t>
      </w:r>
      <w:r>
        <w:rPr>
          <w:rFonts w:ascii="Arial" w:eastAsia="Arial" w:hAnsi="Arial" w:cs="Arial"/>
          <w:spacing w:val="1"/>
        </w:rPr>
        <w:t>an</w:t>
      </w:r>
      <w:r>
        <w:rPr>
          <w:rFonts w:ascii="Arial" w:eastAsia="Arial" w:hAnsi="Arial" w:cs="Arial"/>
        </w:rPr>
        <w:t>cial i</w:t>
      </w:r>
      <w:r>
        <w:rPr>
          <w:rFonts w:ascii="Arial" w:eastAsia="Arial" w:hAnsi="Arial" w:cs="Arial"/>
          <w:spacing w:val="1"/>
        </w:rPr>
        <w:t>n</w:t>
      </w:r>
      <w:r>
        <w:rPr>
          <w:rFonts w:ascii="Arial" w:eastAsia="Arial" w:hAnsi="Arial" w:cs="Arial"/>
        </w:rPr>
        <w:t>sti</w:t>
      </w:r>
      <w:r>
        <w:rPr>
          <w:rFonts w:ascii="Arial" w:eastAsia="Arial" w:hAnsi="Arial" w:cs="Arial"/>
          <w:spacing w:val="-4"/>
        </w:rPr>
        <w:t>t</w:t>
      </w:r>
      <w:r>
        <w:rPr>
          <w:rFonts w:ascii="Arial" w:eastAsia="Arial" w:hAnsi="Arial" w:cs="Arial"/>
          <w:spacing w:val="1"/>
        </w:rPr>
        <w:t>u</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h</w:t>
      </w:r>
      <w:r>
        <w:rPr>
          <w:rFonts w:ascii="Arial" w:eastAsia="Arial" w:hAnsi="Arial" w:cs="Arial"/>
          <w:spacing w:val="-3"/>
        </w:rPr>
        <w:t>er</w:t>
      </w:r>
      <w:r>
        <w:rPr>
          <w:rFonts w:ascii="Arial" w:eastAsia="Arial" w:hAnsi="Arial" w:cs="Arial"/>
        </w:rPr>
        <w:t>e</w:t>
      </w:r>
      <w:r>
        <w:rPr>
          <w:rFonts w:ascii="Arial" w:eastAsia="Arial" w:hAnsi="Arial" w:cs="Arial"/>
          <w:spacing w:val="1"/>
        </w:rPr>
        <w:t xml:space="preserve"> 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edera</w:t>
      </w:r>
      <w:r>
        <w:rPr>
          <w:rFonts w:ascii="Arial" w:eastAsia="Arial" w:hAnsi="Arial" w:cs="Arial"/>
        </w:rPr>
        <w:t>l G</w:t>
      </w:r>
      <w:r>
        <w:rPr>
          <w:rFonts w:ascii="Arial" w:eastAsia="Arial" w:hAnsi="Arial" w:cs="Arial"/>
          <w:spacing w:val="1"/>
        </w:rPr>
        <w:t>o</w:t>
      </w:r>
      <w:r>
        <w:rPr>
          <w:rFonts w:ascii="Arial" w:eastAsia="Arial" w:hAnsi="Arial" w:cs="Arial"/>
        </w:rPr>
        <w:t>v</w:t>
      </w:r>
      <w:r>
        <w:rPr>
          <w:rFonts w:ascii="Arial" w:eastAsia="Arial" w:hAnsi="Arial" w:cs="Arial"/>
          <w:spacing w:val="1"/>
        </w:rPr>
        <w:t>ern</w:t>
      </w:r>
      <w:r>
        <w:rPr>
          <w:rFonts w:ascii="Arial" w:eastAsia="Arial" w:hAnsi="Arial" w:cs="Arial"/>
          <w:spacing w:val="-3"/>
        </w:rPr>
        <w:t>m</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rPr>
        <w:t>ins</w:t>
      </w:r>
      <w:r>
        <w:rPr>
          <w:rFonts w:ascii="Arial" w:eastAsia="Arial" w:hAnsi="Arial" w:cs="Arial"/>
          <w:spacing w:val="-3"/>
        </w:rPr>
        <w:t>u</w:t>
      </w:r>
      <w:r>
        <w:rPr>
          <w:rFonts w:ascii="Arial" w:eastAsia="Arial" w:hAnsi="Arial" w:cs="Arial"/>
          <w:spacing w:val="1"/>
        </w:rPr>
        <w:t>re</w:t>
      </w:r>
      <w:r>
        <w:rPr>
          <w:rFonts w:ascii="Arial" w:eastAsia="Arial" w:hAnsi="Arial" w:cs="Arial"/>
        </w:rPr>
        <w:t xml:space="preserve">s </w:t>
      </w:r>
      <w:r>
        <w:rPr>
          <w:rFonts w:ascii="Arial" w:eastAsia="Arial" w:hAnsi="Arial" w:cs="Arial"/>
          <w:spacing w:val="1"/>
        </w:rPr>
        <w:t>de</w:t>
      </w:r>
      <w:r>
        <w:rPr>
          <w:rFonts w:ascii="Arial" w:eastAsia="Arial" w:hAnsi="Arial" w:cs="Arial"/>
          <w:spacing w:val="-3"/>
        </w:rPr>
        <w:t>p</w:t>
      </w:r>
      <w:r>
        <w:rPr>
          <w:rFonts w:ascii="Arial" w:eastAsia="Arial" w:hAnsi="Arial" w:cs="Arial"/>
          <w:spacing w:val="1"/>
        </w:rPr>
        <w:t>o</w:t>
      </w:r>
      <w:r>
        <w:rPr>
          <w:rFonts w:ascii="Arial" w:eastAsia="Arial" w:hAnsi="Arial" w:cs="Arial"/>
        </w:rPr>
        <w:t>sits.</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si</w:t>
      </w:r>
      <w:r>
        <w:rPr>
          <w:rFonts w:ascii="Arial" w:eastAsia="Arial" w:hAnsi="Arial" w:cs="Arial"/>
          <w:spacing w:val="5"/>
        </w:rPr>
        <w:t>g</w:t>
      </w:r>
      <w:r>
        <w:rPr>
          <w:rFonts w:ascii="Arial" w:eastAsia="Arial" w:hAnsi="Arial" w:cs="Arial"/>
          <w:spacing w:val="1"/>
        </w:rPr>
        <w:t>na</w:t>
      </w:r>
      <w:r>
        <w:rPr>
          <w:rFonts w:ascii="Arial" w:eastAsia="Arial" w:hAnsi="Arial" w:cs="Arial"/>
          <w:spacing w:val="-4"/>
        </w:rPr>
        <w:t>t</w:t>
      </w:r>
      <w:r>
        <w:rPr>
          <w:rFonts w:ascii="Arial" w:eastAsia="Arial" w:hAnsi="Arial" w:cs="Arial"/>
          <w:spacing w:val="1"/>
        </w:rPr>
        <w:t>u</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en</w:t>
      </w:r>
      <w:r>
        <w:rPr>
          <w:rFonts w:ascii="Arial" w:eastAsia="Arial" w:hAnsi="Arial" w:cs="Arial"/>
        </w:rPr>
        <w:t>t</w:t>
      </w:r>
      <w:r>
        <w:rPr>
          <w:rFonts w:ascii="Arial" w:eastAsia="Arial" w:hAnsi="Arial" w:cs="Arial"/>
          <w:spacing w:val="1"/>
        </w:rPr>
        <w:t>-</w:t>
      </w:r>
      <w:r>
        <w:rPr>
          <w:rFonts w:ascii="Arial" w:eastAsia="Arial" w:hAnsi="Arial" w:cs="Arial"/>
          <w:spacing w:val="-1"/>
        </w:rPr>
        <w:t>E</w:t>
      </w:r>
      <w:r>
        <w:rPr>
          <w:rFonts w:ascii="Arial" w:eastAsia="Arial" w:hAnsi="Arial" w:cs="Arial"/>
        </w:rPr>
        <w:t>lect</w:t>
      </w:r>
      <w:r>
        <w:rPr>
          <w:rFonts w:ascii="Arial" w:eastAsia="Arial" w:hAnsi="Arial" w:cs="Arial"/>
          <w:spacing w:val="1"/>
        </w:rPr>
        <w:t xml:space="preserve"> an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rea</w:t>
      </w:r>
      <w:r>
        <w:rPr>
          <w:rFonts w:ascii="Arial" w:eastAsia="Arial" w:hAnsi="Arial" w:cs="Arial"/>
        </w:rPr>
        <w:t>s</w:t>
      </w:r>
      <w:r>
        <w:rPr>
          <w:rFonts w:ascii="Arial" w:eastAsia="Arial" w:hAnsi="Arial" w:cs="Arial"/>
          <w:spacing w:val="-3"/>
        </w:rPr>
        <w:t>u</w:t>
      </w:r>
      <w:r>
        <w:rPr>
          <w:rFonts w:ascii="Arial" w:eastAsia="Arial" w:hAnsi="Arial" w:cs="Arial"/>
          <w:spacing w:val="1"/>
        </w:rPr>
        <w:t>re</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requ</w:t>
      </w:r>
      <w:r>
        <w:rPr>
          <w:rFonts w:ascii="Arial" w:eastAsia="Arial" w:hAnsi="Arial" w:cs="Arial"/>
        </w:rPr>
        <w:t>i</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o</w:t>
      </w:r>
      <w:r>
        <w:rPr>
          <w:rFonts w:ascii="Arial" w:eastAsia="Arial" w:hAnsi="Arial" w:cs="Arial"/>
        </w:rPr>
        <w:t>n</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si</w:t>
      </w:r>
      <w:r>
        <w:rPr>
          <w:rFonts w:ascii="Arial" w:eastAsia="Arial" w:hAnsi="Arial" w:cs="Arial"/>
          <w:spacing w:val="1"/>
        </w:rPr>
        <w:t>gna</w:t>
      </w:r>
      <w:r>
        <w:rPr>
          <w:rFonts w:ascii="Arial" w:eastAsia="Arial" w:hAnsi="Arial" w:cs="Arial"/>
          <w:spacing w:val="-4"/>
        </w:rPr>
        <w:t>t</w:t>
      </w:r>
      <w:r>
        <w:rPr>
          <w:rFonts w:ascii="Arial" w:eastAsia="Arial" w:hAnsi="Arial" w:cs="Arial"/>
          <w:spacing w:val="1"/>
        </w:rPr>
        <w:t>or</w:t>
      </w:r>
      <w:r>
        <w:rPr>
          <w:rFonts w:ascii="Arial" w:eastAsia="Arial" w:hAnsi="Arial" w:cs="Arial"/>
        </w:rPr>
        <w:t>y c</w:t>
      </w:r>
      <w:r>
        <w:rPr>
          <w:rFonts w:ascii="Arial" w:eastAsia="Arial" w:hAnsi="Arial" w:cs="Arial"/>
          <w:spacing w:val="-3"/>
        </w:rPr>
        <w:t>a</w:t>
      </w:r>
      <w:r>
        <w:rPr>
          <w:rFonts w:ascii="Arial" w:eastAsia="Arial" w:hAnsi="Arial" w:cs="Arial"/>
          <w:spacing w:val="1"/>
        </w:rPr>
        <w:t>rd</w:t>
      </w:r>
      <w:r>
        <w:rPr>
          <w:rFonts w:ascii="Arial" w:eastAsia="Arial" w:hAnsi="Arial" w:cs="Arial"/>
        </w:rPr>
        <w:t>,</w:t>
      </w:r>
      <w:r>
        <w:rPr>
          <w:rFonts w:ascii="Arial" w:eastAsia="Arial" w:hAnsi="Arial" w:cs="Arial"/>
          <w:spacing w:val="1"/>
        </w:rPr>
        <w:t xml:space="preserve">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th</w:t>
      </w:r>
      <w:r>
        <w:rPr>
          <w:rFonts w:ascii="Arial" w:eastAsia="Arial" w:hAnsi="Arial" w:cs="Arial"/>
          <w:spacing w:val="-3"/>
        </w:rPr>
        <w:t>r</w:t>
      </w:r>
      <w:r>
        <w:rPr>
          <w:rFonts w:ascii="Arial" w:eastAsia="Arial" w:hAnsi="Arial" w:cs="Arial"/>
          <w:spacing w:val="1"/>
        </w:rPr>
        <w:t>e</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1"/>
        </w:rPr>
        <w:t>gna</w:t>
      </w:r>
      <w:r>
        <w:rPr>
          <w:rFonts w:ascii="Arial" w:eastAsia="Arial" w:hAnsi="Arial" w:cs="Arial"/>
        </w:rPr>
        <w:t>t</w:t>
      </w:r>
      <w:r>
        <w:rPr>
          <w:rFonts w:ascii="Arial" w:eastAsia="Arial" w:hAnsi="Arial" w:cs="Arial"/>
          <w:spacing w:val="1"/>
        </w:rPr>
        <w:t>or</w:t>
      </w:r>
      <w:r>
        <w:rPr>
          <w:rFonts w:ascii="Arial" w:eastAsia="Arial" w:hAnsi="Arial" w:cs="Arial"/>
        </w:rPr>
        <w:t>ies</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onde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2"/>
        </w:rPr>
        <w:t xml:space="preserve"> </w:t>
      </w:r>
      <w:r>
        <w:rPr>
          <w:rFonts w:ascii="Arial" w:eastAsia="Arial" w:hAnsi="Arial" w:cs="Arial"/>
          <w:spacing w:val="-4"/>
        </w:rPr>
        <w:t>N</w:t>
      </w:r>
      <w:r>
        <w:rPr>
          <w:rFonts w:ascii="Arial" w:eastAsia="Arial" w:hAnsi="Arial" w:cs="Arial"/>
          <w:spacing w:val="1"/>
        </w:rPr>
        <w:t>e</w:t>
      </w:r>
      <w:r>
        <w:rPr>
          <w:rFonts w:ascii="Arial" w:eastAsia="Arial" w:hAnsi="Arial" w:cs="Arial"/>
        </w:rPr>
        <w:t>tw</w:t>
      </w:r>
      <w:r>
        <w:rPr>
          <w:rFonts w:ascii="Arial" w:eastAsia="Arial" w:hAnsi="Arial" w:cs="Arial"/>
          <w:spacing w:val="1"/>
        </w:rPr>
        <w:t>or</w:t>
      </w:r>
      <w:r>
        <w:rPr>
          <w:rFonts w:ascii="Arial" w:eastAsia="Arial" w:hAnsi="Arial" w:cs="Arial"/>
        </w:rPr>
        <w:t>k’s</w:t>
      </w:r>
      <w:r>
        <w:rPr>
          <w:rFonts w:ascii="Arial" w:eastAsia="Arial" w:hAnsi="Arial" w:cs="Arial"/>
          <w:spacing w:val="1"/>
        </w:rPr>
        <w:t xml:space="preserve"> e</w:t>
      </w:r>
      <w:r>
        <w:rPr>
          <w:rFonts w:ascii="Arial" w:eastAsia="Arial" w:hAnsi="Arial" w:cs="Arial"/>
          <w:spacing w:val="-4"/>
        </w:rPr>
        <w:t>x</w:t>
      </w:r>
      <w:r>
        <w:rPr>
          <w:rFonts w:ascii="Arial" w:eastAsia="Arial" w:hAnsi="Arial" w:cs="Arial"/>
          <w:spacing w:val="1"/>
        </w:rPr>
        <w:t>pen</w:t>
      </w:r>
      <w:r>
        <w:rPr>
          <w:rFonts w:ascii="Arial" w:eastAsia="Arial" w:hAnsi="Arial" w:cs="Arial"/>
        </w:rPr>
        <w:t>s</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T</w:t>
      </w:r>
      <w:r>
        <w:rPr>
          <w:rFonts w:ascii="Arial" w:eastAsia="Arial" w:hAnsi="Arial" w:cs="Arial"/>
          <w:spacing w:val="-4"/>
        </w:rPr>
        <w:t>w</w:t>
      </w:r>
      <w:r>
        <w:rPr>
          <w:rFonts w:ascii="Arial" w:eastAsia="Arial" w:hAnsi="Arial" w:cs="Arial"/>
        </w:rPr>
        <w:t>o sig</w:t>
      </w:r>
      <w:r>
        <w:rPr>
          <w:rFonts w:ascii="Arial" w:eastAsia="Arial" w:hAnsi="Arial" w:cs="Arial"/>
          <w:spacing w:val="1"/>
        </w:rPr>
        <w:t>na</w:t>
      </w:r>
      <w:r>
        <w:rPr>
          <w:rFonts w:ascii="Arial" w:eastAsia="Arial" w:hAnsi="Arial" w:cs="Arial"/>
        </w:rPr>
        <w:t>t</w:t>
      </w:r>
      <w:r>
        <w:rPr>
          <w:rFonts w:ascii="Arial" w:eastAsia="Arial" w:hAnsi="Arial" w:cs="Arial"/>
          <w:spacing w:val="1"/>
        </w:rPr>
        <w:t>ure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sid</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sid</w:t>
      </w:r>
      <w:r>
        <w:rPr>
          <w:rFonts w:ascii="Arial" w:eastAsia="Arial" w:hAnsi="Arial" w:cs="Arial"/>
          <w:spacing w:val="1"/>
        </w:rPr>
        <w:t>en</w:t>
      </w:r>
      <w:r>
        <w:rPr>
          <w:rFonts w:ascii="Arial" w:eastAsia="Arial" w:hAnsi="Arial" w:cs="Arial"/>
          <w:spacing w:val="-3"/>
        </w:rPr>
        <w:t>t</w:t>
      </w:r>
      <w:r>
        <w:rPr>
          <w:rFonts w:ascii="Arial" w:eastAsia="Arial" w:hAnsi="Arial" w:cs="Arial"/>
          <w:spacing w:val="2"/>
        </w:rPr>
        <w:t>-</w:t>
      </w:r>
      <w:r>
        <w:rPr>
          <w:rFonts w:ascii="Arial" w:eastAsia="Arial" w:hAnsi="Arial" w:cs="Arial"/>
          <w:spacing w:val="-1"/>
        </w:rPr>
        <w:t>E</w:t>
      </w:r>
      <w:r>
        <w:rPr>
          <w:rFonts w:ascii="Arial" w:eastAsia="Arial" w:hAnsi="Arial" w:cs="Arial"/>
        </w:rPr>
        <w:t>lect</w:t>
      </w:r>
      <w:r>
        <w:rPr>
          <w:rFonts w:ascii="Arial" w:eastAsia="Arial" w:hAnsi="Arial" w:cs="Arial"/>
          <w:spacing w:val="1"/>
        </w:rPr>
        <w:t xml:space="preserve"> 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rea</w:t>
      </w:r>
      <w:r>
        <w:rPr>
          <w:rFonts w:ascii="Arial" w:eastAsia="Arial" w:hAnsi="Arial" w:cs="Arial"/>
        </w:rPr>
        <w:t>s</w:t>
      </w:r>
      <w:r>
        <w:rPr>
          <w:rFonts w:ascii="Arial" w:eastAsia="Arial" w:hAnsi="Arial" w:cs="Arial"/>
          <w:spacing w:val="-3"/>
        </w:rPr>
        <w:t>u</w:t>
      </w:r>
      <w:r>
        <w:rPr>
          <w:rFonts w:ascii="Arial" w:eastAsia="Arial" w:hAnsi="Arial" w:cs="Arial"/>
          <w:spacing w:val="1"/>
        </w:rPr>
        <w:t>re</w:t>
      </w:r>
      <w:r>
        <w:rPr>
          <w:rFonts w:ascii="Arial" w:eastAsia="Arial" w:hAnsi="Arial" w:cs="Arial"/>
          <w:spacing w:val="-3"/>
        </w:rPr>
        <w:t>r</w:t>
      </w:r>
      <w:r>
        <w:rPr>
          <w:rFonts w:ascii="Arial" w:eastAsia="Arial" w:hAnsi="Arial" w:cs="Arial"/>
        </w:rPr>
        <w:t>)</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1"/>
        </w:rPr>
        <w:t>equ</w:t>
      </w:r>
      <w:r>
        <w:rPr>
          <w:rFonts w:ascii="Arial" w:eastAsia="Arial" w:hAnsi="Arial" w:cs="Arial"/>
          <w:spacing w:val="-4"/>
        </w:rPr>
        <w:t>i</w:t>
      </w:r>
      <w:r>
        <w:rPr>
          <w:rFonts w:ascii="Arial" w:eastAsia="Arial" w:hAnsi="Arial" w:cs="Arial"/>
          <w:spacing w:val="3"/>
        </w:rPr>
        <w:t>r</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sidR="00133129" w:rsidRPr="00FD7F4A">
        <w:rPr>
          <w:rFonts w:ascii="Arial" w:eastAsia="Arial" w:hAnsi="Arial" w:cs="Arial"/>
          <w:spacing w:val="-1"/>
        </w:rPr>
        <w:t>expense reimbursement forms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f</w:t>
      </w:r>
      <w:r>
        <w:rPr>
          <w:rFonts w:ascii="Arial" w:eastAsia="Arial" w:hAnsi="Arial" w:cs="Arial"/>
        </w:rPr>
        <w:t>icer</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nno</w:t>
      </w:r>
      <w:r>
        <w:rPr>
          <w:rFonts w:ascii="Arial" w:eastAsia="Arial" w:hAnsi="Arial" w:cs="Arial"/>
        </w:rPr>
        <w:t>t sign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he</w:t>
      </w:r>
      <w:r>
        <w:rPr>
          <w:rFonts w:ascii="Arial" w:eastAsia="Arial" w:hAnsi="Arial" w:cs="Arial"/>
        </w:rPr>
        <w:t>ck if</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1"/>
        </w:rPr>
        <w:t>he</w:t>
      </w:r>
      <w:r>
        <w:rPr>
          <w:rFonts w:ascii="Arial" w:eastAsia="Arial" w:hAnsi="Arial" w:cs="Arial"/>
        </w:rPr>
        <w:t xml:space="preserve">y </w:t>
      </w:r>
      <w:r>
        <w:rPr>
          <w:rFonts w:ascii="Arial" w:eastAsia="Arial" w:hAnsi="Arial" w:cs="Arial"/>
          <w:spacing w:val="1"/>
        </w:rPr>
        <w:t>a</w:t>
      </w:r>
      <w:r>
        <w:rPr>
          <w:rFonts w:ascii="Arial" w:eastAsia="Arial" w:hAnsi="Arial" w:cs="Arial"/>
          <w:spacing w:val="-3"/>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re</w:t>
      </w:r>
      <w:r>
        <w:rPr>
          <w:rFonts w:ascii="Arial" w:eastAsia="Arial" w:hAnsi="Arial" w:cs="Arial"/>
        </w:rPr>
        <w:t>cipi</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o</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fu</w:t>
      </w:r>
      <w:r>
        <w:rPr>
          <w:rFonts w:ascii="Arial" w:eastAsia="Arial" w:hAnsi="Arial" w:cs="Arial"/>
          <w:spacing w:val="-3"/>
        </w:rPr>
        <w:t>n</w:t>
      </w:r>
      <w:r>
        <w:rPr>
          <w:rFonts w:ascii="Arial" w:eastAsia="Arial" w:hAnsi="Arial" w:cs="Arial"/>
          <w:spacing w:val="1"/>
        </w:rPr>
        <w:t>d</w:t>
      </w:r>
      <w:r>
        <w:rPr>
          <w:rFonts w:ascii="Arial" w:eastAsia="Arial" w:hAnsi="Arial" w:cs="Arial"/>
        </w:rPr>
        <w:t xml:space="preserve">s </w:t>
      </w:r>
      <w:r>
        <w:rPr>
          <w:rFonts w:ascii="Arial" w:eastAsia="Arial" w:hAnsi="Arial" w:cs="Arial"/>
          <w:spacing w:val="-2"/>
        </w:rPr>
        <w:t>r</w:t>
      </w:r>
      <w:r>
        <w:rPr>
          <w:rFonts w:ascii="Arial" w:eastAsia="Arial" w:hAnsi="Arial" w:cs="Arial"/>
          <w:spacing w:val="1"/>
        </w:rPr>
        <w:t>eque</w:t>
      </w:r>
      <w:r>
        <w:rPr>
          <w:rFonts w:ascii="Arial" w:eastAsia="Arial" w:hAnsi="Arial" w:cs="Arial"/>
        </w:rPr>
        <w:t>st</w:t>
      </w:r>
      <w:r>
        <w:rPr>
          <w:rFonts w:ascii="Arial" w:eastAsia="Arial" w:hAnsi="Arial" w:cs="Arial"/>
          <w:spacing w:val="1"/>
        </w:rPr>
        <w:t>ed</w:t>
      </w:r>
      <w:r>
        <w:rPr>
          <w:rFonts w:ascii="Arial" w:eastAsia="Arial" w:hAnsi="Arial" w:cs="Arial"/>
        </w:rPr>
        <w:t>.</w:t>
      </w:r>
    </w:p>
    <w:p w:rsidR="007550D3" w:rsidRDefault="007550D3" w:rsidP="007550D3">
      <w:pPr>
        <w:spacing w:before="10" w:line="220" w:lineRule="exact"/>
        <w:rPr>
          <w:sz w:val="22"/>
          <w:szCs w:val="22"/>
        </w:rPr>
      </w:pPr>
    </w:p>
    <w:p w:rsidR="007550D3" w:rsidRDefault="007550D3" w:rsidP="007550D3">
      <w:pPr>
        <w:ind w:left="100"/>
        <w:rPr>
          <w:rFonts w:ascii="Arial" w:eastAsia="Arial" w:hAnsi="Arial" w:cs="Arial"/>
        </w:rPr>
      </w:pPr>
      <w:r>
        <w:rPr>
          <w:rFonts w:ascii="Arial" w:eastAsia="Arial" w:hAnsi="Arial" w:cs="Arial"/>
        </w:rPr>
        <w:t>D.</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udge</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1"/>
        </w:rPr>
        <w:t>pen</w:t>
      </w:r>
      <w:r>
        <w:rPr>
          <w:rFonts w:ascii="Arial" w:eastAsia="Arial" w:hAnsi="Arial" w:cs="Arial"/>
          <w:spacing w:val="-4"/>
        </w:rPr>
        <w:t>s</w:t>
      </w:r>
      <w:r>
        <w:rPr>
          <w:rFonts w:ascii="Arial" w:eastAsia="Arial" w:hAnsi="Arial" w:cs="Arial"/>
          <w:spacing w:val="1"/>
        </w:rPr>
        <w:t>e</w:t>
      </w:r>
      <w:r>
        <w:rPr>
          <w:rFonts w:ascii="Arial" w:eastAsia="Arial" w:hAnsi="Arial" w:cs="Arial"/>
        </w:rPr>
        <w:t>s</w:t>
      </w:r>
    </w:p>
    <w:p w:rsidR="007550D3" w:rsidRDefault="007550D3" w:rsidP="007550D3">
      <w:pPr>
        <w:spacing w:line="220" w:lineRule="exact"/>
        <w:ind w:left="821" w:right="156"/>
        <w:rPr>
          <w:rFonts w:ascii="Arial" w:eastAsia="Arial" w:hAnsi="Arial" w:cs="Arial"/>
        </w:rPr>
      </w:pPr>
      <w:r>
        <w:rPr>
          <w:rFonts w:ascii="Arial" w:eastAsia="Arial" w:hAnsi="Arial" w:cs="Arial"/>
          <w:spacing w:val="-1"/>
        </w:rPr>
        <w:t>P</w:t>
      </w:r>
      <w:r>
        <w:rPr>
          <w:rFonts w:ascii="Arial" w:eastAsia="Arial" w:hAnsi="Arial" w:cs="Arial"/>
          <w:spacing w:val="1"/>
        </w:rPr>
        <w:t>a</w:t>
      </w:r>
      <w:r>
        <w:rPr>
          <w:rFonts w:ascii="Arial" w:eastAsia="Arial" w:hAnsi="Arial" w:cs="Arial"/>
        </w:rPr>
        <w:t>y</w:t>
      </w:r>
      <w:r>
        <w:rPr>
          <w:rFonts w:ascii="Arial" w:eastAsia="Arial" w:hAnsi="Arial" w:cs="Arial"/>
          <w:spacing w:val="1"/>
        </w:rPr>
        <w:t>men</w:t>
      </w:r>
      <w:r>
        <w:rPr>
          <w:rFonts w:ascii="Arial" w:eastAsia="Arial" w:hAnsi="Arial" w:cs="Arial"/>
        </w:rPr>
        <w:t>t</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4"/>
        </w:rPr>
        <w:t>v</w:t>
      </w:r>
      <w:r>
        <w:rPr>
          <w:rFonts w:ascii="Arial" w:eastAsia="Arial" w:hAnsi="Arial" w:cs="Arial"/>
          <w:spacing w:val="1"/>
        </w:rPr>
        <w:t>o</w:t>
      </w:r>
      <w:r>
        <w:rPr>
          <w:rFonts w:ascii="Arial" w:eastAsia="Arial" w:hAnsi="Arial" w:cs="Arial"/>
        </w:rPr>
        <w:t>ices</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l</w:t>
      </w:r>
      <w:r>
        <w:rPr>
          <w:rFonts w:ascii="Arial" w:eastAsia="Arial" w:hAnsi="Arial" w:cs="Arial"/>
        </w:rPr>
        <w:t>ls s</w:t>
      </w:r>
      <w:r>
        <w:rPr>
          <w:rFonts w:ascii="Arial" w:eastAsia="Arial" w:hAnsi="Arial" w:cs="Arial"/>
          <w:spacing w:val="1"/>
        </w:rPr>
        <w:t>hou</w:t>
      </w:r>
      <w:r>
        <w:rPr>
          <w:rFonts w:ascii="Arial" w:eastAsia="Arial" w:hAnsi="Arial" w:cs="Arial"/>
        </w:rPr>
        <w:t>ld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re</w:t>
      </w:r>
      <w:r>
        <w:rPr>
          <w:rFonts w:ascii="Arial" w:eastAsia="Arial" w:hAnsi="Arial" w:cs="Arial"/>
        </w:rPr>
        <w:t>f</w:t>
      </w:r>
      <w:r>
        <w:rPr>
          <w:rFonts w:ascii="Arial" w:eastAsia="Arial" w:hAnsi="Arial" w:cs="Arial"/>
          <w:spacing w:val="-3"/>
        </w:rPr>
        <w:t>er</w:t>
      </w:r>
      <w:r>
        <w:rPr>
          <w:rFonts w:ascii="Arial" w:eastAsia="Arial" w:hAnsi="Arial" w:cs="Arial"/>
          <w:spacing w:val="1"/>
        </w:rPr>
        <w:t>ab</w:t>
      </w:r>
      <w:r>
        <w:rPr>
          <w:rFonts w:ascii="Arial" w:eastAsia="Arial" w:hAnsi="Arial" w:cs="Arial"/>
        </w:rPr>
        <w:t>ly</w:t>
      </w:r>
      <w:r>
        <w:rPr>
          <w:rFonts w:ascii="Arial" w:eastAsia="Arial" w:hAnsi="Arial" w:cs="Arial"/>
          <w:spacing w:val="6"/>
        </w:rPr>
        <w:t xml:space="preserve"> </w:t>
      </w:r>
      <w:r w:rsidR="00133129" w:rsidRPr="00FD7F4A">
        <w:rPr>
          <w:rFonts w:ascii="Arial" w:eastAsia="Arial" w:hAnsi="Arial" w:cs="Arial"/>
          <w:spacing w:val="6"/>
        </w:rPr>
        <w:t xml:space="preserve">be </w:t>
      </w:r>
      <w:r w:rsidRPr="00FD7F4A">
        <w:rPr>
          <w:rFonts w:ascii="Arial" w:eastAsia="Arial" w:hAnsi="Arial" w:cs="Arial"/>
          <w:spacing w:val="1"/>
        </w:rPr>
        <w:t>don</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rPr>
        <w:t>via</w:t>
      </w:r>
      <w:r w:rsidRPr="00FD7F4A">
        <w:rPr>
          <w:rFonts w:ascii="Arial" w:eastAsia="Arial" w:hAnsi="Arial" w:cs="Arial"/>
          <w:spacing w:val="1"/>
        </w:rPr>
        <w:t xml:space="preserve"> </w:t>
      </w:r>
      <w:r w:rsidRPr="00FD7F4A">
        <w:rPr>
          <w:rFonts w:ascii="Arial" w:eastAsia="Arial" w:hAnsi="Arial" w:cs="Arial"/>
          <w:spacing w:val="-4"/>
        </w:rPr>
        <w:t>c</w:t>
      </w:r>
      <w:r w:rsidRPr="00FD7F4A">
        <w:rPr>
          <w:rFonts w:ascii="Arial" w:eastAsia="Arial" w:hAnsi="Arial" w:cs="Arial"/>
          <w:spacing w:val="1"/>
        </w:rPr>
        <w:t>he</w:t>
      </w:r>
      <w:r w:rsidRPr="00FD7F4A">
        <w:rPr>
          <w:rFonts w:ascii="Arial" w:eastAsia="Arial" w:hAnsi="Arial" w:cs="Arial"/>
        </w:rPr>
        <w:t>c</w:t>
      </w:r>
      <w:r w:rsidRPr="00FD7F4A">
        <w:rPr>
          <w:rFonts w:ascii="Arial" w:eastAsia="Arial" w:hAnsi="Arial" w:cs="Arial"/>
          <w:spacing w:val="1"/>
        </w:rPr>
        <w:t>k</w:t>
      </w:r>
      <w:r w:rsidRPr="00FD7F4A">
        <w:rPr>
          <w:rFonts w:ascii="Arial" w:eastAsia="Arial" w:hAnsi="Arial" w:cs="Arial"/>
        </w:rPr>
        <w:t xml:space="preserve">. </w:t>
      </w:r>
      <w:r w:rsidRPr="00FD7F4A">
        <w:rPr>
          <w:rFonts w:ascii="Arial" w:eastAsia="Arial" w:hAnsi="Arial" w:cs="Arial"/>
          <w:spacing w:val="1"/>
        </w:rPr>
        <w:t xml:space="preserve"> </w:t>
      </w:r>
      <w:r w:rsidRPr="00FD7F4A">
        <w:rPr>
          <w:rFonts w:ascii="Arial" w:eastAsia="Arial" w:hAnsi="Arial" w:cs="Arial"/>
        </w:rPr>
        <w:t>R</w:t>
      </w:r>
      <w:r w:rsidRPr="00FD7F4A">
        <w:rPr>
          <w:rFonts w:ascii="Arial" w:eastAsia="Arial" w:hAnsi="Arial" w:cs="Arial"/>
          <w:spacing w:val="1"/>
        </w:rPr>
        <w:t>e</w:t>
      </w:r>
      <w:r w:rsidRPr="00FD7F4A">
        <w:rPr>
          <w:rFonts w:ascii="Arial" w:eastAsia="Arial" w:hAnsi="Arial" w:cs="Arial"/>
        </w:rPr>
        <w:t>i</w:t>
      </w:r>
      <w:r w:rsidRPr="00FD7F4A">
        <w:rPr>
          <w:rFonts w:ascii="Arial" w:eastAsia="Arial" w:hAnsi="Arial" w:cs="Arial"/>
          <w:spacing w:val="-3"/>
        </w:rPr>
        <w:t>m</w:t>
      </w:r>
      <w:r w:rsidRPr="00FD7F4A">
        <w:rPr>
          <w:rFonts w:ascii="Arial" w:eastAsia="Arial" w:hAnsi="Arial" w:cs="Arial"/>
          <w:spacing w:val="1"/>
        </w:rPr>
        <w:t>bur</w:t>
      </w:r>
      <w:r w:rsidRPr="00FD7F4A">
        <w:rPr>
          <w:rFonts w:ascii="Arial" w:eastAsia="Arial" w:hAnsi="Arial" w:cs="Arial"/>
        </w:rPr>
        <w:t>s</w:t>
      </w:r>
      <w:r w:rsidRPr="00FD7F4A">
        <w:rPr>
          <w:rFonts w:ascii="Arial" w:eastAsia="Arial" w:hAnsi="Arial" w:cs="Arial"/>
          <w:spacing w:val="-3"/>
        </w:rPr>
        <w:t>e</w:t>
      </w:r>
      <w:r w:rsidRPr="00FD7F4A">
        <w:rPr>
          <w:rFonts w:ascii="Arial" w:eastAsia="Arial" w:hAnsi="Arial" w:cs="Arial"/>
          <w:spacing w:val="1"/>
        </w:rPr>
        <w:t>men</w:t>
      </w:r>
      <w:r w:rsidRPr="00FD7F4A">
        <w:rPr>
          <w:rFonts w:ascii="Arial" w:eastAsia="Arial" w:hAnsi="Arial" w:cs="Arial"/>
        </w:rPr>
        <w:t>t</w:t>
      </w:r>
      <w:r w:rsidR="00133129" w:rsidRPr="00FD7F4A">
        <w:rPr>
          <w:rFonts w:ascii="Arial" w:eastAsia="Arial" w:hAnsi="Arial" w:cs="Arial"/>
        </w:rPr>
        <w:t>, not prepayment,</w:t>
      </w:r>
      <w:r w:rsidRPr="00FD7F4A">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e</w:t>
      </w:r>
      <w:r>
        <w:rPr>
          <w:rFonts w:ascii="Arial" w:eastAsia="Arial" w:hAnsi="Arial" w:cs="Arial"/>
        </w:rPr>
        <w:t>x</w:t>
      </w:r>
      <w:r>
        <w:rPr>
          <w:rFonts w:ascii="Arial" w:eastAsia="Arial" w:hAnsi="Arial" w:cs="Arial"/>
          <w:spacing w:val="1"/>
        </w:rPr>
        <w:t>p</w:t>
      </w:r>
      <w:r>
        <w:rPr>
          <w:rFonts w:ascii="Arial" w:eastAsia="Arial" w:hAnsi="Arial" w:cs="Arial"/>
          <w:spacing w:val="-3"/>
        </w:rPr>
        <w:t>e</w:t>
      </w:r>
      <w:r>
        <w:rPr>
          <w:rFonts w:ascii="Arial" w:eastAsia="Arial" w:hAnsi="Arial" w:cs="Arial"/>
          <w:spacing w:val="1"/>
        </w:rPr>
        <w:t>n</w:t>
      </w:r>
      <w:r>
        <w:rPr>
          <w:rFonts w:ascii="Arial" w:eastAsia="Arial" w:hAnsi="Arial" w:cs="Arial"/>
        </w:rPr>
        <w:t>s</w:t>
      </w:r>
      <w:r>
        <w:rPr>
          <w:rFonts w:ascii="Arial" w:eastAsia="Arial" w:hAnsi="Arial" w:cs="Arial"/>
          <w:spacing w:val="1"/>
        </w:rPr>
        <w:t>e</w:t>
      </w:r>
      <w:r>
        <w:rPr>
          <w:rFonts w:ascii="Arial" w:eastAsia="Arial" w:hAnsi="Arial" w:cs="Arial"/>
        </w:rPr>
        <w:t xml:space="preserve">s is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re</w:t>
      </w:r>
      <w:r>
        <w:rPr>
          <w:rFonts w:ascii="Arial" w:eastAsia="Arial" w:hAnsi="Arial" w:cs="Arial"/>
        </w:rPr>
        <w:t>f</w:t>
      </w:r>
      <w:r>
        <w:rPr>
          <w:rFonts w:ascii="Arial" w:eastAsia="Arial" w:hAnsi="Arial" w:cs="Arial"/>
          <w:spacing w:val="1"/>
        </w:rPr>
        <w:t>e</w:t>
      </w:r>
      <w:r>
        <w:rPr>
          <w:rFonts w:ascii="Arial" w:eastAsia="Arial" w:hAnsi="Arial" w:cs="Arial"/>
          <w:spacing w:val="-3"/>
        </w:rPr>
        <w:t>r</w:t>
      </w:r>
      <w:r>
        <w:rPr>
          <w:rFonts w:ascii="Arial" w:eastAsia="Arial" w:hAnsi="Arial" w:cs="Arial"/>
          <w:spacing w:val="1"/>
        </w:rPr>
        <w:t>re</w:t>
      </w:r>
      <w:r>
        <w:rPr>
          <w:rFonts w:ascii="Arial" w:eastAsia="Arial" w:hAnsi="Arial" w:cs="Arial"/>
        </w:rPr>
        <w:t xml:space="preserve">d </w:t>
      </w:r>
      <w:r>
        <w:rPr>
          <w:rFonts w:ascii="Arial" w:eastAsia="Arial" w:hAnsi="Arial" w:cs="Arial"/>
          <w:spacing w:val="1"/>
        </w:rPr>
        <w:t>me</w:t>
      </w:r>
      <w:r>
        <w:rPr>
          <w:rFonts w:ascii="Arial" w:eastAsia="Arial" w:hAnsi="Arial" w:cs="Arial"/>
        </w:rPr>
        <w:t>t</w:t>
      </w:r>
      <w:r>
        <w:rPr>
          <w:rFonts w:ascii="Arial" w:eastAsia="Arial" w:hAnsi="Arial" w:cs="Arial"/>
          <w:spacing w:val="1"/>
        </w:rPr>
        <w:t>ho</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pa</w:t>
      </w:r>
      <w:r>
        <w:rPr>
          <w:rFonts w:ascii="Arial" w:eastAsia="Arial" w:hAnsi="Arial" w:cs="Arial"/>
          <w:spacing w:val="-4"/>
        </w:rPr>
        <w:t>y</w:t>
      </w:r>
      <w:r>
        <w:rPr>
          <w:rFonts w:ascii="Arial" w:eastAsia="Arial" w:hAnsi="Arial" w:cs="Arial"/>
          <w:spacing w:val="1"/>
        </w:rPr>
        <w:t>men</w:t>
      </w:r>
      <w:r>
        <w:rPr>
          <w:rFonts w:ascii="Arial" w:eastAsia="Arial" w:hAnsi="Arial" w:cs="Arial"/>
        </w:rPr>
        <w:t>t</w:t>
      </w:r>
      <w:r>
        <w:rPr>
          <w:rFonts w:ascii="Arial" w:eastAsia="Arial" w:hAnsi="Arial" w:cs="Arial"/>
          <w:spacing w:val="3"/>
        </w:rPr>
        <w:t>s</w:t>
      </w:r>
      <w:r>
        <w:rPr>
          <w:rFonts w:ascii="Arial" w:eastAsia="Arial" w:hAnsi="Arial" w:cs="Arial"/>
        </w:rPr>
        <w:t xml:space="preserve">. </w:t>
      </w:r>
      <w:r>
        <w:rPr>
          <w:rFonts w:ascii="Arial" w:eastAsia="Arial" w:hAnsi="Arial" w:cs="Arial"/>
          <w:spacing w:val="2"/>
        </w:rPr>
        <w:t xml:space="preserve"> </w:t>
      </w:r>
      <w:r>
        <w:rPr>
          <w:rFonts w:ascii="Arial" w:eastAsia="Arial" w:hAnsi="Arial" w:cs="Arial"/>
        </w:rPr>
        <w:t>Usi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eb</w:t>
      </w:r>
      <w:r>
        <w:rPr>
          <w:rFonts w:ascii="Arial" w:eastAsia="Arial" w:hAnsi="Arial" w:cs="Arial"/>
        </w:rPr>
        <w:t>i</w:t>
      </w:r>
      <w:r>
        <w:rPr>
          <w:rFonts w:ascii="Arial" w:eastAsia="Arial" w:hAnsi="Arial" w:cs="Arial"/>
          <w:spacing w:val="1"/>
        </w:rPr>
        <w:t>t</w:t>
      </w:r>
      <w:r>
        <w:rPr>
          <w:rFonts w:ascii="Arial" w:eastAsia="Arial" w:hAnsi="Arial" w:cs="Arial"/>
        </w:rPr>
        <w:t>/c</w:t>
      </w:r>
      <w:r>
        <w:rPr>
          <w:rFonts w:ascii="Arial" w:eastAsia="Arial" w:hAnsi="Arial" w:cs="Arial"/>
          <w:spacing w:val="2"/>
        </w:rPr>
        <w:t>r</w:t>
      </w:r>
      <w:r>
        <w:rPr>
          <w:rFonts w:ascii="Arial" w:eastAsia="Arial" w:hAnsi="Arial" w:cs="Arial"/>
          <w:spacing w:val="-3"/>
        </w:rPr>
        <w:t>e</w:t>
      </w:r>
      <w:r>
        <w:rPr>
          <w:rFonts w:ascii="Arial" w:eastAsia="Arial" w:hAnsi="Arial" w:cs="Arial"/>
          <w:spacing w:val="1"/>
        </w:rPr>
        <w:t>d</w:t>
      </w:r>
      <w:r>
        <w:rPr>
          <w:rFonts w:ascii="Arial" w:eastAsia="Arial" w:hAnsi="Arial" w:cs="Arial"/>
          <w:spacing w:val="-4"/>
        </w:rPr>
        <w:t>i</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ar</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is </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1"/>
        </w:rPr>
        <w:t>o</w:t>
      </w:r>
      <w:r>
        <w:rPr>
          <w:rFonts w:ascii="Arial" w:eastAsia="Arial" w:hAnsi="Arial" w:cs="Arial"/>
        </w:rPr>
        <w:t>w</w:t>
      </w:r>
      <w:r>
        <w:rPr>
          <w:rFonts w:ascii="Arial" w:eastAsia="Arial" w:hAnsi="Arial" w:cs="Arial"/>
          <w:spacing w:val="-4"/>
        </w:rPr>
        <w:t>e</w:t>
      </w:r>
      <w:r>
        <w:rPr>
          <w:rFonts w:ascii="Arial" w:eastAsia="Arial" w:hAnsi="Arial" w:cs="Arial"/>
        </w:rPr>
        <w:t>d</w:t>
      </w:r>
      <w:r>
        <w:rPr>
          <w:rFonts w:ascii="Arial" w:eastAsia="Arial" w:hAnsi="Arial" w:cs="Arial"/>
          <w:spacing w:val="1"/>
        </w:rPr>
        <w:t xml:space="preserve"> on</w:t>
      </w:r>
      <w:r>
        <w:rPr>
          <w:rFonts w:ascii="Arial" w:eastAsia="Arial" w:hAnsi="Arial" w:cs="Arial"/>
        </w:rPr>
        <w:t>ly if a</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he</w:t>
      </w:r>
      <w:r>
        <w:rPr>
          <w:rFonts w:ascii="Arial" w:eastAsia="Arial" w:hAnsi="Arial" w:cs="Arial"/>
        </w:rPr>
        <w:t>ck c</w:t>
      </w:r>
      <w:r>
        <w:rPr>
          <w:rFonts w:ascii="Arial" w:eastAsia="Arial" w:hAnsi="Arial" w:cs="Arial"/>
          <w:spacing w:val="1"/>
        </w:rPr>
        <w:t>an</w:t>
      </w:r>
      <w:r>
        <w:rPr>
          <w:rFonts w:ascii="Arial" w:eastAsia="Arial" w:hAnsi="Arial" w:cs="Arial"/>
          <w:spacing w:val="-3"/>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rPr>
        <w:t>is</w:t>
      </w:r>
      <w:r>
        <w:rPr>
          <w:rFonts w:ascii="Arial" w:eastAsia="Arial" w:hAnsi="Arial" w:cs="Arial"/>
          <w:spacing w:val="-4"/>
        </w:rPr>
        <w:t>s</w:t>
      </w:r>
      <w:r>
        <w:rPr>
          <w:rFonts w:ascii="Arial" w:eastAsia="Arial" w:hAnsi="Arial" w:cs="Arial"/>
          <w:spacing w:val="1"/>
        </w:rPr>
        <w:t>ued</w:t>
      </w: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I</w:t>
      </w:r>
      <w:r>
        <w:rPr>
          <w:rFonts w:ascii="Arial" w:eastAsia="Arial" w:hAnsi="Arial" w:cs="Arial"/>
          <w:spacing w:val="1"/>
        </w:rPr>
        <w:t>I</w:t>
      </w:r>
      <w:r>
        <w:rPr>
          <w:rFonts w:ascii="Arial" w:eastAsia="Arial" w:hAnsi="Arial" w:cs="Arial"/>
        </w:rPr>
        <w:t>I</w:t>
      </w:r>
    </w:p>
    <w:p w:rsidR="007550D3" w:rsidRDefault="007550D3" w:rsidP="007550D3">
      <w:pPr>
        <w:spacing w:line="220" w:lineRule="exact"/>
        <w:ind w:left="821"/>
        <w:rPr>
          <w:rFonts w:ascii="Arial" w:eastAsia="Arial" w:hAnsi="Arial" w:cs="Arial"/>
        </w:rPr>
      </w:pPr>
      <w:r>
        <w:rPr>
          <w:rFonts w:ascii="Arial" w:eastAsia="Arial" w:hAnsi="Arial" w:cs="Arial"/>
          <w:spacing w:val="2"/>
        </w:rPr>
        <w:t>T</w:t>
      </w:r>
      <w:r>
        <w:rPr>
          <w:rFonts w:ascii="Arial" w:eastAsia="Arial" w:hAnsi="Arial" w:cs="Arial"/>
          <w:spacing w:val="1"/>
        </w:rPr>
        <w:t>ra</w:t>
      </w:r>
      <w:r>
        <w:rPr>
          <w:rFonts w:ascii="Arial" w:eastAsia="Arial" w:hAnsi="Arial" w:cs="Arial"/>
        </w:rPr>
        <w:t>v</w:t>
      </w:r>
      <w:r>
        <w:rPr>
          <w:rFonts w:ascii="Arial" w:eastAsia="Arial" w:hAnsi="Arial" w:cs="Arial"/>
          <w:spacing w:val="1"/>
        </w:rPr>
        <w:t>e</w:t>
      </w:r>
      <w:r>
        <w:rPr>
          <w:rFonts w:ascii="Arial" w:eastAsia="Arial" w:hAnsi="Arial" w:cs="Arial"/>
        </w:rPr>
        <w:t>l 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a</w:t>
      </w:r>
      <w:r>
        <w:rPr>
          <w:rFonts w:ascii="Arial" w:eastAsia="Arial" w:hAnsi="Arial" w:cs="Arial"/>
          <w:spacing w:val="-3"/>
        </w:rPr>
        <w:t>d</w:t>
      </w:r>
      <w:r>
        <w:rPr>
          <w:rFonts w:ascii="Arial" w:eastAsia="Arial" w:hAnsi="Arial" w:cs="Arial"/>
          <w:spacing w:val="1"/>
        </w:rPr>
        <w:t>d</w:t>
      </w:r>
      <w:r>
        <w:rPr>
          <w:rFonts w:ascii="Arial" w:eastAsia="Arial" w:hAnsi="Arial" w:cs="Arial"/>
        </w:rPr>
        <w:t>itio</w:t>
      </w:r>
      <w:r>
        <w:rPr>
          <w:rFonts w:ascii="Arial" w:eastAsia="Arial" w:hAnsi="Arial" w:cs="Arial"/>
          <w:spacing w:val="1"/>
        </w:rPr>
        <w:t>na</w:t>
      </w:r>
      <w:r>
        <w:rPr>
          <w:rFonts w:ascii="Arial" w:eastAsia="Arial" w:hAnsi="Arial" w:cs="Arial"/>
        </w:rPr>
        <w:t>l in</w:t>
      </w:r>
      <w:r>
        <w:rPr>
          <w:rFonts w:ascii="Arial" w:eastAsia="Arial" w:hAnsi="Arial" w:cs="Arial"/>
          <w:spacing w:val="1"/>
        </w:rPr>
        <w:t>f</w:t>
      </w:r>
      <w:r>
        <w:rPr>
          <w:rFonts w:ascii="Arial" w:eastAsia="Arial" w:hAnsi="Arial" w:cs="Arial"/>
          <w:spacing w:val="-3"/>
        </w:rPr>
        <w:t>o</w:t>
      </w:r>
      <w:r>
        <w:rPr>
          <w:rFonts w:ascii="Arial" w:eastAsia="Arial" w:hAnsi="Arial" w:cs="Arial"/>
          <w:spacing w:val="1"/>
        </w:rPr>
        <w:t>rma</w:t>
      </w:r>
      <w:r>
        <w:rPr>
          <w:rFonts w:ascii="Arial" w:eastAsia="Arial" w:hAnsi="Arial" w:cs="Arial"/>
        </w:rPr>
        <w:t>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gard</w:t>
      </w:r>
      <w:r>
        <w:rPr>
          <w:rFonts w:ascii="Arial" w:eastAsia="Arial" w:hAnsi="Arial" w:cs="Arial"/>
        </w:rPr>
        <w:t>i</w:t>
      </w:r>
      <w:r>
        <w:rPr>
          <w:rFonts w:ascii="Arial" w:eastAsia="Arial" w:hAnsi="Arial" w:cs="Arial"/>
          <w:spacing w:val="-4"/>
        </w:rPr>
        <w:t>n</w:t>
      </w:r>
      <w:r>
        <w:rPr>
          <w:rFonts w:ascii="Arial" w:eastAsia="Arial" w:hAnsi="Arial" w:cs="Arial"/>
        </w:rPr>
        <w:t>g</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7"/>
        </w:rPr>
        <w:t>e</w:t>
      </w:r>
      <w:r>
        <w:rPr>
          <w:rFonts w:ascii="Arial" w:eastAsia="Arial" w:hAnsi="Arial" w:cs="Arial"/>
        </w:rPr>
        <w:t>,</w:t>
      </w:r>
      <w:r>
        <w:rPr>
          <w:rFonts w:ascii="Arial" w:eastAsia="Arial" w:hAnsi="Arial" w:cs="Arial"/>
          <w:spacing w:val="1"/>
        </w:rPr>
        <w:t xml:space="preserve"> </w:t>
      </w:r>
      <w:r>
        <w:rPr>
          <w:rFonts w:ascii="Arial" w:eastAsia="Arial" w:hAnsi="Arial" w:cs="Arial"/>
        </w:rPr>
        <w:t>st</w:t>
      </w:r>
      <w:r>
        <w:rPr>
          <w:rFonts w:ascii="Arial" w:eastAsia="Arial" w:hAnsi="Arial" w:cs="Arial"/>
          <w:spacing w:val="1"/>
        </w:rPr>
        <w:t>and</w:t>
      </w:r>
      <w:r>
        <w:rPr>
          <w:rFonts w:ascii="Arial" w:eastAsia="Arial" w:hAnsi="Arial" w:cs="Arial"/>
          <w:spacing w:val="-3"/>
        </w:rPr>
        <w:t>a</w:t>
      </w:r>
      <w:r>
        <w:rPr>
          <w:rFonts w:ascii="Arial" w:eastAsia="Arial" w:hAnsi="Arial" w:cs="Arial"/>
          <w:spacing w:val="1"/>
        </w:rPr>
        <w:t>rd</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ob</w:t>
      </w:r>
      <w:r>
        <w:rPr>
          <w:rFonts w:ascii="Arial" w:eastAsia="Arial" w:hAnsi="Arial" w:cs="Arial"/>
        </w:rPr>
        <w:t>l</w:t>
      </w:r>
      <w:r>
        <w:rPr>
          <w:rFonts w:ascii="Arial" w:eastAsia="Arial" w:hAnsi="Arial" w:cs="Arial"/>
          <w:spacing w:val="-1"/>
        </w:rPr>
        <w:t>i</w:t>
      </w:r>
      <w:r>
        <w:rPr>
          <w:rFonts w:ascii="Arial" w:eastAsia="Arial" w:hAnsi="Arial" w:cs="Arial"/>
          <w:spacing w:val="1"/>
        </w:rPr>
        <w:t>ga</w:t>
      </w:r>
      <w:r>
        <w:rPr>
          <w:rFonts w:ascii="Arial" w:eastAsia="Arial" w:hAnsi="Arial" w:cs="Arial"/>
        </w:rPr>
        <w:t>t</w:t>
      </w:r>
      <w:r>
        <w:rPr>
          <w:rFonts w:ascii="Arial" w:eastAsia="Arial" w:hAnsi="Arial" w:cs="Arial"/>
          <w:spacing w:val="-4"/>
        </w:rPr>
        <w: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u</w:t>
      </w:r>
      <w:r>
        <w:rPr>
          <w:rFonts w:ascii="Arial" w:eastAsia="Arial" w:hAnsi="Arial" w:cs="Arial"/>
        </w:rPr>
        <w:t>sing</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d</w:t>
      </w:r>
      <w:r>
        <w:rPr>
          <w:rFonts w:ascii="Arial" w:eastAsia="Arial" w:hAnsi="Arial" w:cs="Arial"/>
          <w:spacing w:val="1"/>
        </w:rPr>
        <w:t>eb</w:t>
      </w:r>
      <w:r>
        <w:rPr>
          <w:rFonts w:ascii="Arial" w:eastAsia="Arial" w:hAnsi="Arial" w:cs="Arial"/>
        </w:rPr>
        <w:t>it</w:t>
      </w:r>
      <w:r>
        <w:rPr>
          <w:rFonts w:ascii="Arial" w:eastAsia="Arial" w:hAnsi="Arial" w:cs="Arial"/>
          <w:spacing w:val="1"/>
        </w:rPr>
        <w:t>/</w:t>
      </w:r>
      <w:r>
        <w:rPr>
          <w:rFonts w:ascii="Arial" w:eastAsia="Arial" w:hAnsi="Arial" w:cs="Arial"/>
        </w:rPr>
        <w:t>c</w:t>
      </w:r>
      <w:r>
        <w:rPr>
          <w:rFonts w:ascii="Arial" w:eastAsia="Arial" w:hAnsi="Arial" w:cs="Arial"/>
          <w:spacing w:val="1"/>
        </w:rPr>
        <w:t>red</w:t>
      </w:r>
      <w:r>
        <w:rPr>
          <w:rFonts w:ascii="Arial" w:eastAsia="Arial" w:hAnsi="Arial" w:cs="Arial"/>
        </w:rPr>
        <w:t>it</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1"/>
        </w:rPr>
        <w:t>ard</w:t>
      </w:r>
      <w:r>
        <w:rPr>
          <w:rFonts w:ascii="Arial" w:eastAsia="Arial" w:hAnsi="Arial" w:cs="Arial"/>
        </w:rPr>
        <w:t>.</w:t>
      </w:r>
    </w:p>
    <w:p w:rsidR="007550D3" w:rsidRDefault="007550D3" w:rsidP="007550D3">
      <w:pPr>
        <w:spacing w:before="2"/>
        <w:ind w:left="1145" w:right="543"/>
        <w:jc w:val="center"/>
        <w:rPr>
          <w:rFonts w:ascii="Arial" w:eastAsia="Arial" w:hAnsi="Arial" w:cs="Arial"/>
        </w:rPr>
      </w:pPr>
      <w:r>
        <w:rPr>
          <w:rFonts w:ascii="Arial" w:eastAsia="Arial" w:hAnsi="Arial" w:cs="Arial"/>
          <w:spacing w:val="1"/>
        </w:rPr>
        <w:t>1</w:t>
      </w:r>
      <w:r>
        <w:rPr>
          <w:rFonts w:ascii="Arial" w:eastAsia="Arial" w:hAnsi="Arial" w:cs="Arial"/>
        </w:rPr>
        <w:t xml:space="preserve">.  </w:t>
      </w:r>
      <w:r>
        <w:rPr>
          <w:rFonts w:ascii="Arial" w:eastAsia="Arial" w:hAnsi="Arial" w:cs="Arial"/>
          <w:spacing w:val="26"/>
        </w:rPr>
        <w:t xml:space="preserve"> </w:t>
      </w:r>
      <w:r>
        <w:rPr>
          <w:rFonts w:ascii="Arial" w:eastAsia="Arial" w:hAnsi="Arial" w:cs="Arial"/>
        </w:rPr>
        <w:t>No</w:t>
      </w:r>
      <w:r>
        <w:rPr>
          <w:rFonts w:ascii="Arial" w:eastAsia="Arial" w:hAnsi="Arial" w:cs="Arial"/>
          <w:spacing w:val="1"/>
        </w:rPr>
        <w:t xml:space="preserve"> au</w:t>
      </w:r>
      <w:r>
        <w:rPr>
          <w:rFonts w:ascii="Arial" w:eastAsia="Arial" w:hAnsi="Arial" w:cs="Arial"/>
        </w:rPr>
        <w:t>t</w:t>
      </w:r>
      <w:r>
        <w:rPr>
          <w:rFonts w:ascii="Arial" w:eastAsia="Arial" w:hAnsi="Arial" w:cs="Arial"/>
          <w:spacing w:val="1"/>
        </w:rPr>
        <w:t>hor</w:t>
      </w:r>
      <w:r>
        <w:rPr>
          <w:rFonts w:ascii="Arial" w:eastAsia="Arial" w:hAnsi="Arial" w:cs="Arial"/>
        </w:rPr>
        <w:t>i</w:t>
      </w:r>
      <w:r>
        <w:rPr>
          <w:rFonts w:ascii="Arial" w:eastAsia="Arial" w:hAnsi="Arial" w:cs="Arial"/>
          <w:spacing w:val="-4"/>
        </w:rPr>
        <w:t>z</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e</w:t>
      </w:r>
      <w:r>
        <w:rPr>
          <w:rFonts w:ascii="Arial" w:eastAsia="Arial" w:hAnsi="Arial" w:cs="Arial"/>
        </w:rPr>
        <w:t>x</w:t>
      </w:r>
      <w:r>
        <w:rPr>
          <w:rFonts w:ascii="Arial" w:eastAsia="Arial" w:hAnsi="Arial" w:cs="Arial"/>
          <w:spacing w:val="1"/>
        </w:rPr>
        <w:t>p</w:t>
      </w:r>
      <w:r>
        <w:rPr>
          <w:rFonts w:ascii="Arial" w:eastAsia="Arial" w:hAnsi="Arial" w:cs="Arial"/>
          <w:spacing w:val="-3"/>
        </w:rPr>
        <w:t>e</w:t>
      </w:r>
      <w:r>
        <w:rPr>
          <w:rFonts w:ascii="Arial" w:eastAsia="Arial" w:hAnsi="Arial" w:cs="Arial"/>
          <w:spacing w:val="1"/>
        </w:rPr>
        <w:t>n</w:t>
      </w:r>
      <w:r>
        <w:rPr>
          <w:rFonts w:ascii="Arial" w:eastAsia="Arial" w:hAnsi="Arial" w:cs="Arial"/>
        </w:rPr>
        <w:t>s</w:t>
      </w:r>
      <w:r>
        <w:rPr>
          <w:rFonts w:ascii="Arial" w:eastAsia="Arial" w:hAnsi="Arial" w:cs="Arial"/>
          <w:spacing w:val="1"/>
        </w:rPr>
        <w:t>e</w:t>
      </w:r>
      <w:r>
        <w:rPr>
          <w:rFonts w:ascii="Arial" w:eastAsia="Arial" w:hAnsi="Arial" w:cs="Arial"/>
        </w:rPr>
        <w:t>s wi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i</w:t>
      </w:r>
      <w:r>
        <w:rPr>
          <w:rFonts w:ascii="Arial" w:eastAsia="Arial" w:hAnsi="Arial" w:cs="Arial"/>
          <w:spacing w:val="1"/>
        </w:rPr>
        <w:t>mb</w:t>
      </w:r>
      <w:r>
        <w:rPr>
          <w:rFonts w:ascii="Arial" w:eastAsia="Arial" w:hAnsi="Arial" w:cs="Arial"/>
          <w:spacing w:val="-3"/>
        </w:rPr>
        <w:t>u</w:t>
      </w:r>
      <w:r>
        <w:rPr>
          <w:rFonts w:ascii="Arial" w:eastAsia="Arial" w:hAnsi="Arial" w:cs="Arial"/>
          <w:spacing w:val="1"/>
        </w:rPr>
        <w:t>r</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w</w:t>
      </w:r>
      <w:r>
        <w:rPr>
          <w:rFonts w:ascii="Arial" w:eastAsia="Arial" w:hAnsi="Arial" w:cs="Arial"/>
          <w:spacing w:val="-4"/>
        </w:rPr>
        <w:t>i</w:t>
      </w:r>
      <w:r>
        <w:rPr>
          <w:rFonts w:ascii="Arial" w:eastAsia="Arial" w:hAnsi="Arial" w:cs="Arial"/>
        </w:rPr>
        <w:t>t</w:t>
      </w:r>
      <w:r>
        <w:rPr>
          <w:rFonts w:ascii="Arial" w:eastAsia="Arial" w:hAnsi="Arial" w:cs="Arial"/>
          <w:spacing w:val="1"/>
        </w:rPr>
        <w:t>hou</w:t>
      </w:r>
      <w:r>
        <w:rPr>
          <w:rFonts w:ascii="Arial" w:eastAsia="Arial" w:hAnsi="Arial" w:cs="Arial"/>
        </w:rPr>
        <w:t>t</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r</w:t>
      </w:r>
      <w:r>
        <w:rPr>
          <w:rFonts w:ascii="Arial" w:eastAsia="Arial" w:hAnsi="Arial" w:cs="Arial"/>
        </w:rPr>
        <w:t>itt</w:t>
      </w:r>
      <w:r>
        <w:rPr>
          <w:rFonts w:ascii="Arial" w:eastAsia="Arial" w:hAnsi="Arial" w:cs="Arial"/>
          <w:spacing w:val="4"/>
        </w:rPr>
        <w:t>e</w:t>
      </w:r>
      <w:r>
        <w:rPr>
          <w:rFonts w:ascii="Arial" w:eastAsia="Arial" w:hAnsi="Arial" w:cs="Arial"/>
        </w:rPr>
        <w:t>n</w:t>
      </w:r>
      <w:r>
        <w:rPr>
          <w:rFonts w:ascii="Arial" w:eastAsia="Arial" w:hAnsi="Arial" w:cs="Arial"/>
          <w:spacing w:val="1"/>
        </w:rPr>
        <w:t xml:space="preserve"> do</w:t>
      </w:r>
      <w:r>
        <w:rPr>
          <w:rFonts w:ascii="Arial" w:eastAsia="Arial" w:hAnsi="Arial" w:cs="Arial"/>
        </w:rPr>
        <w:t>c</w:t>
      </w:r>
      <w:r>
        <w:rPr>
          <w:rFonts w:ascii="Arial" w:eastAsia="Arial" w:hAnsi="Arial" w:cs="Arial"/>
          <w:spacing w:val="-3"/>
        </w:rPr>
        <w:t>u</w:t>
      </w:r>
      <w:r>
        <w:rPr>
          <w:rFonts w:ascii="Arial" w:eastAsia="Arial" w:hAnsi="Arial" w:cs="Arial"/>
          <w:spacing w:val="1"/>
        </w:rPr>
        <w:t>men</w:t>
      </w:r>
      <w:r>
        <w:rPr>
          <w:rFonts w:ascii="Arial" w:eastAsia="Arial" w:hAnsi="Arial" w:cs="Arial"/>
        </w:rPr>
        <w:t>t</w:t>
      </w:r>
      <w:r>
        <w:rPr>
          <w:rFonts w:ascii="Arial" w:eastAsia="Arial" w:hAnsi="Arial" w:cs="Arial"/>
          <w:spacing w:val="1"/>
        </w:rPr>
        <w:t>a</w:t>
      </w:r>
      <w:r>
        <w:rPr>
          <w:rFonts w:ascii="Arial" w:eastAsia="Arial" w:hAnsi="Arial" w:cs="Arial"/>
        </w:rPr>
        <w:t>t</w:t>
      </w:r>
      <w:r>
        <w:rPr>
          <w:rFonts w:ascii="Arial" w:eastAsia="Arial" w:hAnsi="Arial" w:cs="Arial"/>
          <w:spacing w:val="-4"/>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p</w:t>
      </w:r>
      <w:r>
        <w:rPr>
          <w:rFonts w:ascii="Arial" w:eastAsia="Arial" w:hAnsi="Arial" w:cs="Arial"/>
          <w:spacing w:val="-3"/>
        </w:rPr>
        <w:t>r</w:t>
      </w:r>
      <w:r>
        <w:rPr>
          <w:rFonts w:ascii="Arial" w:eastAsia="Arial" w:hAnsi="Arial" w:cs="Arial"/>
          <w:spacing w:val="1"/>
        </w:rPr>
        <w:t>o</w:t>
      </w:r>
      <w:r>
        <w:rPr>
          <w:rFonts w:ascii="Arial" w:eastAsia="Arial" w:hAnsi="Arial" w:cs="Arial"/>
        </w:rPr>
        <w:t>vid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3"/>
        </w:rPr>
        <w:t>r</w:t>
      </w:r>
      <w:r>
        <w:rPr>
          <w:rFonts w:ascii="Arial" w:eastAsia="Arial" w:hAnsi="Arial" w:cs="Arial"/>
          <w:spacing w:val="1"/>
        </w:rPr>
        <w:t>ea</w:t>
      </w:r>
      <w:r>
        <w:rPr>
          <w:rFonts w:ascii="Arial" w:eastAsia="Arial" w:hAnsi="Arial" w:cs="Arial"/>
        </w:rPr>
        <w:t>s</w:t>
      </w:r>
      <w:r>
        <w:rPr>
          <w:rFonts w:ascii="Arial" w:eastAsia="Arial" w:hAnsi="Arial" w:cs="Arial"/>
          <w:spacing w:val="1"/>
        </w:rPr>
        <w:t>ure</w:t>
      </w:r>
      <w:r>
        <w:rPr>
          <w:rFonts w:ascii="Arial" w:eastAsia="Arial" w:hAnsi="Arial" w:cs="Arial"/>
          <w:spacing w:val="-3"/>
        </w:rPr>
        <w:t>r</w:t>
      </w:r>
      <w:r>
        <w:rPr>
          <w:rFonts w:ascii="Arial" w:eastAsia="Arial" w:hAnsi="Arial" w:cs="Arial"/>
        </w:rPr>
        <w:t>.</w:t>
      </w:r>
    </w:p>
    <w:p w:rsidR="007550D3" w:rsidRDefault="007550D3" w:rsidP="007550D3">
      <w:pPr>
        <w:spacing w:line="220" w:lineRule="exact"/>
        <w:ind w:left="1540" w:right="236"/>
        <w:rPr>
          <w:rFonts w:ascii="Arial" w:eastAsia="Arial" w:hAnsi="Arial" w:cs="Arial"/>
        </w:rPr>
      </w:pPr>
      <w:r>
        <w:rPr>
          <w:rFonts w:ascii="Arial" w:eastAsia="Arial" w:hAnsi="Arial" w:cs="Arial"/>
          <w:spacing w:val="-1"/>
        </w:rPr>
        <w:t>A</w:t>
      </w:r>
      <w:r>
        <w:rPr>
          <w:rFonts w:ascii="Arial" w:eastAsia="Arial" w:hAnsi="Arial" w:cs="Arial"/>
          <w:spacing w:val="1"/>
        </w:rPr>
        <w:t>u</w:t>
      </w:r>
      <w:r>
        <w:rPr>
          <w:rFonts w:ascii="Arial" w:eastAsia="Arial" w:hAnsi="Arial" w:cs="Arial"/>
        </w:rPr>
        <w:t>t</w:t>
      </w:r>
      <w:r>
        <w:rPr>
          <w:rFonts w:ascii="Arial" w:eastAsia="Arial" w:hAnsi="Arial" w:cs="Arial"/>
          <w:spacing w:val="1"/>
        </w:rPr>
        <w:t>hor</w:t>
      </w:r>
      <w:r>
        <w:rPr>
          <w:rFonts w:ascii="Arial" w:eastAsia="Arial" w:hAnsi="Arial" w:cs="Arial"/>
        </w:rPr>
        <w:t>ized</w:t>
      </w:r>
      <w:r>
        <w:rPr>
          <w:rFonts w:ascii="Arial" w:eastAsia="Arial" w:hAnsi="Arial" w:cs="Arial"/>
          <w:spacing w:val="1"/>
        </w:rPr>
        <w:t xml:space="preserve"> e</w:t>
      </w:r>
      <w:r>
        <w:rPr>
          <w:rFonts w:ascii="Arial" w:eastAsia="Arial" w:hAnsi="Arial" w:cs="Arial"/>
        </w:rPr>
        <w:t>x</w:t>
      </w:r>
      <w:r>
        <w:rPr>
          <w:rFonts w:ascii="Arial" w:eastAsia="Arial" w:hAnsi="Arial" w:cs="Arial"/>
          <w:spacing w:val="-1"/>
        </w:rPr>
        <w:t>p</w:t>
      </w:r>
      <w:r>
        <w:rPr>
          <w:rFonts w:ascii="Arial" w:eastAsia="Arial" w:hAnsi="Arial" w:cs="Arial"/>
          <w:spacing w:val="1"/>
        </w:rPr>
        <w:t>en</w:t>
      </w:r>
      <w:r>
        <w:rPr>
          <w:rFonts w:ascii="Arial" w:eastAsia="Arial" w:hAnsi="Arial" w:cs="Arial"/>
        </w:rPr>
        <w:t>s</w:t>
      </w:r>
      <w:r>
        <w:rPr>
          <w:rFonts w:ascii="Arial" w:eastAsia="Arial" w:hAnsi="Arial" w:cs="Arial"/>
          <w:spacing w:val="1"/>
        </w:rPr>
        <w:t>e</w:t>
      </w:r>
      <w:r>
        <w:rPr>
          <w:rFonts w:ascii="Arial" w:eastAsia="Arial" w:hAnsi="Arial" w:cs="Arial"/>
        </w:rPr>
        <w:t>s s</w:t>
      </w:r>
      <w:r>
        <w:rPr>
          <w:rFonts w:ascii="Arial" w:eastAsia="Arial" w:hAnsi="Arial" w:cs="Arial"/>
          <w:spacing w:val="-3"/>
        </w:rPr>
        <w:t>h</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de</w:t>
      </w:r>
      <w:r>
        <w:rPr>
          <w:rFonts w:ascii="Arial" w:eastAsia="Arial" w:hAnsi="Arial" w:cs="Arial"/>
        </w:rPr>
        <w:t>fi</w:t>
      </w:r>
      <w:r>
        <w:rPr>
          <w:rFonts w:ascii="Arial" w:eastAsia="Arial" w:hAnsi="Arial" w:cs="Arial"/>
          <w:spacing w:val="-3"/>
        </w:rPr>
        <w:t>n</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 xml:space="preserve">s </w:t>
      </w:r>
      <w:r>
        <w:rPr>
          <w:rFonts w:ascii="Arial" w:eastAsia="Arial" w:hAnsi="Arial" w:cs="Arial"/>
          <w:spacing w:val="-3"/>
        </w:rPr>
        <w:t>t</w:t>
      </w:r>
      <w:r>
        <w:rPr>
          <w:rFonts w:ascii="Arial" w:eastAsia="Arial" w:hAnsi="Arial" w:cs="Arial"/>
          <w:spacing w:val="2"/>
        </w:rPr>
        <w:t>h</w:t>
      </w:r>
      <w:r>
        <w:rPr>
          <w:rFonts w:ascii="Arial" w:eastAsia="Arial" w:hAnsi="Arial" w:cs="Arial"/>
          <w:spacing w:val="1"/>
        </w:rPr>
        <w:t>o</w:t>
      </w:r>
      <w:r>
        <w:rPr>
          <w:rFonts w:ascii="Arial" w:eastAsia="Arial" w:hAnsi="Arial" w:cs="Arial"/>
          <w:spacing w:val="-4"/>
        </w:rPr>
        <w:t>s</w:t>
      </w:r>
      <w:r>
        <w:rPr>
          <w:rFonts w:ascii="Arial" w:eastAsia="Arial" w:hAnsi="Arial" w:cs="Arial"/>
        </w:rPr>
        <w:t>e</w:t>
      </w:r>
      <w:r>
        <w:rPr>
          <w:rFonts w:ascii="Arial" w:eastAsia="Arial" w:hAnsi="Arial" w:cs="Arial"/>
          <w:spacing w:val="2"/>
        </w:rPr>
        <w:t xml:space="preserve"> </w:t>
      </w:r>
      <w:r>
        <w:rPr>
          <w:rFonts w:ascii="Arial" w:eastAsia="Arial" w:hAnsi="Arial" w:cs="Arial"/>
        </w:rPr>
        <w:t>which</w:t>
      </w:r>
      <w:r>
        <w:rPr>
          <w:rFonts w:ascii="Arial" w:eastAsia="Arial" w:hAnsi="Arial" w:cs="Arial"/>
          <w:spacing w:val="1"/>
        </w:rPr>
        <w:t xml:space="preserve"> app</w:t>
      </w:r>
      <w:r>
        <w:rPr>
          <w:rFonts w:ascii="Arial" w:eastAsia="Arial" w:hAnsi="Arial" w:cs="Arial"/>
          <w:spacing w:val="-3"/>
        </w:rPr>
        <w:t>e</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ap</w:t>
      </w:r>
      <w:r>
        <w:rPr>
          <w:rFonts w:ascii="Arial" w:eastAsia="Arial" w:hAnsi="Arial" w:cs="Arial"/>
          <w:spacing w:val="-3"/>
        </w:rPr>
        <w:t>p</w:t>
      </w:r>
      <w:r>
        <w:rPr>
          <w:rFonts w:ascii="Arial" w:eastAsia="Arial" w:hAnsi="Arial" w:cs="Arial"/>
          <w:spacing w:val="1"/>
        </w:rPr>
        <w:t>ro</w:t>
      </w:r>
      <w:r>
        <w:rPr>
          <w:rFonts w:ascii="Arial" w:eastAsia="Arial" w:hAnsi="Arial" w:cs="Arial"/>
        </w:rPr>
        <w:t>v</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annua</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budg</w:t>
      </w:r>
      <w:r>
        <w:rPr>
          <w:rFonts w:ascii="Arial" w:eastAsia="Arial" w:hAnsi="Arial" w:cs="Arial"/>
          <w:spacing w:val="-3"/>
        </w:rPr>
        <w:t>e</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he</w:t>
      </w:r>
      <w:r>
        <w:rPr>
          <w:rFonts w:ascii="Arial" w:eastAsia="Arial" w:hAnsi="Arial" w:cs="Arial"/>
        </w:rPr>
        <w:t xml:space="preserve">cks </w:t>
      </w:r>
      <w:r>
        <w:rPr>
          <w:rFonts w:ascii="Arial" w:eastAsia="Arial" w:hAnsi="Arial" w:cs="Arial"/>
          <w:spacing w:val="1"/>
        </w:rPr>
        <w:t>mu</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4"/>
        </w:rPr>
        <w:t>s</w:t>
      </w:r>
      <w:r>
        <w:rPr>
          <w:rFonts w:ascii="Arial" w:eastAsia="Arial" w:hAnsi="Arial" w:cs="Arial"/>
          <w:spacing w:val="1"/>
        </w:rPr>
        <w:t>he</w:t>
      </w:r>
      <w:r>
        <w:rPr>
          <w:rFonts w:ascii="Arial" w:eastAsia="Arial" w:hAnsi="Arial" w:cs="Arial"/>
        </w:rPr>
        <w:t>d</w:t>
      </w:r>
      <w:r>
        <w:rPr>
          <w:rFonts w:ascii="Arial" w:eastAsia="Arial" w:hAnsi="Arial" w:cs="Arial"/>
          <w:spacing w:val="1"/>
        </w:rPr>
        <w:t xml:space="preserve"> b</w:t>
      </w:r>
      <w:r>
        <w:rPr>
          <w:rFonts w:ascii="Arial" w:eastAsia="Arial" w:hAnsi="Arial" w:cs="Arial"/>
        </w:rPr>
        <w:t>y</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cipi</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1"/>
        </w:rPr>
        <w:t>h</w:t>
      </w:r>
      <w:r>
        <w:rPr>
          <w:rFonts w:ascii="Arial" w:eastAsia="Arial" w:hAnsi="Arial" w:cs="Arial"/>
        </w:rPr>
        <w:t>in</w:t>
      </w:r>
      <w:r>
        <w:rPr>
          <w:rFonts w:ascii="Arial" w:eastAsia="Arial" w:hAnsi="Arial" w:cs="Arial"/>
          <w:spacing w:val="-3"/>
        </w:rPr>
        <w:t xml:space="preserve"> </w:t>
      </w:r>
      <w:r>
        <w:rPr>
          <w:rFonts w:ascii="Arial" w:eastAsia="Arial" w:hAnsi="Arial" w:cs="Arial"/>
          <w:spacing w:val="1"/>
        </w:rPr>
        <w:t>6</w:t>
      </w:r>
      <w:r>
        <w:rPr>
          <w:rFonts w:ascii="Arial" w:eastAsia="Arial" w:hAnsi="Arial" w:cs="Arial"/>
        </w:rPr>
        <w:t>0</w:t>
      </w:r>
      <w:r>
        <w:rPr>
          <w:rFonts w:ascii="Arial" w:eastAsia="Arial" w:hAnsi="Arial" w:cs="Arial"/>
          <w:spacing w:val="1"/>
        </w:rPr>
        <w:t xml:space="preserve"> da</w:t>
      </w:r>
      <w:r>
        <w:rPr>
          <w:rFonts w:ascii="Arial" w:eastAsia="Arial" w:hAnsi="Arial" w:cs="Arial"/>
          <w:spacing w:val="-4"/>
        </w:rPr>
        <w:t>y</w:t>
      </w:r>
      <w:r>
        <w:rPr>
          <w:rFonts w:ascii="Arial" w:eastAsia="Arial" w:hAnsi="Arial" w:cs="Arial"/>
        </w:rPr>
        <w:t xml:space="preserve">s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issu</w:t>
      </w:r>
      <w:r>
        <w:rPr>
          <w:rFonts w:ascii="Arial" w:eastAsia="Arial" w:hAnsi="Arial" w:cs="Arial"/>
          <w:spacing w:val="1"/>
        </w:rPr>
        <w:t>an</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the</w:t>
      </w:r>
      <w:r>
        <w:rPr>
          <w:rFonts w:ascii="Arial" w:eastAsia="Arial" w:hAnsi="Arial" w:cs="Arial"/>
        </w:rPr>
        <w:t>y</w:t>
      </w:r>
      <w:r>
        <w:rPr>
          <w:rFonts w:ascii="Arial" w:eastAsia="Arial" w:hAnsi="Arial" w:cs="Arial"/>
          <w:spacing w:val="-4"/>
        </w:rPr>
        <w:t xml:space="preserve"> </w:t>
      </w:r>
      <w:r>
        <w:rPr>
          <w:rFonts w:ascii="Arial" w:eastAsia="Arial" w:hAnsi="Arial" w:cs="Arial"/>
        </w:rPr>
        <w:t>wi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v</w:t>
      </w:r>
      <w:r>
        <w:rPr>
          <w:rFonts w:ascii="Arial" w:eastAsia="Arial" w:hAnsi="Arial" w:cs="Arial"/>
          <w:spacing w:val="1"/>
        </w:rPr>
        <w:t>o</w:t>
      </w:r>
      <w:r>
        <w:rPr>
          <w:rFonts w:ascii="Arial" w:eastAsia="Arial" w:hAnsi="Arial" w:cs="Arial"/>
        </w:rPr>
        <w:t>id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 xml:space="preserve">y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3"/>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7"/>
        </w:rPr>
        <w:t>e</w:t>
      </w:r>
      <w:r>
        <w:rPr>
          <w:rFonts w:ascii="Arial" w:eastAsia="Arial" w:hAnsi="Arial" w:cs="Arial"/>
          <w:spacing w:val="1"/>
        </w:rPr>
        <w:t>a</w:t>
      </w:r>
      <w:r>
        <w:rPr>
          <w:rFonts w:ascii="Arial" w:eastAsia="Arial" w:hAnsi="Arial" w:cs="Arial"/>
        </w:rPr>
        <w:t>s</w:t>
      </w:r>
      <w:r>
        <w:rPr>
          <w:rFonts w:ascii="Arial" w:eastAsia="Arial" w:hAnsi="Arial" w:cs="Arial"/>
          <w:spacing w:val="1"/>
        </w:rPr>
        <w:t>ur</w:t>
      </w:r>
      <w:r>
        <w:rPr>
          <w:rFonts w:ascii="Arial" w:eastAsia="Arial" w:hAnsi="Arial" w:cs="Arial"/>
          <w:spacing w:val="-3"/>
        </w:rPr>
        <w:t>e</w:t>
      </w:r>
      <w:r>
        <w:rPr>
          <w:rFonts w:ascii="Arial" w:eastAsia="Arial" w:hAnsi="Arial" w:cs="Arial"/>
        </w:rPr>
        <w:t>r</w:t>
      </w:r>
    </w:p>
    <w:p w:rsidR="001E5BBB" w:rsidRDefault="001E5BBB" w:rsidP="007550D3">
      <w:pPr>
        <w:spacing w:line="220" w:lineRule="exact"/>
        <w:ind w:left="1540"/>
        <w:rPr>
          <w:rFonts w:ascii="Arial" w:eastAsia="Arial" w:hAnsi="Arial" w:cs="Arial"/>
          <w:spacing w:val="1"/>
        </w:rPr>
      </w:pPr>
    </w:p>
    <w:p w:rsidR="007550D3" w:rsidRDefault="007550D3" w:rsidP="007550D3">
      <w:pPr>
        <w:spacing w:line="220" w:lineRule="exact"/>
        <w:ind w:left="1540"/>
        <w:rPr>
          <w:rFonts w:ascii="Arial" w:eastAsia="Arial" w:hAnsi="Arial" w:cs="Arial"/>
        </w:rPr>
      </w:pPr>
      <w:r>
        <w:rPr>
          <w:rFonts w:ascii="Arial" w:eastAsia="Arial" w:hAnsi="Arial" w:cs="Arial"/>
          <w:spacing w:val="1"/>
        </w:rPr>
        <w:t>a</w:t>
      </w:r>
      <w:r>
        <w:rPr>
          <w:rFonts w:ascii="Arial" w:eastAsia="Arial" w:hAnsi="Arial" w:cs="Arial"/>
        </w:rPr>
        <w:t>f</w:t>
      </w:r>
      <w:r>
        <w:rPr>
          <w:rFonts w:ascii="Arial" w:eastAsia="Arial" w:hAnsi="Arial" w:cs="Arial"/>
          <w:spacing w:val="1"/>
        </w:rPr>
        <w:t>te</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5-da</w:t>
      </w:r>
      <w:r>
        <w:rPr>
          <w:rFonts w:ascii="Arial" w:eastAsia="Arial" w:hAnsi="Arial" w:cs="Arial"/>
        </w:rPr>
        <w:t>y</w:t>
      </w:r>
      <w:r>
        <w:rPr>
          <w:rFonts w:ascii="Arial" w:eastAsia="Arial" w:hAnsi="Arial" w:cs="Arial"/>
          <w:spacing w:val="1"/>
        </w:rPr>
        <w:t xml:space="preserve"> </w:t>
      </w:r>
      <w:r>
        <w:rPr>
          <w:rFonts w:ascii="Arial" w:eastAsia="Arial" w:hAnsi="Arial" w:cs="Arial"/>
        </w:rPr>
        <w:t>w</w:t>
      </w:r>
      <w:r>
        <w:rPr>
          <w:rFonts w:ascii="Arial" w:eastAsia="Arial" w:hAnsi="Arial" w:cs="Arial"/>
          <w:spacing w:val="-4"/>
        </w:rPr>
        <w:t>a</w:t>
      </w:r>
      <w:r>
        <w:rPr>
          <w:rFonts w:ascii="Arial" w:eastAsia="Arial" w:hAnsi="Arial" w:cs="Arial"/>
          <w:spacing w:val="1"/>
        </w:rPr>
        <w:t>rn</w:t>
      </w:r>
      <w:r>
        <w:rPr>
          <w:rFonts w:ascii="Arial" w:eastAsia="Arial" w:hAnsi="Arial" w:cs="Arial"/>
        </w:rPr>
        <w:t>ing</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re</w:t>
      </w:r>
      <w:r>
        <w:rPr>
          <w:rFonts w:ascii="Arial" w:eastAsia="Arial" w:hAnsi="Arial" w:cs="Arial"/>
        </w:rPr>
        <w:t>cipi</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1"/>
        </w:rPr>
        <w:t>pen</w:t>
      </w:r>
      <w:r>
        <w:rPr>
          <w:rFonts w:ascii="Arial" w:eastAsia="Arial" w:hAnsi="Arial" w:cs="Arial"/>
          <w:spacing w:val="-4"/>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deem</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ne</w:t>
      </w:r>
      <w:r>
        <w:rPr>
          <w:rFonts w:ascii="Arial" w:eastAsia="Arial" w:hAnsi="Arial" w:cs="Arial"/>
        </w:rPr>
        <w:t>c</w:t>
      </w:r>
      <w:r>
        <w:rPr>
          <w:rFonts w:ascii="Arial" w:eastAsia="Arial" w:hAnsi="Arial" w:cs="Arial"/>
          <w:spacing w:val="1"/>
        </w:rPr>
        <w:t>e</w:t>
      </w:r>
      <w:r>
        <w:rPr>
          <w:rFonts w:ascii="Arial" w:eastAsia="Arial" w:hAnsi="Arial" w:cs="Arial"/>
        </w:rPr>
        <w:t>ss</w:t>
      </w:r>
      <w:r>
        <w:rPr>
          <w:rFonts w:ascii="Arial" w:eastAsia="Arial" w:hAnsi="Arial" w:cs="Arial"/>
          <w:spacing w:val="-3"/>
        </w:rPr>
        <w:t>a</w:t>
      </w:r>
      <w:r>
        <w:rPr>
          <w:rFonts w:ascii="Arial" w:eastAsia="Arial" w:hAnsi="Arial" w:cs="Arial"/>
          <w:spacing w:val="1"/>
        </w:rPr>
        <w:t>r</w:t>
      </w:r>
      <w:r>
        <w:rPr>
          <w:rFonts w:ascii="Arial" w:eastAsia="Arial" w:hAnsi="Arial" w:cs="Arial"/>
        </w:rPr>
        <w:t>y in</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rde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1"/>
        </w:rPr>
        <w:t>du</w:t>
      </w:r>
      <w:r>
        <w:rPr>
          <w:rFonts w:ascii="Arial" w:eastAsia="Arial" w:hAnsi="Arial" w:cs="Arial"/>
        </w:rPr>
        <w:t>ct</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u</w:t>
      </w:r>
      <w:r>
        <w:rPr>
          <w:rFonts w:ascii="Arial" w:eastAsia="Arial" w:hAnsi="Arial" w:cs="Arial"/>
          <w:spacing w:val="-3"/>
        </w:rPr>
        <w:t>n</w:t>
      </w:r>
      <w:r>
        <w:rPr>
          <w:rFonts w:ascii="Arial" w:eastAsia="Arial" w:hAnsi="Arial" w:cs="Arial"/>
          <w:spacing w:val="1"/>
        </w:rPr>
        <w:t>d</w:t>
      </w:r>
      <w:r>
        <w:rPr>
          <w:rFonts w:ascii="Arial" w:eastAsia="Arial" w:hAnsi="Arial" w:cs="Arial"/>
          <w:spacing w:val="8"/>
        </w:rPr>
        <w:t>r</w:t>
      </w:r>
      <w:r>
        <w:rPr>
          <w:rFonts w:ascii="Arial" w:eastAsia="Arial" w:hAnsi="Arial" w:cs="Arial"/>
          <w:spacing w:val="1"/>
        </w:rPr>
        <w:t>a</w:t>
      </w:r>
      <w:r>
        <w:rPr>
          <w:rFonts w:ascii="Arial" w:eastAsia="Arial" w:hAnsi="Arial" w:cs="Arial"/>
        </w:rPr>
        <w:t>is</w:t>
      </w:r>
      <w:r>
        <w:rPr>
          <w:rFonts w:ascii="Arial" w:eastAsia="Arial" w:hAnsi="Arial" w:cs="Arial"/>
          <w:spacing w:val="-1"/>
        </w:rPr>
        <w:t>i</w:t>
      </w:r>
      <w:r>
        <w:rPr>
          <w:rFonts w:ascii="Arial" w:eastAsia="Arial" w:hAnsi="Arial" w:cs="Arial"/>
          <w:spacing w:val="1"/>
        </w:rPr>
        <w:t>n</w:t>
      </w:r>
      <w:r>
        <w:rPr>
          <w:rFonts w:ascii="Arial" w:eastAsia="Arial" w:hAnsi="Arial" w:cs="Arial"/>
        </w:rPr>
        <w:t>g</w:t>
      </w:r>
    </w:p>
    <w:p w:rsidR="007550D3" w:rsidRDefault="007550D3" w:rsidP="007550D3">
      <w:pPr>
        <w:spacing w:before="2"/>
        <w:ind w:left="1540"/>
        <w:rPr>
          <w:rFonts w:ascii="Arial" w:eastAsia="Arial" w:hAnsi="Arial" w:cs="Arial"/>
        </w:rPr>
      </w:pPr>
      <w:r>
        <w:rPr>
          <w:rFonts w:ascii="Arial" w:eastAsia="Arial" w:hAnsi="Arial" w:cs="Arial"/>
          <w:spacing w:val="1"/>
        </w:rPr>
        <w:t>pro</w:t>
      </w:r>
      <w:r>
        <w:rPr>
          <w:rFonts w:ascii="Arial" w:eastAsia="Arial" w:hAnsi="Arial" w:cs="Arial"/>
        </w:rPr>
        <w:t>jec</w:t>
      </w:r>
      <w:r>
        <w:rPr>
          <w:rFonts w:ascii="Arial" w:eastAsia="Arial" w:hAnsi="Arial" w:cs="Arial"/>
          <w:spacing w:val="1"/>
        </w:rPr>
        <w:t>t</w:t>
      </w:r>
      <w:r>
        <w:rPr>
          <w:rFonts w:ascii="Arial" w:eastAsia="Arial" w:hAnsi="Arial" w:cs="Arial"/>
        </w:rPr>
        <w:t>s s</w:t>
      </w:r>
      <w:r>
        <w:rPr>
          <w:rFonts w:ascii="Arial" w:eastAsia="Arial" w:hAnsi="Arial" w:cs="Arial"/>
          <w:spacing w:val="1"/>
        </w:rPr>
        <w:t>h</w:t>
      </w:r>
      <w:r>
        <w:rPr>
          <w:rFonts w:ascii="Arial" w:eastAsia="Arial" w:hAnsi="Arial" w:cs="Arial"/>
          <w:spacing w:val="-3"/>
        </w:rPr>
        <w:t>o</w:t>
      </w:r>
      <w:r>
        <w:rPr>
          <w:rFonts w:ascii="Arial" w:eastAsia="Arial" w:hAnsi="Arial" w:cs="Arial"/>
          <w:spacing w:val="1"/>
        </w:rPr>
        <w:t>u</w:t>
      </w:r>
      <w:r>
        <w:rPr>
          <w:rFonts w:ascii="Arial" w:eastAsia="Arial" w:hAnsi="Arial" w:cs="Arial"/>
        </w:rPr>
        <w:t>ld</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ppro</w:t>
      </w:r>
      <w:r>
        <w:rPr>
          <w:rFonts w:ascii="Arial" w:eastAsia="Arial" w:hAnsi="Arial" w:cs="Arial"/>
          <w:spacing w:val="-4"/>
        </w:rPr>
        <w:t>v</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b</w:t>
      </w:r>
      <w:r>
        <w:rPr>
          <w:rFonts w:ascii="Arial" w:eastAsia="Arial" w:hAnsi="Arial" w:cs="Arial"/>
        </w:rPr>
        <w:t xml:space="preserve">y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Go</w:t>
      </w:r>
      <w:r>
        <w:rPr>
          <w:rFonts w:ascii="Arial" w:eastAsia="Arial" w:hAnsi="Arial" w:cs="Arial"/>
        </w:rPr>
        <w:t>v</w:t>
      </w:r>
      <w:r>
        <w:rPr>
          <w:rFonts w:ascii="Arial" w:eastAsia="Arial" w:hAnsi="Arial" w:cs="Arial"/>
          <w:spacing w:val="-3"/>
        </w:rPr>
        <w:t>e</w:t>
      </w:r>
      <w:r>
        <w:rPr>
          <w:rFonts w:ascii="Arial" w:eastAsia="Arial" w:hAnsi="Arial" w:cs="Arial"/>
          <w:spacing w:val="1"/>
        </w:rPr>
        <w:t>rn</w:t>
      </w:r>
      <w:r>
        <w:rPr>
          <w:rFonts w:ascii="Arial" w:eastAsia="Arial" w:hAnsi="Arial" w:cs="Arial"/>
        </w:rPr>
        <w:t>ing</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oar</w:t>
      </w:r>
      <w:r>
        <w:rPr>
          <w:rFonts w:ascii="Arial" w:eastAsia="Arial" w:hAnsi="Arial" w:cs="Arial"/>
        </w:rPr>
        <w:t>d</w:t>
      </w:r>
      <w:r>
        <w:rPr>
          <w:rFonts w:ascii="Arial" w:eastAsia="Arial" w:hAnsi="Arial" w:cs="Arial"/>
          <w:spacing w:val="1"/>
        </w:rPr>
        <w:t xml:space="preserve"> be</w:t>
      </w:r>
      <w:r>
        <w:rPr>
          <w:rFonts w:ascii="Arial" w:eastAsia="Arial" w:hAnsi="Arial" w:cs="Arial"/>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4"/>
        </w:rPr>
        <w:t>c</w:t>
      </w:r>
      <w:r>
        <w:rPr>
          <w:rFonts w:ascii="Arial" w:eastAsia="Arial" w:hAnsi="Arial" w:cs="Arial"/>
        </w:rPr>
        <w:t>h</w:t>
      </w:r>
      <w:r>
        <w:rPr>
          <w:rFonts w:ascii="Arial" w:eastAsia="Arial" w:hAnsi="Arial" w:cs="Arial"/>
          <w:spacing w:val="1"/>
        </w:rPr>
        <w:t xml:space="preserve"> e</w:t>
      </w:r>
      <w:r>
        <w:rPr>
          <w:rFonts w:ascii="Arial" w:eastAsia="Arial" w:hAnsi="Arial" w:cs="Arial"/>
        </w:rPr>
        <w:t>x</w:t>
      </w:r>
      <w:r>
        <w:rPr>
          <w:rFonts w:ascii="Arial" w:eastAsia="Arial" w:hAnsi="Arial" w:cs="Arial"/>
          <w:spacing w:val="1"/>
        </w:rPr>
        <w:t>pen</w:t>
      </w:r>
      <w:r>
        <w:rPr>
          <w:rFonts w:ascii="Arial" w:eastAsia="Arial" w:hAnsi="Arial" w:cs="Arial"/>
          <w:spacing w:val="-4"/>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ar</w:t>
      </w:r>
      <w:r>
        <w:rPr>
          <w:rFonts w:ascii="Arial" w:eastAsia="Arial" w:hAnsi="Arial" w:cs="Arial"/>
        </w:rPr>
        <w:t>e</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1"/>
        </w:rPr>
        <w:t>u</w:t>
      </w:r>
      <w:r>
        <w:rPr>
          <w:rFonts w:ascii="Arial" w:eastAsia="Arial" w:hAnsi="Arial" w:cs="Arial"/>
          <w:spacing w:val="-3"/>
        </w:rPr>
        <w:t>r</w:t>
      </w:r>
      <w:r>
        <w:rPr>
          <w:rFonts w:ascii="Arial" w:eastAsia="Arial" w:hAnsi="Arial" w:cs="Arial"/>
          <w:spacing w:val="1"/>
        </w:rPr>
        <w:t>red</w:t>
      </w:r>
      <w:r>
        <w:rPr>
          <w:rFonts w:ascii="Arial" w:eastAsia="Arial" w:hAnsi="Arial" w:cs="Arial"/>
        </w:rPr>
        <w:t>.</w:t>
      </w:r>
    </w:p>
    <w:p w:rsidR="007550D3" w:rsidRDefault="007550D3" w:rsidP="007550D3">
      <w:pPr>
        <w:spacing w:line="220" w:lineRule="exact"/>
        <w:ind w:left="1540" w:right="213" w:hanging="360"/>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26"/>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d</w:t>
      </w:r>
      <w:r>
        <w:rPr>
          <w:rFonts w:ascii="Arial" w:eastAsia="Arial" w:hAnsi="Arial" w:cs="Arial"/>
          <w:spacing w:val="-3"/>
        </w:rPr>
        <w:t>e</w:t>
      </w:r>
      <w:r>
        <w:rPr>
          <w:rFonts w:ascii="Arial" w:eastAsia="Arial" w:hAnsi="Arial" w:cs="Arial"/>
          <w:spacing w:val="1"/>
        </w:rPr>
        <w:t>b</w:t>
      </w:r>
      <w:r>
        <w:rPr>
          <w:rFonts w:ascii="Arial" w:eastAsia="Arial" w:hAnsi="Arial" w:cs="Arial"/>
        </w:rPr>
        <w:t>it/c</w:t>
      </w:r>
      <w:r>
        <w:rPr>
          <w:rFonts w:ascii="Arial" w:eastAsia="Arial" w:hAnsi="Arial" w:cs="Arial"/>
          <w:spacing w:val="2"/>
        </w:rPr>
        <w:t>re</w:t>
      </w:r>
      <w:r>
        <w:rPr>
          <w:rFonts w:ascii="Arial" w:eastAsia="Arial" w:hAnsi="Arial" w:cs="Arial"/>
          <w:spacing w:val="1"/>
        </w:rPr>
        <w:t>d</w:t>
      </w:r>
      <w:r>
        <w:rPr>
          <w:rFonts w:ascii="Arial" w:eastAsia="Arial" w:hAnsi="Arial" w:cs="Arial"/>
        </w:rPr>
        <w:t xml:space="preserve">it </w:t>
      </w:r>
      <w:r>
        <w:rPr>
          <w:rFonts w:ascii="Arial" w:eastAsia="Arial" w:hAnsi="Arial" w:cs="Arial"/>
          <w:spacing w:val="-4"/>
        </w:rPr>
        <w:t>c</w:t>
      </w:r>
      <w:r>
        <w:rPr>
          <w:rFonts w:ascii="Arial" w:eastAsia="Arial" w:hAnsi="Arial" w:cs="Arial"/>
          <w:spacing w:val="1"/>
        </w:rPr>
        <w:t>ar</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ma</w:t>
      </w:r>
      <w:r>
        <w:rPr>
          <w:rFonts w:ascii="Arial" w:eastAsia="Arial" w:hAnsi="Arial" w:cs="Arial"/>
        </w:rPr>
        <w:t xml:space="preserve">y </w:t>
      </w:r>
      <w:r>
        <w:rPr>
          <w:rFonts w:ascii="Arial" w:eastAsia="Arial" w:hAnsi="Arial" w:cs="Arial"/>
          <w:spacing w:val="1"/>
        </w:rPr>
        <w:t>on</w:t>
      </w:r>
      <w:r>
        <w:rPr>
          <w:rFonts w:ascii="Arial" w:eastAsia="Arial" w:hAnsi="Arial" w:cs="Arial"/>
        </w:rPr>
        <w:t>ly</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u</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 xml:space="preserve">y </w:t>
      </w:r>
      <w:r>
        <w:rPr>
          <w:rFonts w:ascii="Arial" w:eastAsia="Arial" w:hAnsi="Arial" w:cs="Arial"/>
          <w:spacing w:val="1"/>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rea</w:t>
      </w:r>
      <w:r>
        <w:rPr>
          <w:rFonts w:ascii="Arial" w:eastAsia="Arial" w:hAnsi="Arial" w:cs="Arial"/>
        </w:rPr>
        <w:t>s</w:t>
      </w:r>
      <w:r>
        <w:rPr>
          <w:rFonts w:ascii="Arial" w:eastAsia="Arial" w:hAnsi="Arial" w:cs="Arial"/>
          <w:spacing w:val="-3"/>
        </w:rPr>
        <w:t>u</w:t>
      </w:r>
      <w:r>
        <w:rPr>
          <w:rFonts w:ascii="Arial" w:eastAsia="Arial" w:hAnsi="Arial" w:cs="Arial"/>
          <w:spacing w:val="1"/>
        </w:rPr>
        <w:t>re</w:t>
      </w:r>
      <w:r>
        <w:rPr>
          <w:rFonts w:ascii="Arial" w:eastAsia="Arial" w:hAnsi="Arial" w:cs="Arial"/>
        </w:rPr>
        <w:t>r</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udge</w:t>
      </w:r>
      <w:r>
        <w:rPr>
          <w:rFonts w:ascii="Arial" w:eastAsia="Arial" w:hAnsi="Arial" w:cs="Arial"/>
          <w:spacing w:val="-4"/>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e</w:t>
      </w:r>
      <w:r>
        <w:rPr>
          <w:rFonts w:ascii="Arial" w:eastAsia="Arial" w:hAnsi="Arial" w:cs="Arial"/>
        </w:rPr>
        <w:t>x</w:t>
      </w:r>
      <w:r>
        <w:rPr>
          <w:rFonts w:ascii="Arial" w:eastAsia="Arial" w:hAnsi="Arial" w:cs="Arial"/>
          <w:spacing w:val="1"/>
        </w:rPr>
        <w:t>p</w:t>
      </w:r>
      <w:r>
        <w:rPr>
          <w:rFonts w:ascii="Arial" w:eastAsia="Arial" w:hAnsi="Arial" w:cs="Arial"/>
          <w:spacing w:val="-3"/>
        </w:rPr>
        <w:t>e</w:t>
      </w:r>
      <w:r>
        <w:rPr>
          <w:rFonts w:ascii="Arial" w:eastAsia="Arial" w:hAnsi="Arial" w:cs="Arial"/>
          <w:spacing w:val="1"/>
        </w:rPr>
        <w:t>n</w:t>
      </w:r>
      <w:r>
        <w:rPr>
          <w:rFonts w:ascii="Arial" w:eastAsia="Arial" w:hAnsi="Arial" w:cs="Arial"/>
        </w:rPr>
        <w:t>s</w:t>
      </w:r>
      <w:r>
        <w:rPr>
          <w:rFonts w:ascii="Arial" w:eastAsia="Arial" w:hAnsi="Arial" w:cs="Arial"/>
          <w:spacing w:val="8"/>
        </w:rPr>
        <w:t>e</w:t>
      </w:r>
      <w:r>
        <w:rPr>
          <w:rFonts w:ascii="Arial" w:eastAsia="Arial" w:hAnsi="Arial" w:cs="Arial"/>
        </w:rPr>
        <w:t xml:space="preserve">s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xc</w:t>
      </w:r>
      <w:r>
        <w:rPr>
          <w:rFonts w:ascii="Arial" w:eastAsia="Arial" w:hAnsi="Arial" w:cs="Arial"/>
          <w:spacing w:val="-3"/>
        </w:rPr>
        <w:t>e</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$30</w:t>
      </w:r>
      <w:r>
        <w:rPr>
          <w:rFonts w:ascii="Arial" w:eastAsia="Arial" w:hAnsi="Arial" w:cs="Arial"/>
        </w:rPr>
        <w:t>0</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on</w:t>
      </w:r>
      <w:r>
        <w:rPr>
          <w:rFonts w:ascii="Arial" w:eastAsia="Arial" w:hAnsi="Arial" w:cs="Arial"/>
        </w:rPr>
        <w:t>ly if 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he</w:t>
      </w:r>
      <w:r>
        <w:rPr>
          <w:rFonts w:ascii="Arial" w:eastAsia="Arial" w:hAnsi="Arial" w:cs="Arial"/>
        </w:rPr>
        <w:t>ck c</w:t>
      </w:r>
      <w:r>
        <w:rPr>
          <w:rFonts w:ascii="Arial" w:eastAsia="Arial" w:hAnsi="Arial" w:cs="Arial"/>
          <w:spacing w:val="-3"/>
        </w:rPr>
        <w:t>a</w:t>
      </w:r>
      <w:r>
        <w:rPr>
          <w:rFonts w:ascii="Arial" w:eastAsia="Arial" w:hAnsi="Arial" w:cs="Arial"/>
          <w:spacing w:val="1"/>
        </w:rPr>
        <w:t>nno</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 xml:space="preserve"> u</w:t>
      </w:r>
      <w:r>
        <w:rPr>
          <w:rFonts w:ascii="Arial" w:eastAsia="Arial" w:hAnsi="Arial" w:cs="Arial"/>
        </w:rPr>
        <w:t>s</w:t>
      </w:r>
      <w:r>
        <w:rPr>
          <w:rFonts w:ascii="Arial" w:eastAsia="Arial" w:hAnsi="Arial" w:cs="Arial"/>
          <w:spacing w:val="1"/>
        </w:rPr>
        <w:t>e</w:t>
      </w:r>
      <w:r>
        <w:rPr>
          <w:rFonts w:ascii="Arial" w:eastAsia="Arial" w:hAnsi="Arial" w:cs="Arial"/>
          <w:spacing w:val="4"/>
        </w:rPr>
        <w:t>d</w:t>
      </w:r>
      <w:r>
        <w:rPr>
          <w:rFonts w:ascii="Arial" w:eastAsia="Arial" w:hAnsi="Arial" w:cs="Arial"/>
        </w:rPr>
        <w:t>.</w:t>
      </w:r>
      <w:r>
        <w:rPr>
          <w:rFonts w:ascii="Arial" w:eastAsia="Arial" w:hAnsi="Arial" w:cs="Arial"/>
          <w:spacing w:val="53"/>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3"/>
        </w:rPr>
        <w:t>q</w:t>
      </w:r>
      <w:r>
        <w:rPr>
          <w:rFonts w:ascii="Arial" w:eastAsia="Arial" w:hAnsi="Arial" w:cs="Arial"/>
          <w:spacing w:val="1"/>
        </w:rPr>
        <w:t>ue</w:t>
      </w:r>
      <w:r>
        <w:rPr>
          <w:rFonts w:ascii="Arial" w:eastAsia="Arial" w:hAnsi="Arial" w:cs="Arial"/>
        </w:rPr>
        <w:t>s</w:t>
      </w:r>
      <w:r>
        <w:rPr>
          <w:rFonts w:ascii="Arial" w:eastAsia="Arial" w:hAnsi="Arial" w:cs="Arial"/>
          <w:spacing w:val="2"/>
        </w:rPr>
        <w:t>t</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mp</w:t>
      </w:r>
      <w:r>
        <w:rPr>
          <w:rFonts w:ascii="Arial" w:eastAsia="Arial" w:hAnsi="Arial" w:cs="Arial"/>
        </w:rPr>
        <w:t>le</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e</w:t>
      </w:r>
      <w:r>
        <w:rPr>
          <w:rFonts w:ascii="Arial" w:eastAsia="Arial" w:hAnsi="Arial" w:cs="Arial"/>
        </w:rPr>
        <w:t>x</w:t>
      </w:r>
      <w:r>
        <w:rPr>
          <w:rFonts w:ascii="Arial" w:eastAsia="Arial" w:hAnsi="Arial" w:cs="Arial"/>
          <w:spacing w:val="-3"/>
        </w:rPr>
        <w:t>p</w:t>
      </w:r>
      <w:r>
        <w:rPr>
          <w:rFonts w:ascii="Arial" w:eastAsia="Arial" w:hAnsi="Arial" w:cs="Arial"/>
          <w:spacing w:val="1"/>
        </w:rPr>
        <w:t>en</w:t>
      </w:r>
      <w:r>
        <w:rPr>
          <w:rFonts w:ascii="Arial" w:eastAsia="Arial" w:hAnsi="Arial" w:cs="Arial"/>
        </w:rPr>
        <w:t>se</w:t>
      </w:r>
      <w:r>
        <w:rPr>
          <w:rFonts w:ascii="Arial" w:eastAsia="Arial" w:hAnsi="Arial" w:cs="Arial"/>
          <w:spacing w:val="1"/>
        </w:rPr>
        <w:t xml:space="preserve"> f</w:t>
      </w:r>
      <w:r>
        <w:rPr>
          <w:rFonts w:ascii="Arial" w:eastAsia="Arial" w:hAnsi="Arial" w:cs="Arial"/>
          <w:spacing w:val="-3"/>
        </w:rPr>
        <w:t>o</w:t>
      </w:r>
      <w:r>
        <w:rPr>
          <w:rFonts w:ascii="Arial" w:eastAsia="Arial" w:hAnsi="Arial" w:cs="Arial"/>
          <w:spacing w:val="1"/>
        </w:rPr>
        <w:t>r</w:t>
      </w:r>
      <w:r>
        <w:rPr>
          <w:rFonts w:ascii="Arial" w:eastAsia="Arial" w:hAnsi="Arial" w:cs="Arial"/>
          <w:spacing w:val="6"/>
        </w:rPr>
        <w:t>m</w:t>
      </w:r>
      <w:r>
        <w:rPr>
          <w:rFonts w:ascii="Arial" w:eastAsia="Arial" w:hAnsi="Arial" w:cs="Arial"/>
        </w:rPr>
        <w:t>,</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ro</w:t>
      </w:r>
      <w:r>
        <w:rPr>
          <w:rFonts w:ascii="Arial" w:eastAsia="Arial" w:hAnsi="Arial" w:cs="Arial"/>
        </w:rPr>
        <w:t>vide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op</w:t>
      </w:r>
      <w:r>
        <w:rPr>
          <w:rFonts w:ascii="Arial" w:eastAsia="Arial" w:hAnsi="Arial" w:cs="Arial"/>
        </w:rPr>
        <w:t xml:space="preserve">y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p>
    <w:p w:rsidR="007550D3" w:rsidRPr="00FD7F4A" w:rsidRDefault="007550D3" w:rsidP="00133129">
      <w:pPr>
        <w:spacing w:line="220" w:lineRule="exact"/>
        <w:ind w:left="1540"/>
        <w:rPr>
          <w:rFonts w:ascii="Arial" w:eastAsia="Arial" w:hAnsi="Arial" w:cs="Arial"/>
        </w:rPr>
      </w:pPr>
      <w:r>
        <w:rPr>
          <w:rFonts w:ascii="Arial" w:eastAsia="Arial" w:hAnsi="Arial" w:cs="Arial"/>
        </w:rPr>
        <w:t>inv</w:t>
      </w:r>
      <w:r>
        <w:rPr>
          <w:rFonts w:ascii="Arial" w:eastAsia="Arial" w:hAnsi="Arial" w:cs="Arial"/>
          <w:spacing w:val="1"/>
        </w:rPr>
        <w:t>o</w:t>
      </w:r>
      <w:r>
        <w:rPr>
          <w:rFonts w:ascii="Arial" w:eastAsia="Arial" w:hAnsi="Arial" w:cs="Arial"/>
        </w:rPr>
        <w:t>ice</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si</w:t>
      </w:r>
      <w:r>
        <w:rPr>
          <w:rFonts w:ascii="Arial" w:eastAsia="Arial" w:hAnsi="Arial" w:cs="Arial"/>
          <w:spacing w:val="-3"/>
        </w:rPr>
        <w:t>g</w:t>
      </w:r>
      <w:r>
        <w:rPr>
          <w:rFonts w:ascii="Arial" w:eastAsia="Arial" w:hAnsi="Arial" w:cs="Arial"/>
          <w:spacing w:val="1"/>
        </w:rPr>
        <w:t>na</w:t>
      </w:r>
      <w:r>
        <w:rPr>
          <w:rFonts w:ascii="Arial" w:eastAsia="Arial" w:hAnsi="Arial" w:cs="Arial"/>
        </w:rPr>
        <w:t>t</w:t>
      </w:r>
      <w:r>
        <w:rPr>
          <w:rFonts w:ascii="Arial" w:eastAsia="Arial" w:hAnsi="Arial" w:cs="Arial"/>
          <w:spacing w:val="1"/>
        </w:rPr>
        <w:t>u</w:t>
      </w:r>
      <w:r>
        <w:rPr>
          <w:rFonts w:ascii="Arial" w:eastAsia="Arial" w:hAnsi="Arial" w:cs="Arial"/>
          <w:spacing w:val="-3"/>
        </w:rPr>
        <w:t>r</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a</w:t>
      </w:r>
      <w:r>
        <w:rPr>
          <w:rFonts w:ascii="Arial" w:eastAsia="Arial" w:hAnsi="Arial" w:cs="Arial"/>
        </w:rPr>
        <w:t>t</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ea</w:t>
      </w:r>
      <w:r>
        <w:rPr>
          <w:rFonts w:ascii="Arial" w:eastAsia="Arial" w:hAnsi="Arial" w:cs="Arial"/>
        </w:rPr>
        <w:t>st</w:t>
      </w:r>
      <w:r>
        <w:rPr>
          <w:rFonts w:ascii="Arial" w:eastAsia="Arial" w:hAnsi="Arial" w:cs="Arial"/>
          <w:spacing w:val="1"/>
        </w:rPr>
        <w:t xml:space="preserve"> </w:t>
      </w:r>
      <w:r>
        <w:rPr>
          <w:rFonts w:ascii="Arial" w:eastAsia="Arial" w:hAnsi="Arial" w:cs="Arial"/>
        </w:rPr>
        <w:t>two</w:t>
      </w:r>
      <w:r>
        <w:rPr>
          <w:rFonts w:ascii="Arial" w:eastAsia="Arial" w:hAnsi="Arial" w:cs="Arial"/>
          <w:spacing w:val="-3"/>
        </w:rPr>
        <w:t xml:space="preserve"> </w:t>
      </w:r>
      <w:r>
        <w:rPr>
          <w:rFonts w:ascii="Arial" w:eastAsia="Arial" w:hAnsi="Arial" w:cs="Arial"/>
          <w:spacing w:val="1"/>
        </w:rPr>
        <w:t>(2</w:t>
      </w:r>
      <w:r>
        <w:rPr>
          <w:rFonts w:ascii="Arial" w:eastAsia="Arial" w:hAnsi="Arial" w:cs="Arial"/>
        </w:rPr>
        <w:t>)</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he</w:t>
      </w:r>
      <w:r>
        <w:rPr>
          <w:rFonts w:ascii="Arial" w:eastAsia="Arial" w:hAnsi="Arial" w:cs="Arial"/>
        </w:rPr>
        <w:t>cki</w:t>
      </w:r>
      <w:r>
        <w:rPr>
          <w:rFonts w:ascii="Arial" w:eastAsia="Arial" w:hAnsi="Arial" w:cs="Arial"/>
          <w:spacing w:val="-4"/>
        </w:rPr>
        <w:t>n</w:t>
      </w:r>
      <w:r>
        <w:rPr>
          <w:rFonts w:ascii="Arial" w:eastAsia="Arial" w:hAnsi="Arial" w:cs="Arial"/>
        </w:rPr>
        <w:t>g</w:t>
      </w:r>
      <w:r>
        <w:rPr>
          <w:rFonts w:ascii="Arial" w:eastAsia="Arial" w:hAnsi="Arial" w:cs="Arial"/>
          <w:spacing w:val="1"/>
        </w:rPr>
        <w:t xml:space="preserve"> a</w:t>
      </w:r>
      <w:r>
        <w:rPr>
          <w:rFonts w:ascii="Arial" w:eastAsia="Arial" w:hAnsi="Arial" w:cs="Arial"/>
        </w:rPr>
        <w:t>cc</w:t>
      </w:r>
      <w:r>
        <w:rPr>
          <w:rFonts w:ascii="Arial" w:eastAsia="Arial" w:hAnsi="Arial" w:cs="Arial"/>
          <w:spacing w:val="1"/>
        </w:rPr>
        <w:t>o</w:t>
      </w:r>
      <w:r>
        <w:rPr>
          <w:rFonts w:ascii="Arial" w:eastAsia="Arial" w:hAnsi="Arial" w:cs="Arial"/>
          <w:spacing w:val="-3"/>
        </w:rPr>
        <w:t>u</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sig</w:t>
      </w:r>
      <w:r>
        <w:rPr>
          <w:rFonts w:ascii="Arial" w:eastAsia="Arial" w:hAnsi="Arial" w:cs="Arial"/>
          <w:spacing w:val="1"/>
        </w:rPr>
        <w:t>na</w:t>
      </w:r>
      <w:r>
        <w:rPr>
          <w:rFonts w:ascii="Arial" w:eastAsia="Arial" w:hAnsi="Arial" w:cs="Arial"/>
          <w:spacing w:val="-4"/>
        </w:rPr>
        <w:t>t</w:t>
      </w:r>
      <w:r>
        <w:rPr>
          <w:rFonts w:ascii="Arial" w:eastAsia="Arial" w:hAnsi="Arial" w:cs="Arial"/>
          <w:spacing w:val="1"/>
        </w:rPr>
        <w:t>or</w:t>
      </w:r>
      <w:r>
        <w:rPr>
          <w:rFonts w:ascii="Arial" w:eastAsia="Arial" w:hAnsi="Arial" w:cs="Arial"/>
        </w:rPr>
        <w:t xml:space="preserve">ies. </w:t>
      </w:r>
      <w:r>
        <w:rPr>
          <w:rFonts w:ascii="Arial" w:eastAsia="Arial" w:hAnsi="Arial" w:cs="Arial"/>
          <w:spacing w:val="2"/>
        </w:rPr>
        <w:t xml:space="preserve"> </w:t>
      </w:r>
      <w:r>
        <w:rPr>
          <w:rFonts w:ascii="Arial" w:eastAsia="Arial" w:hAnsi="Arial" w:cs="Arial"/>
          <w:spacing w:val="-1"/>
        </w:rPr>
        <w:t>W</w:t>
      </w:r>
      <w:r>
        <w:rPr>
          <w:rFonts w:ascii="Arial" w:eastAsia="Arial" w:hAnsi="Arial" w:cs="Arial"/>
          <w:spacing w:val="1"/>
        </w:rPr>
        <w:t>h</w:t>
      </w:r>
      <w:r>
        <w:rPr>
          <w:rFonts w:ascii="Arial" w:eastAsia="Arial" w:hAnsi="Arial" w:cs="Arial"/>
          <w:spacing w:val="-3"/>
        </w:rPr>
        <w:t>e</w:t>
      </w:r>
      <w:r>
        <w:rPr>
          <w:rFonts w:ascii="Arial" w:eastAsia="Arial" w:hAnsi="Arial" w:cs="Arial"/>
        </w:rPr>
        <w:t>n</w:t>
      </w:r>
      <w:r>
        <w:rPr>
          <w:rFonts w:ascii="Arial" w:eastAsia="Arial" w:hAnsi="Arial" w:cs="Arial"/>
          <w:spacing w:val="1"/>
        </w:rPr>
        <w:t xml:space="preserve"> </w:t>
      </w:r>
      <w:r w:rsidR="00133129" w:rsidRPr="00FD7F4A">
        <w:rPr>
          <w:rFonts w:ascii="Arial" w:eastAsia="Arial" w:hAnsi="Arial" w:cs="Arial"/>
          <w:spacing w:val="1"/>
        </w:rPr>
        <w:t xml:space="preserve">it becomes </w:t>
      </w:r>
      <w:r w:rsidRPr="00FD7F4A">
        <w:rPr>
          <w:rFonts w:ascii="Arial" w:eastAsia="Arial" w:hAnsi="Arial" w:cs="Arial"/>
          <w:spacing w:val="1"/>
        </w:rPr>
        <w:t>a</w:t>
      </w:r>
      <w:r w:rsidRPr="00FD7F4A">
        <w:rPr>
          <w:rFonts w:ascii="Arial" w:eastAsia="Arial" w:hAnsi="Arial" w:cs="Arial"/>
          <w:spacing w:val="-4"/>
        </w:rPr>
        <w:t>v</w:t>
      </w:r>
      <w:r w:rsidRPr="00FD7F4A">
        <w:rPr>
          <w:rFonts w:ascii="Arial" w:eastAsia="Arial" w:hAnsi="Arial" w:cs="Arial"/>
          <w:spacing w:val="1"/>
        </w:rPr>
        <w:t>a</w:t>
      </w:r>
      <w:r w:rsidRPr="00FD7F4A">
        <w:rPr>
          <w:rFonts w:ascii="Arial" w:eastAsia="Arial" w:hAnsi="Arial" w:cs="Arial"/>
        </w:rPr>
        <w:t>i</w:t>
      </w:r>
      <w:r w:rsidRPr="00FD7F4A">
        <w:rPr>
          <w:rFonts w:ascii="Arial" w:eastAsia="Arial" w:hAnsi="Arial" w:cs="Arial"/>
          <w:spacing w:val="-1"/>
        </w:rPr>
        <w:t>l</w:t>
      </w:r>
      <w:r w:rsidRPr="00FD7F4A">
        <w:rPr>
          <w:rFonts w:ascii="Arial" w:eastAsia="Arial" w:hAnsi="Arial" w:cs="Arial"/>
          <w:spacing w:val="1"/>
        </w:rPr>
        <w:t>ab</w:t>
      </w:r>
      <w:r w:rsidRPr="00FD7F4A">
        <w:rPr>
          <w:rFonts w:ascii="Arial" w:eastAsia="Arial" w:hAnsi="Arial" w:cs="Arial"/>
        </w:rPr>
        <w:t>le,</w:t>
      </w:r>
      <w:r w:rsidRPr="00FD7F4A">
        <w:rPr>
          <w:rFonts w:ascii="Arial" w:eastAsia="Arial" w:hAnsi="Arial" w:cs="Arial"/>
          <w:spacing w:val="1"/>
        </w:rPr>
        <w:t xml:space="preserve"> </w:t>
      </w:r>
      <w:r w:rsidRPr="00FD7F4A">
        <w:rPr>
          <w:rFonts w:ascii="Arial" w:eastAsia="Arial" w:hAnsi="Arial" w:cs="Arial"/>
        </w:rPr>
        <w:t>a</w:t>
      </w:r>
      <w:r w:rsidRPr="00FD7F4A">
        <w:rPr>
          <w:rFonts w:ascii="Arial" w:eastAsia="Arial" w:hAnsi="Arial" w:cs="Arial"/>
          <w:spacing w:val="1"/>
        </w:rPr>
        <w:t xml:space="preserve"> </w:t>
      </w:r>
      <w:r w:rsidRPr="00FD7F4A">
        <w:rPr>
          <w:rFonts w:ascii="Arial" w:eastAsia="Arial" w:hAnsi="Arial" w:cs="Arial"/>
        </w:rPr>
        <w:t>c</w:t>
      </w:r>
      <w:r w:rsidRPr="00FD7F4A">
        <w:rPr>
          <w:rFonts w:ascii="Arial" w:eastAsia="Arial" w:hAnsi="Arial" w:cs="Arial"/>
          <w:spacing w:val="1"/>
        </w:rPr>
        <w:t>op</w:t>
      </w:r>
      <w:r w:rsidRPr="00FD7F4A">
        <w:rPr>
          <w:rFonts w:ascii="Arial" w:eastAsia="Arial" w:hAnsi="Arial" w:cs="Arial"/>
        </w:rPr>
        <w:t>y</w:t>
      </w:r>
      <w:r w:rsidR="00133129" w:rsidRPr="00FD7F4A">
        <w:rPr>
          <w:rFonts w:ascii="Arial" w:eastAsia="Arial" w:hAnsi="Arial" w:cs="Arial"/>
        </w:rPr>
        <w:t xml:space="preserve"> </w:t>
      </w:r>
      <w:r w:rsidRPr="00FD7F4A">
        <w:rPr>
          <w:rFonts w:ascii="Arial" w:eastAsia="Arial" w:hAnsi="Arial" w:cs="Arial"/>
          <w:spacing w:val="1"/>
        </w:rPr>
        <w:t>o</w:t>
      </w:r>
      <w:r w:rsidRPr="00FD7F4A">
        <w:rPr>
          <w:rFonts w:ascii="Arial" w:eastAsia="Arial" w:hAnsi="Arial" w:cs="Arial"/>
        </w:rPr>
        <w:t>f</w:t>
      </w:r>
      <w:r w:rsidRPr="00FD7F4A">
        <w:rPr>
          <w:rFonts w:ascii="Arial" w:eastAsia="Arial" w:hAnsi="Arial" w:cs="Arial"/>
          <w:spacing w:val="1"/>
        </w:rPr>
        <w:t xml:space="preserve"> </w:t>
      </w:r>
      <w:r w:rsidRPr="00FD7F4A">
        <w:rPr>
          <w:rFonts w:ascii="Arial" w:eastAsia="Arial" w:hAnsi="Arial" w:cs="Arial"/>
        </w:rPr>
        <w:t>t</w:t>
      </w:r>
      <w:r w:rsidRPr="00FD7F4A">
        <w:rPr>
          <w:rFonts w:ascii="Arial" w:eastAsia="Arial" w:hAnsi="Arial" w:cs="Arial"/>
          <w:spacing w:val="1"/>
        </w:rPr>
        <w:t>h</w:t>
      </w:r>
      <w:r w:rsidRPr="00FD7F4A">
        <w:rPr>
          <w:rFonts w:ascii="Arial" w:eastAsia="Arial" w:hAnsi="Arial" w:cs="Arial"/>
        </w:rPr>
        <w:t>e</w:t>
      </w:r>
      <w:r w:rsidRPr="00FD7F4A">
        <w:rPr>
          <w:rFonts w:ascii="Arial" w:eastAsia="Arial" w:hAnsi="Arial" w:cs="Arial"/>
          <w:spacing w:val="1"/>
        </w:rPr>
        <w:t xml:space="preserve"> d</w:t>
      </w:r>
      <w:r w:rsidRPr="00FD7F4A">
        <w:rPr>
          <w:rFonts w:ascii="Arial" w:eastAsia="Arial" w:hAnsi="Arial" w:cs="Arial"/>
          <w:spacing w:val="-3"/>
        </w:rPr>
        <w:t>e</w:t>
      </w:r>
      <w:r w:rsidRPr="00FD7F4A">
        <w:rPr>
          <w:rFonts w:ascii="Arial" w:eastAsia="Arial" w:hAnsi="Arial" w:cs="Arial"/>
          <w:spacing w:val="1"/>
        </w:rPr>
        <w:t>b</w:t>
      </w:r>
      <w:r w:rsidRPr="00FD7F4A">
        <w:rPr>
          <w:rFonts w:ascii="Arial" w:eastAsia="Arial" w:hAnsi="Arial" w:cs="Arial"/>
        </w:rPr>
        <w:t>i</w:t>
      </w:r>
      <w:r w:rsidRPr="00FD7F4A">
        <w:rPr>
          <w:rFonts w:ascii="Arial" w:eastAsia="Arial" w:hAnsi="Arial" w:cs="Arial"/>
          <w:spacing w:val="1"/>
        </w:rPr>
        <w:t>t</w:t>
      </w:r>
      <w:r w:rsidRPr="00FD7F4A">
        <w:rPr>
          <w:rFonts w:ascii="Arial" w:eastAsia="Arial" w:hAnsi="Arial" w:cs="Arial"/>
        </w:rPr>
        <w:t>/c</w:t>
      </w:r>
      <w:r w:rsidRPr="00FD7F4A">
        <w:rPr>
          <w:rFonts w:ascii="Arial" w:eastAsia="Arial" w:hAnsi="Arial" w:cs="Arial"/>
          <w:spacing w:val="2"/>
        </w:rPr>
        <w:t>r</w:t>
      </w:r>
      <w:r w:rsidRPr="00FD7F4A">
        <w:rPr>
          <w:rFonts w:ascii="Arial" w:eastAsia="Arial" w:hAnsi="Arial" w:cs="Arial"/>
          <w:spacing w:val="1"/>
        </w:rPr>
        <w:t>ed</w:t>
      </w:r>
      <w:r w:rsidRPr="00FD7F4A">
        <w:rPr>
          <w:rFonts w:ascii="Arial" w:eastAsia="Arial" w:hAnsi="Arial" w:cs="Arial"/>
        </w:rPr>
        <w:t>it</w:t>
      </w:r>
      <w:r w:rsidRPr="00FD7F4A">
        <w:rPr>
          <w:rFonts w:ascii="Arial" w:eastAsia="Arial" w:hAnsi="Arial" w:cs="Arial"/>
          <w:spacing w:val="-3"/>
        </w:rPr>
        <w:t xml:space="preserve"> </w:t>
      </w:r>
      <w:r w:rsidRPr="00FD7F4A">
        <w:rPr>
          <w:rFonts w:ascii="Arial" w:eastAsia="Arial" w:hAnsi="Arial" w:cs="Arial"/>
        </w:rPr>
        <w:t>c</w:t>
      </w:r>
      <w:r w:rsidRPr="00FD7F4A">
        <w:rPr>
          <w:rFonts w:ascii="Arial" w:eastAsia="Arial" w:hAnsi="Arial" w:cs="Arial"/>
          <w:spacing w:val="1"/>
        </w:rPr>
        <w:t>ar</w:t>
      </w:r>
      <w:r w:rsidRPr="00FD7F4A">
        <w:rPr>
          <w:rFonts w:ascii="Arial" w:eastAsia="Arial" w:hAnsi="Arial" w:cs="Arial"/>
        </w:rPr>
        <w:t>d</w:t>
      </w:r>
      <w:r w:rsidRPr="00FD7F4A">
        <w:rPr>
          <w:rFonts w:ascii="Arial" w:eastAsia="Arial" w:hAnsi="Arial" w:cs="Arial"/>
          <w:spacing w:val="-2"/>
        </w:rPr>
        <w:t xml:space="preserve"> </w:t>
      </w:r>
      <w:r w:rsidR="00133129" w:rsidRPr="00FD7F4A">
        <w:rPr>
          <w:rFonts w:ascii="Arial" w:eastAsia="Arial" w:hAnsi="Arial" w:cs="Arial"/>
          <w:spacing w:val="-2"/>
        </w:rPr>
        <w:t xml:space="preserve">statement </w:t>
      </w:r>
      <w:r w:rsidRPr="00FD7F4A">
        <w:rPr>
          <w:rFonts w:ascii="Arial" w:eastAsia="Arial" w:hAnsi="Arial" w:cs="Arial"/>
          <w:spacing w:val="1"/>
        </w:rPr>
        <w:t>mu</w:t>
      </w:r>
      <w:r w:rsidRPr="00FD7F4A">
        <w:rPr>
          <w:rFonts w:ascii="Arial" w:eastAsia="Arial" w:hAnsi="Arial" w:cs="Arial"/>
        </w:rPr>
        <w:t>st</w:t>
      </w:r>
      <w:r w:rsidRPr="00FD7F4A">
        <w:rPr>
          <w:rFonts w:ascii="Arial" w:eastAsia="Arial" w:hAnsi="Arial" w:cs="Arial"/>
          <w:spacing w:val="1"/>
        </w:rPr>
        <w:t xml:space="preserve"> </w:t>
      </w:r>
      <w:r w:rsidRPr="00FD7F4A">
        <w:rPr>
          <w:rFonts w:ascii="Arial" w:eastAsia="Arial" w:hAnsi="Arial" w:cs="Arial"/>
          <w:spacing w:val="-3"/>
        </w:rPr>
        <w:t>b</w:t>
      </w:r>
      <w:r w:rsidRPr="00FD7F4A">
        <w:rPr>
          <w:rFonts w:ascii="Arial" w:eastAsia="Arial" w:hAnsi="Arial" w:cs="Arial"/>
        </w:rPr>
        <w:t>e</w:t>
      </w:r>
      <w:r w:rsidRPr="00FD7F4A">
        <w:rPr>
          <w:rFonts w:ascii="Arial" w:eastAsia="Arial" w:hAnsi="Arial" w:cs="Arial"/>
          <w:spacing w:val="1"/>
        </w:rPr>
        <w:t xml:space="preserve"> a</w:t>
      </w:r>
      <w:r w:rsidRPr="00FD7F4A">
        <w:rPr>
          <w:rFonts w:ascii="Arial" w:eastAsia="Arial" w:hAnsi="Arial" w:cs="Arial"/>
        </w:rPr>
        <w:t>t</w:t>
      </w:r>
      <w:r w:rsidRPr="00FD7F4A">
        <w:rPr>
          <w:rFonts w:ascii="Arial" w:eastAsia="Arial" w:hAnsi="Arial" w:cs="Arial"/>
          <w:spacing w:val="1"/>
        </w:rPr>
        <w:t>ta</w:t>
      </w:r>
      <w:r w:rsidRPr="00FD7F4A">
        <w:rPr>
          <w:rFonts w:ascii="Arial" w:eastAsia="Arial" w:hAnsi="Arial" w:cs="Arial"/>
        </w:rPr>
        <w:t>c</w:t>
      </w:r>
      <w:r w:rsidRPr="00FD7F4A">
        <w:rPr>
          <w:rFonts w:ascii="Arial" w:eastAsia="Arial" w:hAnsi="Arial" w:cs="Arial"/>
          <w:spacing w:val="-3"/>
        </w:rPr>
        <w:t>h</w:t>
      </w:r>
      <w:r w:rsidRPr="00FD7F4A">
        <w:rPr>
          <w:rFonts w:ascii="Arial" w:eastAsia="Arial" w:hAnsi="Arial" w:cs="Arial"/>
          <w:spacing w:val="1"/>
        </w:rPr>
        <w:t>e</w:t>
      </w:r>
      <w:r w:rsidRPr="00FD7F4A">
        <w:rPr>
          <w:rFonts w:ascii="Arial" w:eastAsia="Arial" w:hAnsi="Arial" w:cs="Arial"/>
        </w:rPr>
        <w:t>d</w:t>
      </w:r>
      <w:r w:rsidRPr="00FD7F4A">
        <w:rPr>
          <w:rFonts w:ascii="Arial" w:eastAsia="Arial" w:hAnsi="Arial" w:cs="Arial"/>
          <w:spacing w:val="1"/>
        </w:rPr>
        <w:t xml:space="preserve"> t</w:t>
      </w:r>
      <w:r w:rsidRPr="00FD7F4A">
        <w:rPr>
          <w:rFonts w:ascii="Arial" w:eastAsia="Arial" w:hAnsi="Arial" w:cs="Arial"/>
        </w:rPr>
        <w:t>o</w:t>
      </w:r>
      <w:r w:rsidRPr="00FD7F4A">
        <w:rPr>
          <w:rFonts w:ascii="Arial" w:eastAsia="Arial" w:hAnsi="Arial" w:cs="Arial"/>
          <w:spacing w:val="1"/>
        </w:rPr>
        <w:t xml:space="preserve"> </w:t>
      </w:r>
      <w:r w:rsidRPr="00FD7F4A">
        <w:rPr>
          <w:rFonts w:ascii="Arial" w:eastAsia="Arial" w:hAnsi="Arial" w:cs="Arial"/>
          <w:spacing w:val="-3"/>
        </w:rPr>
        <w:t>th</w:t>
      </w:r>
      <w:r w:rsidRPr="00FD7F4A">
        <w:rPr>
          <w:rFonts w:ascii="Arial" w:eastAsia="Arial" w:hAnsi="Arial" w:cs="Arial"/>
        </w:rPr>
        <w:t>e</w:t>
      </w:r>
      <w:r w:rsidRPr="00FD7F4A">
        <w:rPr>
          <w:rFonts w:ascii="Arial" w:eastAsia="Arial" w:hAnsi="Arial" w:cs="Arial"/>
          <w:spacing w:val="1"/>
        </w:rPr>
        <w:t xml:space="preserve"> e</w:t>
      </w:r>
      <w:r w:rsidRPr="00FD7F4A">
        <w:rPr>
          <w:rFonts w:ascii="Arial" w:eastAsia="Arial" w:hAnsi="Arial" w:cs="Arial"/>
        </w:rPr>
        <w:t>x</w:t>
      </w:r>
      <w:r w:rsidRPr="00FD7F4A">
        <w:rPr>
          <w:rFonts w:ascii="Arial" w:eastAsia="Arial" w:hAnsi="Arial" w:cs="Arial"/>
          <w:spacing w:val="1"/>
        </w:rPr>
        <w:t>pen</w:t>
      </w:r>
      <w:r w:rsidRPr="00FD7F4A">
        <w:rPr>
          <w:rFonts w:ascii="Arial" w:eastAsia="Arial" w:hAnsi="Arial" w:cs="Arial"/>
        </w:rPr>
        <w:t>se</w:t>
      </w:r>
      <w:r w:rsidRPr="00FD7F4A">
        <w:rPr>
          <w:rFonts w:ascii="Arial" w:eastAsia="Arial" w:hAnsi="Arial" w:cs="Arial"/>
          <w:spacing w:val="1"/>
        </w:rPr>
        <w:t xml:space="preserve"> </w:t>
      </w:r>
      <w:r w:rsidRPr="00FD7F4A">
        <w:rPr>
          <w:rFonts w:ascii="Arial" w:eastAsia="Arial" w:hAnsi="Arial" w:cs="Arial"/>
          <w:spacing w:val="-3"/>
        </w:rPr>
        <w:t>f</w:t>
      </w:r>
      <w:r w:rsidRPr="00FD7F4A">
        <w:rPr>
          <w:rFonts w:ascii="Arial" w:eastAsia="Arial" w:hAnsi="Arial" w:cs="Arial"/>
          <w:spacing w:val="1"/>
        </w:rPr>
        <w:t>or</w:t>
      </w:r>
      <w:r w:rsidRPr="00FD7F4A">
        <w:rPr>
          <w:rFonts w:ascii="Arial" w:eastAsia="Arial" w:hAnsi="Arial" w:cs="Arial"/>
        </w:rPr>
        <w:t>m</w:t>
      </w:r>
      <w:r w:rsidR="00133129" w:rsidRPr="00FD7F4A">
        <w:rPr>
          <w:rFonts w:ascii="Arial" w:eastAsia="Arial" w:hAnsi="Arial" w:cs="Arial"/>
        </w:rPr>
        <w:t>.</w:t>
      </w:r>
    </w:p>
    <w:p w:rsidR="00133129" w:rsidRPr="00FD7F4A" w:rsidRDefault="00133129" w:rsidP="00133129">
      <w:pPr>
        <w:spacing w:line="220" w:lineRule="exact"/>
        <w:rPr>
          <w:rFonts w:ascii="Arial" w:eastAsia="Arial" w:hAnsi="Arial" w:cs="Arial"/>
        </w:rPr>
      </w:pPr>
      <w:r w:rsidRPr="00FD7F4A">
        <w:rPr>
          <w:rFonts w:ascii="Arial" w:eastAsia="Arial" w:hAnsi="Arial" w:cs="Arial"/>
        </w:rPr>
        <w:t xml:space="preserve">                      3.  All State </w:t>
      </w:r>
      <w:r w:rsidR="00C01BAA" w:rsidRPr="00FD7F4A">
        <w:rPr>
          <w:rFonts w:ascii="Arial" w:eastAsia="Arial" w:hAnsi="Arial" w:cs="Arial"/>
        </w:rPr>
        <w:t xml:space="preserve">Officers having a State </w:t>
      </w:r>
      <w:r w:rsidRPr="00FD7F4A">
        <w:rPr>
          <w:rFonts w:ascii="Arial" w:eastAsia="Arial" w:hAnsi="Arial" w:cs="Arial"/>
        </w:rPr>
        <w:t xml:space="preserve">Credit/Debit Cards should always </w:t>
      </w:r>
      <w:r w:rsidR="00C01BAA" w:rsidRPr="00FD7F4A">
        <w:rPr>
          <w:rFonts w:ascii="Arial" w:eastAsia="Arial" w:hAnsi="Arial" w:cs="Arial"/>
        </w:rPr>
        <w:t>hold them</w:t>
      </w:r>
      <w:r w:rsidRPr="00FD7F4A">
        <w:rPr>
          <w:rFonts w:ascii="Arial" w:eastAsia="Arial" w:hAnsi="Arial" w:cs="Arial"/>
        </w:rPr>
        <w:t xml:space="preserve"> in a secured location unless </w:t>
      </w:r>
      <w:r w:rsidR="00C01BAA" w:rsidRPr="00FD7F4A">
        <w:rPr>
          <w:rFonts w:ascii="Arial" w:eastAsia="Arial" w:hAnsi="Arial" w:cs="Arial"/>
        </w:rPr>
        <w:t xml:space="preserve">                                      </w:t>
      </w:r>
    </w:p>
    <w:p w:rsidR="007550D3" w:rsidRPr="00FD7F4A" w:rsidRDefault="00C01BAA" w:rsidP="007550D3">
      <w:pPr>
        <w:spacing w:before="10" w:line="220" w:lineRule="exact"/>
        <w:rPr>
          <w:rFonts w:ascii="Arial" w:eastAsia="Arial" w:hAnsi="Arial" w:cs="Arial"/>
        </w:rPr>
      </w:pPr>
      <w:r w:rsidRPr="00FD7F4A">
        <w:rPr>
          <w:sz w:val="22"/>
          <w:szCs w:val="22"/>
        </w:rPr>
        <w:t xml:space="preserve">                            </w:t>
      </w:r>
      <w:r w:rsidRPr="00FD7F4A">
        <w:rPr>
          <w:rFonts w:ascii="Arial" w:eastAsia="Arial" w:hAnsi="Arial" w:cs="Arial"/>
        </w:rPr>
        <w:t>being used during travel.</w:t>
      </w:r>
    </w:p>
    <w:p w:rsidR="00C01BAA" w:rsidRDefault="00C01BAA" w:rsidP="007550D3">
      <w:pPr>
        <w:spacing w:before="10" w:line="220" w:lineRule="exact"/>
        <w:rPr>
          <w:sz w:val="22"/>
          <w:szCs w:val="22"/>
        </w:rPr>
      </w:pPr>
    </w:p>
    <w:p w:rsidR="007550D3" w:rsidRDefault="007550D3" w:rsidP="007550D3">
      <w:pPr>
        <w:ind w:left="100"/>
        <w:rPr>
          <w:rFonts w:ascii="Arial" w:eastAsia="Arial" w:hAnsi="Arial" w:cs="Arial"/>
        </w:rPr>
      </w:pP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ue</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cy</w:t>
      </w:r>
    </w:p>
    <w:p w:rsidR="007550D3" w:rsidRDefault="007550D3" w:rsidP="007550D3">
      <w:pPr>
        <w:spacing w:line="220" w:lineRule="exact"/>
        <w:ind w:left="841"/>
        <w:rPr>
          <w:rFonts w:ascii="Arial" w:eastAsia="Arial" w:hAnsi="Arial" w:cs="Arial"/>
        </w:rPr>
      </w:pPr>
      <w:r>
        <w:rPr>
          <w:rFonts w:ascii="Arial" w:eastAsia="Arial" w:hAnsi="Arial" w:cs="Arial"/>
          <w:spacing w:val="1"/>
        </w:rPr>
        <w:t>1</w:t>
      </w:r>
      <w:r>
        <w:rPr>
          <w:rFonts w:ascii="Arial" w:eastAsia="Arial" w:hAnsi="Arial" w:cs="Arial"/>
        </w:rPr>
        <w:t>.</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pea</w:t>
      </w:r>
      <w:r>
        <w:rPr>
          <w:rFonts w:ascii="Arial" w:eastAsia="Arial" w:hAnsi="Arial" w:cs="Arial"/>
        </w:rPr>
        <w:t>k</w:t>
      </w:r>
      <w:r>
        <w:rPr>
          <w:rFonts w:ascii="Arial" w:eastAsia="Arial" w:hAnsi="Arial" w:cs="Arial"/>
          <w:spacing w:val="1"/>
        </w:rPr>
        <w:t>e</w:t>
      </w:r>
      <w:r>
        <w:rPr>
          <w:rFonts w:ascii="Arial" w:eastAsia="Arial" w:hAnsi="Arial" w:cs="Arial"/>
        </w:rPr>
        <w:t>r</w:t>
      </w:r>
    </w:p>
    <w:p w:rsidR="007550D3" w:rsidRDefault="007550D3" w:rsidP="007550D3">
      <w:pPr>
        <w:spacing w:before="7" w:line="220" w:lineRule="exact"/>
        <w:ind w:left="1069" w:right="640"/>
        <w:rPr>
          <w:rFonts w:ascii="Arial" w:eastAsia="Arial" w:hAnsi="Arial" w:cs="Arial"/>
        </w:rPr>
      </w:pP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un</w:t>
      </w:r>
      <w:r>
        <w:rPr>
          <w:rFonts w:ascii="Arial" w:eastAsia="Arial" w:hAnsi="Arial" w:cs="Arial"/>
        </w:rPr>
        <w:t>c</w:t>
      </w:r>
      <w:r>
        <w:rPr>
          <w:rFonts w:ascii="Arial" w:eastAsia="Arial" w:hAnsi="Arial" w:cs="Arial"/>
          <w:spacing w:val="1"/>
        </w:rPr>
        <w:t>heo</w:t>
      </w:r>
      <w:r>
        <w:rPr>
          <w:rFonts w:ascii="Arial" w:eastAsia="Arial" w:hAnsi="Arial" w:cs="Arial"/>
        </w:rPr>
        <w:t>n</w:t>
      </w:r>
      <w:r>
        <w:rPr>
          <w:rFonts w:ascii="Arial" w:eastAsia="Arial" w:hAnsi="Arial" w:cs="Arial"/>
          <w:spacing w:val="1"/>
        </w:rPr>
        <w:t xml:space="preserve"> gue</w:t>
      </w:r>
      <w:r>
        <w:rPr>
          <w:rFonts w:ascii="Arial" w:eastAsia="Arial" w:hAnsi="Arial" w:cs="Arial"/>
        </w:rPr>
        <w:t>st</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pea</w:t>
      </w:r>
      <w:r>
        <w:rPr>
          <w:rFonts w:ascii="Arial" w:eastAsia="Arial" w:hAnsi="Arial" w:cs="Arial"/>
        </w:rPr>
        <w:t>k</w:t>
      </w:r>
      <w:r>
        <w:rPr>
          <w:rFonts w:ascii="Arial" w:eastAsia="Arial" w:hAnsi="Arial" w:cs="Arial"/>
          <w:spacing w:val="-3"/>
        </w:rPr>
        <w:t>e</w:t>
      </w:r>
      <w:r>
        <w:rPr>
          <w:rFonts w:ascii="Arial" w:eastAsia="Arial" w:hAnsi="Arial" w:cs="Arial"/>
          <w:spacing w:val="5"/>
        </w:rPr>
        <w:t>r</w:t>
      </w:r>
      <w:r>
        <w:rPr>
          <w:rFonts w:ascii="Arial" w:eastAsia="Arial" w:hAnsi="Arial" w:cs="Arial"/>
        </w:rPr>
        <w:t>s 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ive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omp</w:t>
      </w:r>
      <w:r>
        <w:rPr>
          <w:rFonts w:ascii="Arial" w:eastAsia="Arial" w:hAnsi="Arial" w:cs="Arial"/>
        </w:rPr>
        <w:t>l</w:t>
      </w:r>
      <w:r>
        <w:rPr>
          <w:rFonts w:ascii="Arial" w:eastAsia="Arial" w:hAnsi="Arial" w:cs="Arial"/>
          <w:spacing w:val="-1"/>
        </w:rPr>
        <w:t>i</w:t>
      </w:r>
      <w:r>
        <w:rPr>
          <w:rFonts w:ascii="Arial" w:eastAsia="Arial" w:hAnsi="Arial" w:cs="Arial"/>
          <w:spacing w:val="1"/>
        </w:rPr>
        <w:t>men</w:t>
      </w:r>
      <w:r>
        <w:rPr>
          <w:rFonts w:ascii="Arial" w:eastAsia="Arial" w:hAnsi="Arial" w:cs="Arial"/>
          <w:spacing w:val="-4"/>
        </w:rPr>
        <w:t>t</w:t>
      </w:r>
      <w:r>
        <w:rPr>
          <w:rFonts w:ascii="Arial" w:eastAsia="Arial" w:hAnsi="Arial" w:cs="Arial"/>
          <w:spacing w:val="1"/>
        </w:rPr>
        <w:t>ar</w:t>
      </w:r>
      <w:r>
        <w:rPr>
          <w:rFonts w:ascii="Arial" w:eastAsia="Arial" w:hAnsi="Arial" w:cs="Arial"/>
        </w:rPr>
        <w:t xml:space="preserve">y </w:t>
      </w:r>
      <w:r>
        <w:rPr>
          <w:rFonts w:ascii="Arial" w:eastAsia="Arial" w:hAnsi="Arial" w:cs="Arial"/>
          <w:spacing w:val="-2"/>
        </w:rPr>
        <w:t>m</w:t>
      </w:r>
      <w:r>
        <w:rPr>
          <w:rFonts w:ascii="Arial" w:eastAsia="Arial" w:hAnsi="Arial" w:cs="Arial"/>
          <w:spacing w:val="1"/>
        </w:rPr>
        <w:t>ea</w:t>
      </w:r>
      <w:r>
        <w:rPr>
          <w:rFonts w:ascii="Arial" w:eastAsia="Arial" w:hAnsi="Arial" w:cs="Arial"/>
        </w:rPr>
        <w:t xml:space="preserve">l </w:t>
      </w:r>
      <w:r>
        <w:rPr>
          <w:rFonts w:ascii="Arial" w:eastAsia="Arial" w:hAnsi="Arial" w:cs="Arial"/>
          <w:spacing w:val="1"/>
        </w:rPr>
        <w:t>and</w:t>
      </w:r>
      <w:r>
        <w:rPr>
          <w:rFonts w:ascii="Arial" w:eastAsia="Arial" w:hAnsi="Arial" w:cs="Arial"/>
          <w:spacing w:val="-4"/>
        </w:rPr>
        <w:t>/</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o</w:t>
      </w:r>
      <w:r>
        <w:rPr>
          <w:rFonts w:ascii="Arial" w:eastAsia="Arial" w:hAnsi="Arial" w:cs="Arial"/>
          <w:spacing w:val="-4"/>
        </w:rPr>
        <w:t>t</w:t>
      </w:r>
      <w:r>
        <w:rPr>
          <w:rFonts w:ascii="Arial" w:eastAsia="Arial" w:hAnsi="Arial" w:cs="Arial"/>
          <w:spacing w:val="1"/>
        </w:rPr>
        <w:t>he</w:t>
      </w:r>
      <w:r>
        <w:rPr>
          <w:rFonts w:ascii="Arial" w:eastAsia="Arial" w:hAnsi="Arial" w:cs="Arial"/>
        </w:rPr>
        <w:t>r</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p</w:t>
      </w:r>
      <w:r>
        <w:rPr>
          <w:rFonts w:ascii="Arial" w:eastAsia="Arial" w:hAnsi="Arial" w:cs="Arial"/>
          <w:spacing w:val="1"/>
        </w:rPr>
        <w:t>e</w:t>
      </w:r>
      <w:r>
        <w:rPr>
          <w:rFonts w:ascii="Arial" w:eastAsia="Arial" w:hAnsi="Arial" w:cs="Arial"/>
        </w:rPr>
        <w:t xml:space="preserve">cial </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3"/>
        </w:rPr>
        <w:t>og</w:t>
      </w:r>
      <w:r>
        <w:rPr>
          <w:rFonts w:ascii="Arial" w:eastAsia="Arial" w:hAnsi="Arial" w:cs="Arial"/>
          <w:spacing w:val="1"/>
        </w:rPr>
        <w:t>n</w:t>
      </w:r>
      <w:r>
        <w:rPr>
          <w:rFonts w:ascii="Arial" w:eastAsia="Arial" w:hAnsi="Arial" w:cs="Arial"/>
        </w:rPr>
        <w:t>ition</w:t>
      </w:r>
      <w:r>
        <w:rPr>
          <w:rFonts w:ascii="Arial" w:eastAsia="Arial" w:hAnsi="Arial" w:cs="Arial"/>
          <w:spacing w:val="1"/>
        </w:rPr>
        <w:t xml:space="preserve"> fo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he</w:t>
      </w:r>
      <w:r>
        <w:rPr>
          <w:rFonts w:ascii="Arial" w:eastAsia="Arial" w:hAnsi="Arial" w:cs="Arial"/>
        </w:rPr>
        <w:t>ir c</w:t>
      </w:r>
      <w:r>
        <w:rPr>
          <w:rFonts w:ascii="Arial" w:eastAsia="Arial" w:hAnsi="Arial" w:cs="Arial"/>
          <w:spacing w:val="1"/>
        </w:rPr>
        <w:t>on</w:t>
      </w:r>
      <w:r>
        <w:rPr>
          <w:rFonts w:ascii="Arial" w:eastAsia="Arial" w:hAnsi="Arial" w:cs="Arial"/>
        </w:rPr>
        <w:t>t</w:t>
      </w:r>
      <w:r>
        <w:rPr>
          <w:rFonts w:ascii="Arial" w:eastAsia="Arial" w:hAnsi="Arial" w:cs="Arial"/>
          <w:spacing w:val="2"/>
        </w:rPr>
        <w:t>r</w:t>
      </w:r>
      <w:r>
        <w:rPr>
          <w:rFonts w:ascii="Arial" w:eastAsia="Arial" w:hAnsi="Arial" w:cs="Arial"/>
        </w:rPr>
        <w:t>ib</w:t>
      </w:r>
      <w:r>
        <w:rPr>
          <w:rFonts w:ascii="Arial" w:eastAsia="Arial" w:hAnsi="Arial" w:cs="Arial"/>
          <w:spacing w:val="1"/>
        </w:rPr>
        <w:t>u</w:t>
      </w:r>
      <w:r>
        <w:rPr>
          <w:rFonts w:ascii="Arial" w:eastAsia="Arial" w:hAnsi="Arial" w:cs="Arial"/>
        </w:rPr>
        <w:t>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at</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tw</w:t>
      </w:r>
      <w:r>
        <w:rPr>
          <w:rFonts w:ascii="Arial" w:eastAsia="Arial" w:hAnsi="Arial" w:cs="Arial"/>
          <w:spacing w:val="-3"/>
        </w:rPr>
        <w:t>o</w:t>
      </w:r>
      <w:r>
        <w:rPr>
          <w:rFonts w:ascii="Arial" w:eastAsia="Arial" w:hAnsi="Arial" w:cs="Arial"/>
          <w:spacing w:val="1"/>
        </w:rPr>
        <w:t>r</w:t>
      </w:r>
      <w:r>
        <w:rPr>
          <w:rFonts w:ascii="Arial" w:eastAsia="Arial" w:hAnsi="Arial" w:cs="Arial"/>
        </w:rPr>
        <w:t>k.</w:t>
      </w:r>
    </w:p>
    <w:p w:rsidR="007550D3" w:rsidRDefault="007550D3" w:rsidP="007550D3">
      <w:pPr>
        <w:spacing w:line="220" w:lineRule="exact"/>
        <w:ind w:left="841"/>
        <w:rPr>
          <w:rFonts w:ascii="Arial" w:eastAsia="Arial" w:hAnsi="Arial" w:cs="Arial"/>
        </w:rPr>
      </w:pPr>
      <w:r>
        <w:rPr>
          <w:rFonts w:ascii="Arial" w:eastAsia="Arial" w:hAnsi="Arial" w:cs="Arial"/>
          <w:spacing w:val="1"/>
        </w:rPr>
        <w:t>2</w:t>
      </w:r>
      <w:r>
        <w:rPr>
          <w:rFonts w:ascii="Arial" w:eastAsia="Arial" w:hAnsi="Arial" w:cs="Arial"/>
        </w:rPr>
        <w:t>.</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n-</w:t>
      </w:r>
      <w:r>
        <w:rPr>
          <w:rFonts w:ascii="Arial" w:eastAsia="Arial" w:hAnsi="Arial" w:cs="Arial"/>
          <w:spacing w:val="-3"/>
        </w:rPr>
        <w:t>M</w:t>
      </w:r>
      <w:r>
        <w:rPr>
          <w:rFonts w:ascii="Arial" w:eastAsia="Arial" w:hAnsi="Arial" w:cs="Arial"/>
          <w:spacing w:val="1"/>
        </w:rPr>
        <w:t>emb</w:t>
      </w:r>
      <w:r>
        <w:rPr>
          <w:rFonts w:ascii="Arial" w:eastAsia="Arial" w:hAnsi="Arial" w:cs="Arial"/>
          <w:spacing w:val="-3"/>
        </w:rPr>
        <w:t>e</w:t>
      </w:r>
      <w:r>
        <w:rPr>
          <w:rFonts w:ascii="Arial" w:eastAsia="Arial" w:hAnsi="Arial" w:cs="Arial"/>
          <w:spacing w:val="1"/>
        </w:rPr>
        <w:t>r</w:t>
      </w:r>
      <w:r>
        <w:rPr>
          <w:rFonts w:ascii="Arial" w:eastAsia="Arial" w:hAnsi="Arial" w:cs="Arial"/>
        </w:rPr>
        <w:t>s</w:t>
      </w:r>
    </w:p>
    <w:p w:rsidR="007550D3" w:rsidRDefault="007550D3" w:rsidP="007550D3">
      <w:pPr>
        <w:spacing w:line="220" w:lineRule="exact"/>
        <w:ind w:left="1069"/>
        <w:rPr>
          <w:rFonts w:ascii="Arial" w:eastAsia="Arial" w:hAnsi="Arial" w:cs="Arial"/>
        </w:rPr>
      </w:pPr>
      <w:r>
        <w:rPr>
          <w:rFonts w:ascii="Arial" w:eastAsia="Arial" w:hAnsi="Arial" w:cs="Arial"/>
          <w:spacing w:val="1"/>
        </w:rPr>
        <w:t>Memb</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2"/>
        </w:rPr>
        <w:t>m</w:t>
      </w:r>
      <w:r>
        <w:rPr>
          <w:rFonts w:ascii="Arial" w:eastAsia="Arial" w:hAnsi="Arial" w:cs="Arial"/>
          <w:spacing w:val="1"/>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br</w:t>
      </w:r>
      <w:r>
        <w:rPr>
          <w:rFonts w:ascii="Arial" w:eastAsia="Arial" w:hAnsi="Arial" w:cs="Arial"/>
        </w:rPr>
        <w:t>ing</w:t>
      </w:r>
      <w:r>
        <w:rPr>
          <w:rFonts w:ascii="Arial" w:eastAsia="Arial" w:hAnsi="Arial" w:cs="Arial"/>
          <w:spacing w:val="-2"/>
        </w:rPr>
        <w:t xml:space="preserve"> </w:t>
      </w:r>
      <w:r>
        <w:rPr>
          <w:rFonts w:ascii="Arial" w:eastAsia="Arial" w:hAnsi="Arial" w:cs="Arial"/>
          <w:spacing w:val="1"/>
        </w:rPr>
        <w:t>gue</w:t>
      </w:r>
      <w:r>
        <w:rPr>
          <w:rFonts w:ascii="Arial" w:eastAsia="Arial" w:hAnsi="Arial" w:cs="Arial"/>
        </w:rPr>
        <w:t>sts</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2"/>
        </w:rPr>
        <w:t xml:space="preserve"> </w:t>
      </w:r>
      <w:r>
        <w:rPr>
          <w:rFonts w:ascii="Arial" w:eastAsia="Arial" w:hAnsi="Arial" w:cs="Arial"/>
          <w:spacing w:val="1"/>
        </w:rPr>
        <w:t>mee</w:t>
      </w:r>
      <w:r>
        <w:rPr>
          <w:rFonts w:ascii="Arial" w:eastAsia="Arial" w:hAnsi="Arial" w:cs="Arial"/>
        </w:rPr>
        <w:t>ti</w:t>
      </w:r>
      <w:r>
        <w:rPr>
          <w:rFonts w:ascii="Arial" w:eastAsia="Arial" w:hAnsi="Arial" w:cs="Arial"/>
          <w:spacing w:val="1"/>
        </w:rPr>
        <w:t>n</w:t>
      </w:r>
      <w:r>
        <w:rPr>
          <w:rFonts w:ascii="Arial" w:eastAsia="Arial" w:hAnsi="Arial" w:cs="Arial"/>
          <w:spacing w:val="-1"/>
        </w:rPr>
        <w:t>g</w:t>
      </w:r>
      <w:r>
        <w:rPr>
          <w:rFonts w:ascii="Arial" w:eastAsia="Arial" w:hAnsi="Arial" w:cs="Arial"/>
        </w:rPr>
        <w:t>.</w:t>
      </w:r>
    </w:p>
    <w:p w:rsidR="007550D3" w:rsidRDefault="007550D3" w:rsidP="007550D3">
      <w:pPr>
        <w:spacing w:before="10" w:line="220" w:lineRule="exact"/>
        <w:rPr>
          <w:sz w:val="22"/>
          <w:szCs w:val="22"/>
        </w:rPr>
      </w:pPr>
    </w:p>
    <w:p w:rsidR="00FD7F4A" w:rsidRDefault="00FD7F4A">
      <w:pPr>
        <w:ind w:left="100"/>
        <w:rPr>
          <w:rFonts w:ascii="Arial" w:eastAsia="Arial" w:hAnsi="Arial" w:cs="Arial"/>
          <w:spacing w:val="2"/>
        </w:rPr>
      </w:pPr>
    </w:p>
    <w:p w:rsidR="00B21031" w:rsidRDefault="00D123FD">
      <w:pPr>
        <w:ind w:left="100"/>
        <w:rPr>
          <w:rFonts w:ascii="Arial" w:eastAsia="Arial" w:hAnsi="Arial" w:cs="Arial"/>
        </w:rPr>
      </w:pPr>
      <w:r>
        <w:rPr>
          <w:rFonts w:ascii="Arial" w:eastAsia="Arial" w:hAnsi="Arial" w:cs="Arial"/>
          <w:spacing w:val="2"/>
        </w:rPr>
        <w:lastRenderedPageBreak/>
        <w:t>F</w:t>
      </w:r>
      <w:r>
        <w:rPr>
          <w:rFonts w:ascii="Arial" w:eastAsia="Arial" w:hAnsi="Arial" w:cs="Arial"/>
        </w:rPr>
        <w:t>.</w:t>
      </w:r>
      <w:r>
        <w:rPr>
          <w:rFonts w:ascii="Arial" w:eastAsia="Arial" w:hAnsi="Arial" w:cs="Arial"/>
          <w:spacing w:val="1"/>
        </w:rPr>
        <w:t xml:space="preserve"> </w:t>
      </w:r>
      <w:r>
        <w:rPr>
          <w:rFonts w:ascii="Arial" w:eastAsia="Arial" w:hAnsi="Arial" w:cs="Arial"/>
        </w:rPr>
        <w:t>Res</w:t>
      </w:r>
      <w:r>
        <w:rPr>
          <w:rFonts w:ascii="Arial" w:eastAsia="Arial" w:hAnsi="Arial" w:cs="Arial"/>
          <w:spacing w:val="1"/>
        </w:rPr>
        <w:t>er</w:t>
      </w:r>
      <w:r>
        <w:rPr>
          <w:rFonts w:ascii="Arial" w:eastAsia="Arial" w:hAnsi="Arial" w:cs="Arial"/>
        </w:rPr>
        <w:t>v</w:t>
      </w:r>
      <w:r>
        <w:rPr>
          <w:rFonts w:ascii="Arial" w:eastAsia="Arial" w:hAnsi="Arial" w:cs="Arial"/>
          <w:spacing w:val="-3"/>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Ob</w:t>
      </w:r>
      <w:r>
        <w:rPr>
          <w:rFonts w:ascii="Arial" w:eastAsia="Arial" w:hAnsi="Arial" w:cs="Arial"/>
        </w:rPr>
        <w:t>l</w:t>
      </w:r>
      <w:r>
        <w:rPr>
          <w:rFonts w:ascii="Arial" w:eastAsia="Arial" w:hAnsi="Arial" w:cs="Arial"/>
          <w:spacing w:val="-1"/>
        </w:rPr>
        <w:t>i</w:t>
      </w:r>
      <w:r>
        <w:rPr>
          <w:rFonts w:ascii="Arial" w:eastAsia="Arial" w:hAnsi="Arial" w:cs="Arial"/>
          <w:spacing w:val="1"/>
        </w:rPr>
        <w:t>g</w:t>
      </w:r>
      <w:r>
        <w:rPr>
          <w:rFonts w:ascii="Arial" w:eastAsia="Arial" w:hAnsi="Arial" w:cs="Arial"/>
          <w:spacing w:val="-3"/>
        </w:rPr>
        <w:t>a</w:t>
      </w:r>
      <w:r>
        <w:rPr>
          <w:rFonts w:ascii="Arial" w:eastAsia="Arial" w:hAnsi="Arial" w:cs="Arial"/>
        </w:rPr>
        <w:t>ti</w:t>
      </w:r>
      <w:r>
        <w:rPr>
          <w:rFonts w:ascii="Arial" w:eastAsia="Arial" w:hAnsi="Arial" w:cs="Arial"/>
          <w:spacing w:val="1"/>
        </w:rPr>
        <w:t>on</w:t>
      </w:r>
      <w:r>
        <w:rPr>
          <w:rFonts w:ascii="Arial" w:eastAsia="Arial" w:hAnsi="Arial" w:cs="Arial"/>
        </w:rPr>
        <w:t>s</w:t>
      </w:r>
    </w:p>
    <w:p w:rsidR="00B21031" w:rsidRDefault="00D123FD">
      <w:pPr>
        <w:spacing w:before="2"/>
        <w:ind w:left="841"/>
        <w:rPr>
          <w:rFonts w:ascii="Arial" w:eastAsia="Arial" w:hAnsi="Arial" w:cs="Arial"/>
        </w:rPr>
      </w:pPr>
      <w:r>
        <w:rPr>
          <w:rFonts w:ascii="Arial" w:eastAsia="Arial" w:hAnsi="Arial" w:cs="Arial"/>
          <w:spacing w:val="1"/>
        </w:rPr>
        <w:t>1</w:t>
      </w:r>
      <w:r>
        <w:rPr>
          <w:rFonts w:ascii="Arial" w:eastAsia="Arial" w:hAnsi="Arial" w:cs="Arial"/>
        </w:rPr>
        <w:t>.</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in</w:t>
      </w:r>
      <w:r>
        <w:rPr>
          <w:rFonts w:ascii="Arial" w:eastAsia="Arial" w:hAnsi="Arial" w:cs="Arial"/>
          <w:spacing w:val="1"/>
        </w:rPr>
        <w:t>an</w:t>
      </w:r>
      <w:r>
        <w:rPr>
          <w:rFonts w:ascii="Arial" w:eastAsia="Arial" w:hAnsi="Arial" w:cs="Arial"/>
        </w:rPr>
        <w:t>cial</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spacing w:val="1"/>
        </w:rPr>
        <w:t>ga</w:t>
      </w:r>
      <w:r>
        <w:rPr>
          <w:rFonts w:ascii="Arial" w:eastAsia="Arial" w:hAnsi="Arial" w:cs="Arial"/>
        </w:rPr>
        <w:t>ti</w:t>
      </w:r>
      <w:r>
        <w:rPr>
          <w:rFonts w:ascii="Arial" w:eastAsia="Arial" w:hAnsi="Arial" w:cs="Arial"/>
          <w:spacing w:val="1"/>
        </w:rPr>
        <w:t>on</w:t>
      </w:r>
      <w:r>
        <w:rPr>
          <w:rFonts w:ascii="Arial" w:eastAsia="Arial" w:hAnsi="Arial" w:cs="Arial"/>
        </w:rPr>
        <w:t>s</w:t>
      </w:r>
    </w:p>
    <w:p w:rsidR="00B21031" w:rsidRDefault="00D123FD">
      <w:pPr>
        <w:spacing w:line="220" w:lineRule="exact"/>
        <w:ind w:left="1069" w:right="368"/>
        <w:rPr>
          <w:rFonts w:ascii="Arial" w:eastAsia="Arial" w:hAnsi="Arial" w:cs="Arial"/>
        </w:rPr>
      </w:pPr>
      <w:r>
        <w:rPr>
          <w:rFonts w:ascii="Arial" w:eastAsia="Arial" w:hAnsi="Arial" w:cs="Arial"/>
        </w:rPr>
        <w:t>Res</w:t>
      </w:r>
      <w:r>
        <w:rPr>
          <w:rFonts w:ascii="Arial" w:eastAsia="Arial" w:hAnsi="Arial" w:cs="Arial"/>
          <w:spacing w:val="1"/>
        </w:rPr>
        <w:t>er</w:t>
      </w:r>
      <w:r>
        <w:rPr>
          <w:rFonts w:ascii="Arial" w:eastAsia="Arial" w:hAnsi="Arial" w:cs="Arial"/>
        </w:rPr>
        <w:t>v</w:t>
      </w:r>
      <w:r>
        <w:rPr>
          <w:rFonts w:ascii="Arial" w:eastAsia="Arial" w:hAnsi="Arial" w:cs="Arial"/>
          <w:spacing w:val="1"/>
        </w:rPr>
        <w:t>a</w:t>
      </w:r>
      <w:r>
        <w:rPr>
          <w:rFonts w:ascii="Arial" w:eastAsia="Arial" w:hAnsi="Arial" w:cs="Arial"/>
        </w:rPr>
        <w:t>ti</w:t>
      </w:r>
      <w:r>
        <w:rPr>
          <w:rFonts w:ascii="Arial" w:eastAsia="Arial" w:hAnsi="Arial" w:cs="Arial"/>
          <w:spacing w:val="1"/>
        </w:rPr>
        <w:t>on</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2"/>
        </w:rPr>
        <w:t xml:space="preserve"> </w:t>
      </w: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mee</w:t>
      </w:r>
      <w:r>
        <w:rPr>
          <w:rFonts w:ascii="Arial" w:eastAsia="Arial" w:hAnsi="Arial" w:cs="Arial"/>
        </w:rPr>
        <w:t>ti</w:t>
      </w:r>
      <w:r>
        <w:rPr>
          <w:rFonts w:ascii="Arial" w:eastAsia="Arial" w:hAnsi="Arial" w:cs="Arial"/>
          <w:spacing w:val="1"/>
        </w:rPr>
        <w:t>ng</w:t>
      </w:r>
      <w:r>
        <w:rPr>
          <w:rFonts w:ascii="Arial" w:eastAsia="Arial" w:hAnsi="Arial" w:cs="Arial"/>
        </w:rPr>
        <w:t>s</w:t>
      </w:r>
      <w:r>
        <w:rPr>
          <w:rFonts w:ascii="Arial" w:eastAsia="Arial" w:hAnsi="Arial" w:cs="Arial"/>
          <w:spacing w:val="-3"/>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e</w:t>
      </w:r>
      <w:r>
        <w:rPr>
          <w:rFonts w:ascii="Arial" w:eastAsia="Arial" w:hAnsi="Arial" w:cs="Arial"/>
        </w:rPr>
        <w:t>v</w:t>
      </w:r>
      <w:r>
        <w:rPr>
          <w:rFonts w:ascii="Arial" w:eastAsia="Arial" w:hAnsi="Arial" w:cs="Arial"/>
          <w:spacing w:val="1"/>
        </w:rPr>
        <w:t>en</w:t>
      </w:r>
      <w:r>
        <w:rPr>
          <w:rFonts w:ascii="Arial" w:eastAsia="Arial" w:hAnsi="Arial" w:cs="Arial"/>
        </w:rPr>
        <w:t>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p</w:t>
      </w:r>
      <w:r>
        <w:rPr>
          <w:rFonts w:ascii="Arial" w:eastAsia="Arial" w:hAnsi="Arial" w:cs="Arial"/>
          <w:spacing w:val="1"/>
        </w:rPr>
        <w:t>on</w:t>
      </w:r>
      <w:r>
        <w:rPr>
          <w:rFonts w:ascii="Arial" w:eastAsia="Arial" w:hAnsi="Arial" w:cs="Arial"/>
        </w:rPr>
        <w:t>s</w:t>
      </w:r>
      <w:r>
        <w:rPr>
          <w:rFonts w:ascii="Arial" w:eastAsia="Arial" w:hAnsi="Arial" w:cs="Arial"/>
          <w:spacing w:val="1"/>
        </w:rPr>
        <w:t>o</w:t>
      </w:r>
      <w:r>
        <w:rPr>
          <w:rFonts w:ascii="Arial" w:eastAsia="Arial" w:hAnsi="Arial" w:cs="Arial"/>
          <w:spacing w:val="-3"/>
        </w:rPr>
        <w:t>r</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b</w:t>
      </w:r>
      <w:r>
        <w:rPr>
          <w:rFonts w:ascii="Arial" w:eastAsia="Arial" w:hAnsi="Arial" w:cs="Arial"/>
        </w:rPr>
        <w:t xml:space="preserve">y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tw</w:t>
      </w:r>
      <w:r>
        <w:rPr>
          <w:rFonts w:ascii="Arial" w:eastAsia="Arial" w:hAnsi="Arial" w:cs="Arial"/>
          <w:spacing w:val="-3"/>
        </w:rPr>
        <w:t>o</w:t>
      </w:r>
      <w:r>
        <w:rPr>
          <w:rFonts w:ascii="Arial" w:eastAsia="Arial" w:hAnsi="Arial" w:cs="Arial"/>
          <w:spacing w:val="1"/>
        </w:rPr>
        <w:t>r</w:t>
      </w:r>
      <w:r>
        <w:rPr>
          <w:rFonts w:ascii="Arial" w:eastAsia="Arial" w:hAnsi="Arial" w:cs="Arial"/>
        </w:rPr>
        <w:t>k</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f</w:t>
      </w:r>
      <w:r>
        <w:rPr>
          <w:rFonts w:ascii="Arial" w:eastAsia="Arial" w:hAnsi="Arial" w:cs="Arial"/>
        </w:rPr>
        <w:t>in</w:t>
      </w:r>
      <w:r>
        <w:rPr>
          <w:rFonts w:ascii="Arial" w:eastAsia="Arial" w:hAnsi="Arial" w:cs="Arial"/>
          <w:spacing w:val="1"/>
        </w:rPr>
        <w:t>an</w:t>
      </w:r>
      <w:r>
        <w:rPr>
          <w:rFonts w:ascii="Arial" w:eastAsia="Arial" w:hAnsi="Arial" w:cs="Arial"/>
        </w:rPr>
        <w:t>c</w:t>
      </w:r>
      <w:r>
        <w:rPr>
          <w:rFonts w:ascii="Arial" w:eastAsia="Arial" w:hAnsi="Arial" w:cs="Arial"/>
          <w:spacing w:val="-4"/>
        </w:rPr>
        <w:t>i</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ob</w:t>
      </w:r>
      <w:r>
        <w:rPr>
          <w:rFonts w:ascii="Arial" w:eastAsia="Arial" w:hAnsi="Arial" w:cs="Arial"/>
        </w:rPr>
        <w:t>l</w:t>
      </w:r>
      <w:r>
        <w:rPr>
          <w:rFonts w:ascii="Arial" w:eastAsia="Arial" w:hAnsi="Arial" w:cs="Arial"/>
          <w:spacing w:val="-1"/>
        </w:rPr>
        <w:t>i</w:t>
      </w:r>
      <w:r>
        <w:rPr>
          <w:rFonts w:ascii="Arial" w:eastAsia="Arial" w:hAnsi="Arial" w:cs="Arial"/>
          <w:spacing w:val="1"/>
        </w:rPr>
        <w:t>ga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o</w:t>
      </w:r>
      <w:r>
        <w:rPr>
          <w:rFonts w:ascii="Arial" w:eastAsia="Arial" w:hAnsi="Arial" w:cs="Arial"/>
        </w:rPr>
        <w:t>f</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ma</w:t>
      </w:r>
      <w:r>
        <w:rPr>
          <w:rFonts w:ascii="Arial" w:eastAsia="Arial" w:hAnsi="Arial" w:cs="Arial"/>
        </w:rPr>
        <w:t>king</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4"/>
        </w:rPr>
        <w:t>s</w:t>
      </w:r>
      <w:r>
        <w:rPr>
          <w:rFonts w:ascii="Arial" w:eastAsia="Arial" w:hAnsi="Arial" w:cs="Arial"/>
          <w:spacing w:val="1"/>
        </w:rPr>
        <w:t>er</w:t>
      </w:r>
      <w:r>
        <w:rPr>
          <w:rFonts w:ascii="Arial" w:eastAsia="Arial" w:hAnsi="Arial" w:cs="Arial"/>
        </w:rPr>
        <w:t>v</w:t>
      </w:r>
      <w:r>
        <w:rPr>
          <w:rFonts w:ascii="Arial" w:eastAsia="Arial" w:hAnsi="Arial" w:cs="Arial"/>
          <w:spacing w:val="1"/>
        </w:rPr>
        <w:t>a</w:t>
      </w:r>
      <w:r>
        <w:rPr>
          <w:rFonts w:ascii="Arial" w:eastAsia="Arial" w:hAnsi="Arial" w:cs="Arial"/>
        </w:rPr>
        <w:t>ti</w:t>
      </w:r>
      <w:r>
        <w:rPr>
          <w:rFonts w:ascii="Arial" w:eastAsia="Arial" w:hAnsi="Arial" w:cs="Arial"/>
          <w:spacing w:val="-3"/>
        </w:rPr>
        <w:t>o</w:t>
      </w:r>
      <w:r>
        <w:rPr>
          <w:rFonts w:ascii="Arial" w:eastAsia="Arial" w:hAnsi="Arial" w:cs="Arial"/>
          <w:spacing w:val="4"/>
        </w:rPr>
        <w:t>n</w:t>
      </w:r>
      <w:r>
        <w:rPr>
          <w:rFonts w:ascii="Arial" w:eastAsia="Arial" w:hAnsi="Arial" w:cs="Arial"/>
        </w:rPr>
        <w:t>.</w:t>
      </w:r>
    </w:p>
    <w:p w:rsidR="006C47D9" w:rsidRDefault="00D123FD" w:rsidP="006C47D9">
      <w:pPr>
        <w:ind w:left="841"/>
        <w:rPr>
          <w:rFonts w:ascii="Arial" w:eastAsia="Arial" w:hAnsi="Arial" w:cs="Arial"/>
        </w:rPr>
      </w:pPr>
      <w:r>
        <w:rPr>
          <w:rFonts w:ascii="Arial" w:eastAsia="Arial" w:hAnsi="Arial" w:cs="Arial"/>
          <w:spacing w:val="1"/>
        </w:rPr>
        <w:t>2</w:t>
      </w:r>
      <w:r>
        <w:rPr>
          <w:rFonts w:ascii="Arial" w:eastAsia="Arial" w:hAnsi="Arial" w:cs="Arial"/>
        </w:rPr>
        <w:t>.</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n</w:t>
      </w:r>
      <w:r>
        <w:rPr>
          <w:rFonts w:ascii="Arial" w:eastAsia="Arial" w:hAnsi="Arial" w:cs="Arial"/>
        </w:rPr>
        <w:t>c</w:t>
      </w:r>
      <w:r>
        <w:rPr>
          <w:rFonts w:ascii="Arial" w:eastAsia="Arial" w:hAnsi="Arial" w:cs="Arial"/>
          <w:spacing w:val="1"/>
        </w:rPr>
        <w:t>e</w:t>
      </w:r>
      <w:r>
        <w:rPr>
          <w:rFonts w:ascii="Arial" w:eastAsia="Arial" w:hAnsi="Arial" w:cs="Arial"/>
        </w:rPr>
        <w:t>l</w:t>
      </w:r>
      <w:r>
        <w:rPr>
          <w:rFonts w:ascii="Arial" w:eastAsia="Arial" w:hAnsi="Arial" w:cs="Arial"/>
          <w:spacing w:val="-1"/>
        </w:rPr>
        <w:t>l</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ad</w:t>
      </w:r>
      <w:r>
        <w:rPr>
          <w:rFonts w:ascii="Arial" w:eastAsia="Arial" w:hAnsi="Arial" w:cs="Arial"/>
        </w:rPr>
        <w:t>l</w:t>
      </w:r>
      <w:r>
        <w:rPr>
          <w:rFonts w:ascii="Arial" w:eastAsia="Arial" w:hAnsi="Arial" w:cs="Arial"/>
          <w:spacing w:val="-1"/>
        </w:rPr>
        <w:t>i</w:t>
      </w:r>
      <w:r>
        <w:rPr>
          <w:rFonts w:ascii="Arial" w:eastAsia="Arial" w:hAnsi="Arial" w:cs="Arial"/>
          <w:spacing w:val="1"/>
        </w:rPr>
        <w:t>n</w:t>
      </w:r>
      <w:r>
        <w:rPr>
          <w:rFonts w:ascii="Arial" w:eastAsia="Arial" w:hAnsi="Arial" w:cs="Arial"/>
        </w:rPr>
        <w:t>e</w:t>
      </w:r>
    </w:p>
    <w:p w:rsidR="00B21031" w:rsidRDefault="006C47D9" w:rsidP="006C47D9">
      <w:pPr>
        <w:ind w:left="841"/>
        <w:rPr>
          <w:rFonts w:ascii="Arial" w:eastAsia="Arial" w:hAnsi="Arial" w:cs="Arial"/>
        </w:rPr>
      </w:pPr>
      <w:r>
        <w:rPr>
          <w:rFonts w:ascii="Arial" w:eastAsia="Arial" w:hAnsi="Arial" w:cs="Arial"/>
        </w:rPr>
        <w:t xml:space="preserve">    </w:t>
      </w:r>
      <w:r w:rsidR="00D123FD">
        <w:rPr>
          <w:rFonts w:ascii="Arial" w:eastAsia="Arial" w:hAnsi="Arial" w:cs="Arial"/>
        </w:rPr>
        <w:t>A</w:t>
      </w:r>
      <w:r w:rsidR="00D123FD">
        <w:rPr>
          <w:rFonts w:ascii="Arial" w:eastAsia="Arial" w:hAnsi="Arial" w:cs="Arial"/>
          <w:spacing w:val="-1"/>
        </w:rPr>
        <w:t xml:space="preserve"> </w:t>
      </w:r>
      <w:r w:rsidR="00D123FD">
        <w:rPr>
          <w:rFonts w:ascii="Arial" w:eastAsia="Arial" w:hAnsi="Arial" w:cs="Arial"/>
        </w:rPr>
        <w:t>c</w:t>
      </w:r>
      <w:r w:rsidR="00D123FD">
        <w:rPr>
          <w:rFonts w:ascii="Arial" w:eastAsia="Arial" w:hAnsi="Arial" w:cs="Arial"/>
          <w:spacing w:val="1"/>
        </w:rPr>
        <w:t>an</w:t>
      </w:r>
      <w:r w:rsidR="00D123FD">
        <w:rPr>
          <w:rFonts w:ascii="Arial" w:eastAsia="Arial" w:hAnsi="Arial" w:cs="Arial"/>
        </w:rPr>
        <w:t>c</w:t>
      </w:r>
      <w:r w:rsidR="00D123FD">
        <w:rPr>
          <w:rFonts w:ascii="Arial" w:eastAsia="Arial" w:hAnsi="Arial" w:cs="Arial"/>
          <w:spacing w:val="1"/>
        </w:rPr>
        <w:t>e</w:t>
      </w:r>
      <w:r w:rsidR="00D123FD">
        <w:rPr>
          <w:rFonts w:ascii="Arial" w:eastAsia="Arial" w:hAnsi="Arial" w:cs="Arial"/>
        </w:rPr>
        <w:t>l</w:t>
      </w:r>
      <w:r w:rsidR="00D123FD">
        <w:rPr>
          <w:rFonts w:ascii="Arial" w:eastAsia="Arial" w:hAnsi="Arial" w:cs="Arial"/>
          <w:spacing w:val="-1"/>
        </w:rPr>
        <w:t>l</w:t>
      </w:r>
      <w:r w:rsidR="00D123FD">
        <w:rPr>
          <w:rFonts w:ascii="Arial" w:eastAsia="Arial" w:hAnsi="Arial" w:cs="Arial"/>
          <w:spacing w:val="1"/>
        </w:rPr>
        <w:t>a</w:t>
      </w:r>
      <w:r w:rsidR="00D123FD">
        <w:rPr>
          <w:rFonts w:ascii="Arial" w:eastAsia="Arial" w:hAnsi="Arial" w:cs="Arial"/>
        </w:rPr>
        <w:t>ti</w:t>
      </w:r>
      <w:r w:rsidR="00D123FD">
        <w:rPr>
          <w:rFonts w:ascii="Arial" w:eastAsia="Arial" w:hAnsi="Arial" w:cs="Arial"/>
          <w:spacing w:val="1"/>
        </w:rPr>
        <w:t>o</w:t>
      </w:r>
      <w:r w:rsidR="00D123FD">
        <w:rPr>
          <w:rFonts w:ascii="Arial" w:eastAsia="Arial" w:hAnsi="Arial" w:cs="Arial"/>
        </w:rPr>
        <w:t>n</w:t>
      </w:r>
      <w:r w:rsidR="00D123FD">
        <w:rPr>
          <w:rFonts w:ascii="Arial" w:eastAsia="Arial" w:hAnsi="Arial" w:cs="Arial"/>
          <w:spacing w:val="1"/>
        </w:rPr>
        <w:t xml:space="preserve"> de</w:t>
      </w:r>
      <w:r w:rsidR="00D123FD">
        <w:rPr>
          <w:rFonts w:ascii="Arial" w:eastAsia="Arial" w:hAnsi="Arial" w:cs="Arial"/>
          <w:spacing w:val="-3"/>
        </w:rPr>
        <w:t>a</w:t>
      </w:r>
      <w:r w:rsidR="00D123FD">
        <w:rPr>
          <w:rFonts w:ascii="Arial" w:eastAsia="Arial" w:hAnsi="Arial" w:cs="Arial"/>
          <w:spacing w:val="1"/>
        </w:rPr>
        <w:t>d</w:t>
      </w:r>
      <w:r w:rsidR="00D123FD">
        <w:rPr>
          <w:rFonts w:ascii="Arial" w:eastAsia="Arial" w:hAnsi="Arial" w:cs="Arial"/>
        </w:rPr>
        <w:t>l</w:t>
      </w:r>
      <w:r w:rsidR="00D123FD">
        <w:rPr>
          <w:rFonts w:ascii="Arial" w:eastAsia="Arial" w:hAnsi="Arial" w:cs="Arial"/>
          <w:spacing w:val="-1"/>
        </w:rPr>
        <w:t>i</w:t>
      </w:r>
      <w:r w:rsidR="00D123FD">
        <w:rPr>
          <w:rFonts w:ascii="Arial" w:eastAsia="Arial" w:hAnsi="Arial" w:cs="Arial"/>
          <w:spacing w:val="1"/>
        </w:rPr>
        <w:t>n</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rPr>
        <w:t>s</w:t>
      </w:r>
      <w:r w:rsidR="00D123FD">
        <w:rPr>
          <w:rFonts w:ascii="Arial" w:eastAsia="Arial" w:hAnsi="Arial" w:cs="Arial"/>
          <w:spacing w:val="1"/>
        </w:rPr>
        <w:t>ha</w:t>
      </w:r>
      <w:r w:rsidR="00D123FD">
        <w:rPr>
          <w:rFonts w:ascii="Arial" w:eastAsia="Arial" w:hAnsi="Arial" w:cs="Arial"/>
        </w:rPr>
        <w:t>ll</w:t>
      </w:r>
      <w:r w:rsidR="00D123FD">
        <w:rPr>
          <w:rFonts w:ascii="Arial" w:eastAsia="Arial" w:hAnsi="Arial" w:cs="Arial"/>
          <w:spacing w:val="-1"/>
        </w:rPr>
        <w:t xml:space="preserve"> </w:t>
      </w:r>
      <w:r w:rsidR="00D123FD">
        <w:rPr>
          <w:rFonts w:ascii="Arial" w:eastAsia="Arial" w:hAnsi="Arial" w:cs="Arial"/>
          <w:spacing w:val="-3"/>
        </w:rPr>
        <w:t>b</w:t>
      </w:r>
      <w:r w:rsidR="00D123FD">
        <w:rPr>
          <w:rFonts w:ascii="Arial" w:eastAsia="Arial" w:hAnsi="Arial" w:cs="Arial"/>
        </w:rPr>
        <w:t>e</w:t>
      </w:r>
      <w:r w:rsidR="00D123FD">
        <w:rPr>
          <w:rFonts w:ascii="Arial" w:eastAsia="Arial" w:hAnsi="Arial" w:cs="Arial"/>
          <w:spacing w:val="1"/>
        </w:rPr>
        <w:t xml:space="preserve"> e</w:t>
      </w:r>
      <w:r w:rsidR="00D123FD">
        <w:rPr>
          <w:rFonts w:ascii="Arial" w:eastAsia="Arial" w:hAnsi="Arial" w:cs="Arial"/>
        </w:rPr>
        <w:t>st</w:t>
      </w:r>
      <w:r w:rsidR="00D123FD">
        <w:rPr>
          <w:rFonts w:ascii="Arial" w:eastAsia="Arial" w:hAnsi="Arial" w:cs="Arial"/>
          <w:spacing w:val="1"/>
        </w:rPr>
        <w:t>ab</w:t>
      </w:r>
      <w:r w:rsidR="00D123FD">
        <w:rPr>
          <w:rFonts w:ascii="Arial" w:eastAsia="Arial" w:hAnsi="Arial" w:cs="Arial"/>
        </w:rPr>
        <w:t>l</w:t>
      </w:r>
      <w:r w:rsidR="00D123FD">
        <w:rPr>
          <w:rFonts w:ascii="Arial" w:eastAsia="Arial" w:hAnsi="Arial" w:cs="Arial"/>
          <w:spacing w:val="-1"/>
        </w:rPr>
        <w:t>i</w:t>
      </w:r>
      <w:r w:rsidR="00D123FD">
        <w:rPr>
          <w:rFonts w:ascii="Arial" w:eastAsia="Arial" w:hAnsi="Arial" w:cs="Arial"/>
        </w:rPr>
        <w:t>s</w:t>
      </w:r>
      <w:r w:rsidR="00D123FD">
        <w:rPr>
          <w:rFonts w:ascii="Arial" w:eastAsia="Arial" w:hAnsi="Arial" w:cs="Arial"/>
          <w:spacing w:val="1"/>
        </w:rPr>
        <w:t>h</w:t>
      </w:r>
      <w:r w:rsidR="00D123FD">
        <w:rPr>
          <w:rFonts w:ascii="Arial" w:eastAsia="Arial" w:hAnsi="Arial" w:cs="Arial"/>
          <w:spacing w:val="-3"/>
        </w:rPr>
        <w:t>e</w:t>
      </w:r>
      <w:r w:rsidR="00D123FD">
        <w:rPr>
          <w:rFonts w:ascii="Arial" w:eastAsia="Arial" w:hAnsi="Arial" w:cs="Arial"/>
        </w:rPr>
        <w:t>d</w:t>
      </w:r>
      <w:r w:rsidR="00D123FD">
        <w:rPr>
          <w:rFonts w:ascii="Arial" w:eastAsia="Arial" w:hAnsi="Arial" w:cs="Arial"/>
          <w:spacing w:val="1"/>
        </w:rPr>
        <w:t xml:space="preserve"> f</w:t>
      </w:r>
      <w:r w:rsidR="00D123FD">
        <w:rPr>
          <w:rFonts w:ascii="Arial" w:eastAsia="Arial" w:hAnsi="Arial" w:cs="Arial"/>
          <w:spacing w:val="-3"/>
        </w:rPr>
        <w:t>o</w:t>
      </w:r>
      <w:r w:rsidR="00D123FD">
        <w:rPr>
          <w:rFonts w:ascii="Arial" w:eastAsia="Arial" w:hAnsi="Arial" w:cs="Arial"/>
        </w:rPr>
        <w:t>r</w:t>
      </w:r>
      <w:r w:rsidR="00D123FD">
        <w:rPr>
          <w:rFonts w:ascii="Arial" w:eastAsia="Arial" w:hAnsi="Arial" w:cs="Arial"/>
          <w:spacing w:val="1"/>
        </w:rPr>
        <w:t xml:space="preserve"> ea</w:t>
      </w:r>
      <w:r w:rsidR="00D123FD">
        <w:rPr>
          <w:rFonts w:ascii="Arial" w:eastAsia="Arial" w:hAnsi="Arial" w:cs="Arial"/>
        </w:rPr>
        <w:t>ch</w:t>
      </w:r>
      <w:r w:rsidR="00D123FD">
        <w:rPr>
          <w:rFonts w:ascii="Arial" w:eastAsia="Arial" w:hAnsi="Arial" w:cs="Arial"/>
          <w:spacing w:val="1"/>
        </w:rPr>
        <w:t xml:space="preserve"> t</w:t>
      </w:r>
      <w:r w:rsidR="00D123FD">
        <w:rPr>
          <w:rFonts w:ascii="Arial" w:eastAsia="Arial" w:hAnsi="Arial" w:cs="Arial"/>
        </w:rPr>
        <w:t>icke</w:t>
      </w:r>
      <w:r w:rsidR="00D123FD">
        <w:rPr>
          <w:rFonts w:ascii="Arial" w:eastAsia="Arial" w:hAnsi="Arial" w:cs="Arial"/>
          <w:spacing w:val="-3"/>
        </w:rPr>
        <w:t>t</w:t>
      </w:r>
      <w:r w:rsidR="00D123FD">
        <w:rPr>
          <w:rFonts w:ascii="Arial" w:eastAsia="Arial" w:hAnsi="Arial" w:cs="Arial"/>
          <w:spacing w:val="1"/>
        </w:rPr>
        <w:t>e</w:t>
      </w:r>
      <w:r w:rsidR="00D123FD">
        <w:rPr>
          <w:rFonts w:ascii="Arial" w:eastAsia="Arial" w:hAnsi="Arial" w:cs="Arial"/>
        </w:rPr>
        <w:t>d</w:t>
      </w:r>
      <w:r w:rsidR="00D123FD">
        <w:rPr>
          <w:rFonts w:ascii="Arial" w:eastAsia="Arial" w:hAnsi="Arial" w:cs="Arial"/>
          <w:spacing w:val="1"/>
        </w:rPr>
        <w:t xml:space="preserve"> fun</w:t>
      </w:r>
      <w:r w:rsidR="00D123FD">
        <w:rPr>
          <w:rFonts w:ascii="Arial" w:eastAsia="Arial" w:hAnsi="Arial" w:cs="Arial"/>
          <w:spacing w:val="-4"/>
        </w:rPr>
        <w:t>c</w:t>
      </w:r>
      <w:r w:rsidR="00D123FD">
        <w:rPr>
          <w:rFonts w:ascii="Arial" w:eastAsia="Arial" w:hAnsi="Arial" w:cs="Arial"/>
        </w:rPr>
        <w:t>ti</w:t>
      </w:r>
      <w:r w:rsidR="00D123FD">
        <w:rPr>
          <w:rFonts w:ascii="Arial" w:eastAsia="Arial" w:hAnsi="Arial" w:cs="Arial"/>
          <w:spacing w:val="1"/>
        </w:rPr>
        <w:t>o</w:t>
      </w:r>
      <w:r w:rsidR="00D123FD">
        <w:rPr>
          <w:rFonts w:ascii="Arial" w:eastAsia="Arial" w:hAnsi="Arial" w:cs="Arial"/>
        </w:rPr>
        <w:t>n</w:t>
      </w:r>
      <w:r w:rsidR="00D123FD">
        <w:rPr>
          <w:rFonts w:ascii="Arial" w:eastAsia="Arial" w:hAnsi="Arial" w:cs="Arial"/>
          <w:spacing w:val="1"/>
        </w:rPr>
        <w:t xml:space="preserve"> o</w:t>
      </w:r>
      <w:r w:rsidR="00D123FD">
        <w:rPr>
          <w:rFonts w:ascii="Arial" w:eastAsia="Arial" w:hAnsi="Arial" w:cs="Arial"/>
        </w:rPr>
        <w:t>f</w:t>
      </w:r>
      <w:r w:rsidR="00D123FD">
        <w:rPr>
          <w:rFonts w:ascii="Arial" w:eastAsia="Arial" w:hAnsi="Arial" w:cs="Arial"/>
          <w:spacing w:val="1"/>
        </w:rPr>
        <w:t xml:space="preserve"> </w:t>
      </w:r>
      <w:r w:rsidR="00D123FD">
        <w:rPr>
          <w:rFonts w:ascii="Arial" w:eastAsia="Arial" w:hAnsi="Arial" w:cs="Arial"/>
          <w:spacing w:val="-4"/>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11"/>
        </w:rPr>
        <w:t xml:space="preserve"> </w:t>
      </w:r>
      <w:r w:rsidR="00D123FD">
        <w:rPr>
          <w:rFonts w:ascii="Arial" w:eastAsia="Arial" w:hAnsi="Arial" w:cs="Arial"/>
        </w:rPr>
        <w:t>Ne</w:t>
      </w:r>
      <w:r w:rsidR="00D123FD">
        <w:rPr>
          <w:rFonts w:ascii="Arial" w:eastAsia="Arial" w:hAnsi="Arial" w:cs="Arial"/>
          <w:spacing w:val="1"/>
        </w:rPr>
        <w:t>t</w:t>
      </w:r>
      <w:r w:rsidR="00D123FD">
        <w:rPr>
          <w:rFonts w:ascii="Arial" w:eastAsia="Arial" w:hAnsi="Arial" w:cs="Arial"/>
        </w:rPr>
        <w:t>w</w:t>
      </w:r>
      <w:r w:rsidR="00D123FD">
        <w:rPr>
          <w:rFonts w:ascii="Arial" w:eastAsia="Arial" w:hAnsi="Arial" w:cs="Arial"/>
          <w:spacing w:val="-4"/>
        </w:rPr>
        <w:t>o</w:t>
      </w:r>
      <w:r w:rsidR="00D123FD">
        <w:rPr>
          <w:rFonts w:ascii="Arial" w:eastAsia="Arial" w:hAnsi="Arial" w:cs="Arial"/>
          <w:spacing w:val="1"/>
        </w:rPr>
        <w:t>r</w:t>
      </w:r>
      <w:r w:rsidR="00D123FD">
        <w:rPr>
          <w:rFonts w:ascii="Arial" w:eastAsia="Arial" w:hAnsi="Arial" w:cs="Arial"/>
        </w:rPr>
        <w:t>k</w:t>
      </w:r>
      <w:r w:rsidR="00D123FD">
        <w:rPr>
          <w:rFonts w:ascii="Arial" w:eastAsia="Arial" w:hAnsi="Arial" w:cs="Arial"/>
          <w:spacing w:val="1"/>
        </w:rPr>
        <w:t xml:space="preserve"> an</w:t>
      </w:r>
      <w:r w:rsidR="00D123FD">
        <w:rPr>
          <w:rFonts w:ascii="Arial" w:eastAsia="Arial" w:hAnsi="Arial" w:cs="Arial"/>
        </w:rPr>
        <w:t>d</w:t>
      </w:r>
      <w:r w:rsidR="00D123FD">
        <w:rPr>
          <w:rFonts w:ascii="Arial" w:eastAsia="Arial" w:hAnsi="Arial" w:cs="Arial"/>
          <w:spacing w:val="1"/>
        </w:rPr>
        <w:t xml:space="preserve"> </w:t>
      </w:r>
      <w:r w:rsidR="00D123FD">
        <w:rPr>
          <w:rFonts w:ascii="Arial" w:eastAsia="Arial" w:hAnsi="Arial" w:cs="Arial"/>
          <w:spacing w:val="-4"/>
        </w:rPr>
        <w:t>s</w:t>
      </w:r>
      <w:r w:rsidR="00D123FD">
        <w:rPr>
          <w:rFonts w:ascii="Arial" w:eastAsia="Arial" w:hAnsi="Arial" w:cs="Arial"/>
          <w:spacing w:val="-3"/>
        </w:rPr>
        <w:t>h</w:t>
      </w:r>
      <w:r w:rsidR="00D123FD">
        <w:rPr>
          <w:rFonts w:ascii="Arial" w:eastAsia="Arial" w:hAnsi="Arial" w:cs="Arial"/>
          <w:spacing w:val="1"/>
        </w:rPr>
        <w:t>a</w:t>
      </w:r>
      <w:r w:rsidR="00D123FD">
        <w:rPr>
          <w:rFonts w:ascii="Arial" w:eastAsia="Arial" w:hAnsi="Arial" w:cs="Arial"/>
        </w:rPr>
        <w:t xml:space="preserve">ll </w:t>
      </w:r>
      <w:r w:rsidR="00D123FD">
        <w:rPr>
          <w:rFonts w:ascii="Arial" w:eastAsia="Arial" w:hAnsi="Arial" w:cs="Arial"/>
          <w:spacing w:val="1"/>
        </w:rPr>
        <w:t>b</w:t>
      </w:r>
      <w:r w:rsidR="00D123FD">
        <w:rPr>
          <w:rFonts w:ascii="Arial" w:eastAsia="Arial" w:hAnsi="Arial" w:cs="Arial"/>
        </w:rPr>
        <w:t>e</w:t>
      </w:r>
      <w:r w:rsidR="00D123FD">
        <w:rPr>
          <w:rFonts w:ascii="Arial" w:eastAsia="Arial" w:hAnsi="Arial" w:cs="Arial"/>
          <w:spacing w:val="1"/>
        </w:rPr>
        <w:t xml:space="preserve"> ann</w:t>
      </w:r>
      <w:r w:rsidR="00D123FD">
        <w:rPr>
          <w:rFonts w:ascii="Arial" w:eastAsia="Arial" w:hAnsi="Arial" w:cs="Arial"/>
          <w:spacing w:val="-3"/>
        </w:rPr>
        <w:t>o</w:t>
      </w:r>
      <w:r w:rsidR="00D123FD">
        <w:rPr>
          <w:rFonts w:ascii="Arial" w:eastAsia="Arial" w:hAnsi="Arial" w:cs="Arial"/>
          <w:spacing w:val="1"/>
        </w:rPr>
        <w:t>un</w:t>
      </w:r>
      <w:r w:rsidR="00D123FD">
        <w:rPr>
          <w:rFonts w:ascii="Arial" w:eastAsia="Arial" w:hAnsi="Arial" w:cs="Arial"/>
        </w:rPr>
        <w:t>c</w:t>
      </w:r>
      <w:r w:rsidR="00D123FD">
        <w:rPr>
          <w:rFonts w:ascii="Arial" w:eastAsia="Arial" w:hAnsi="Arial" w:cs="Arial"/>
          <w:spacing w:val="1"/>
        </w:rPr>
        <w:t>e</w:t>
      </w:r>
      <w:r w:rsidR="00D123FD">
        <w:rPr>
          <w:rFonts w:ascii="Arial" w:eastAsia="Arial" w:hAnsi="Arial" w:cs="Arial"/>
        </w:rPr>
        <w:t xml:space="preserve">d </w:t>
      </w:r>
      <w:r>
        <w:rPr>
          <w:rFonts w:ascii="Arial" w:eastAsia="Arial" w:hAnsi="Arial" w:cs="Arial"/>
        </w:rPr>
        <w:t xml:space="preserve">         </w:t>
      </w:r>
    </w:p>
    <w:p w:rsidR="006C47D9" w:rsidRDefault="006C47D9">
      <w:pPr>
        <w:spacing w:line="220" w:lineRule="exact"/>
        <w:ind w:left="841"/>
        <w:rPr>
          <w:rFonts w:ascii="Arial" w:eastAsia="Arial" w:hAnsi="Arial" w:cs="Arial"/>
          <w:spacing w:val="1"/>
        </w:rPr>
      </w:pP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no</w:t>
      </w:r>
      <w:r>
        <w:rPr>
          <w:rFonts w:ascii="Arial" w:eastAsia="Arial" w:hAnsi="Arial" w:cs="Arial"/>
        </w:rPr>
        <w:t>tice</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un</w:t>
      </w:r>
      <w:r>
        <w:rPr>
          <w:rFonts w:ascii="Arial" w:eastAsia="Arial" w:hAnsi="Arial" w:cs="Arial"/>
          <w:spacing w:val="-4"/>
        </w:rPr>
        <w:t>c</w:t>
      </w:r>
      <w:r>
        <w:rPr>
          <w:rFonts w:ascii="Arial" w:eastAsia="Arial" w:hAnsi="Arial" w:cs="Arial"/>
        </w:rPr>
        <w:t>ti</w:t>
      </w:r>
      <w:r>
        <w:rPr>
          <w:rFonts w:ascii="Arial" w:eastAsia="Arial" w:hAnsi="Arial" w:cs="Arial"/>
          <w:spacing w:val="1"/>
        </w:rPr>
        <w:t>on</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1"/>
        </w:rPr>
        <w:t>mbe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4"/>
        </w:rPr>
        <w:t>/</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no</w:t>
      </w:r>
      <w:r>
        <w:rPr>
          <w:rFonts w:ascii="Arial" w:eastAsia="Arial" w:hAnsi="Arial" w:cs="Arial"/>
          <w:spacing w:val="4"/>
        </w:rPr>
        <w:t>n</w:t>
      </w:r>
      <w:r>
        <w:rPr>
          <w:rFonts w:ascii="Arial" w:eastAsia="Arial" w:hAnsi="Arial" w:cs="Arial"/>
          <w:spacing w:val="1"/>
        </w:rPr>
        <w:t>-me</w:t>
      </w:r>
      <w:r>
        <w:rPr>
          <w:rFonts w:ascii="Arial" w:eastAsia="Arial" w:hAnsi="Arial" w:cs="Arial"/>
          <w:spacing w:val="-3"/>
        </w:rPr>
        <w:t>m</w:t>
      </w:r>
      <w:r>
        <w:rPr>
          <w:rFonts w:ascii="Arial" w:eastAsia="Arial" w:hAnsi="Arial" w:cs="Arial"/>
          <w:spacing w:val="1"/>
        </w:rPr>
        <w:t>ber</w:t>
      </w:r>
      <w:r>
        <w:rPr>
          <w:rFonts w:ascii="Arial" w:eastAsia="Arial" w:hAnsi="Arial" w:cs="Arial"/>
        </w:rPr>
        <w:t>,</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ho</w:t>
      </w:r>
      <w:r>
        <w:rPr>
          <w:rFonts w:ascii="Arial" w:eastAsia="Arial" w:hAnsi="Arial" w:cs="Arial"/>
        </w:rPr>
        <w:t>se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er</w:t>
      </w:r>
      <w:r>
        <w:rPr>
          <w:rFonts w:ascii="Arial" w:eastAsia="Arial" w:hAnsi="Arial" w:cs="Arial"/>
        </w:rPr>
        <w:t>v</w:t>
      </w:r>
      <w:r>
        <w:rPr>
          <w:rFonts w:ascii="Arial" w:eastAsia="Arial" w:hAnsi="Arial" w:cs="Arial"/>
          <w:spacing w:val="1"/>
        </w:rPr>
        <w:t>a</w:t>
      </w:r>
      <w:r>
        <w:rPr>
          <w:rFonts w:ascii="Arial" w:eastAsia="Arial" w:hAnsi="Arial" w:cs="Arial"/>
        </w:rPr>
        <w:t>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is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an</w:t>
      </w:r>
      <w:r>
        <w:rPr>
          <w:rFonts w:ascii="Arial" w:eastAsia="Arial" w:hAnsi="Arial" w:cs="Arial"/>
        </w:rPr>
        <w:t>c</w:t>
      </w:r>
      <w:r>
        <w:rPr>
          <w:rFonts w:ascii="Arial" w:eastAsia="Arial" w:hAnsi="Arial" w:cs="Arial"/>
          <w:spacing w:val="1"/>
        </w:rPr>
        <w:t>e</w:t>
      </w:r>
      <w:r>
        <w:rPr>
          <w:rFonts w:ascii="Arial" w:eastAsia="Arial" w:hAnsi="Arial" w:cs="Arial"/>
        </w:rPr>
        <w:t>l</w:t>
      </w:r>
      <w:r>
        <w:rPr>
          <w:rFonts w:ascii="Arial" w:eastAsia="Arial" w:hAnsi="Arial" w:cs="Arial"/>
          <w:spacing w:val="-1"/>
        </w:rPr>
        <w:t>l</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pr</w:t>
      </w:r>
      <w:r>
        <w:rPr>
          <w:rFonts w:ascii="Arial" w:eastAsia="Arial" w:hAnsi="Arial" w:cs="Arial"/>
        </w:rPr>
        <w:t>ior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th</w:t>
      </w:r>
      <w:r>
        <w:rPr>
          <w:rFonts w:ascii="Arial" w:eastAsia="Arial" w:hAnsi="Arial" w:cs="Arial"/>
        </w:rPr>
        <w:t xml:space="preserve">e   </w:t>
      </w:r>
    </w:p>
    <w:p w:rsidR="006C47D9" w:rsidRDefault="006C47D9">
      <w:pPr>
        <w:spacing w:line="220" w:lineRule="exact"/>
        <w:ind w:left="841"/>
        <w:rPr>
          <w:rFonts w:ascii="Arial" w:eastAsia="Arial" w:hAnsi="Arial" w:cs="Arial"/>
          <w:spacing w:val="1"/>
        </w:rPr>
      </w:pPr>
      <w:r>
        <w:rPr>
          <w:rFonts w:ascii="Arial" w:eastAsia="Arial" w:hAnsi="Arial" w:cs="Arial"/>
          <w:spacing w:val="1"/>
        </w:rPr>
        <w:t xml:space="preserve">    dead</w:t>
      </w:r>
      <w:r>
        <w:rPr>
          <w:rFonts w:ascii="Arial" w:eastAsia="Arial" w:hAnsi="Arial" w:cs="Arial"/>
        </w:rPr>
        <w:t>l</w:t>
      </w:r>
      <w:r>
        <w:rPr>
          <w:rFonts w:ascii="Arial" w:eastAsia="Arial" w:hAnsi="Arial" w:cs="Arial"/>
          <w:spacing w:val="-1"/>
        </w:rPr>
        <w:t>i</w:t>
      </w:r>
      <w:r>
        <w:rPr>
          <w:rFonts w:ascii="Arial" w:eastAsia="Arial" w:hAnsi="Arial" w:cs="Arial"/>
          <w:spacing w:val="1"/>
        </w:rPr>
        <w:t>ne</w:t>
      </w:r>
      <w:r>
        <w:rPr>
          <w:rFonts w:ascii="Arial" w:eastAsia="Arial" w:hAnsi="Arial" w:cs="Arial"/>
        </w:rPr>
        <w:t>,</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h</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b</w:t>
      </w:r>
      <w:r>
        <w:rPr>
          <w:rFonts w:ascii="Arial" w:eastAsia="Arial" w:hAnsi="Arial" w:cs="Arial"/>
        </w:rPr>
        <w:t>i</w:t>
      </w:r>
      <w:r>
        <w:rPr>
          <w:rFonts w:ascii="Arial" w:eastAsia="Arial" w:hAnsi="Arial" w:cs="Arial"/>
          <w:spacing w:val="-1"/>
        </w:rPr>
        <w:t>l</w:t>
      </w:r>
      <w:r>
        <w:rPr>
          <w:rFonts w:ascii="Arial" w:eastAsia="Arial" w:hAnsi="Arial" w:cs="Arial"/>
        </w:rPr>
        <w:t>led</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f</w:t>
      </w:r>
      <w:r>
        <w:rPr>
          <w:rFonts w:ascii="Arial" w:eastAsia="Arial" w:hAnsi="Arial" w:cs="Arial"/>
          <w:spacing w:val="1"/>
        </w:rPr>
        <w:t>u</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icket</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ice</w:t>
      </w:r>
    </w:p>
    <w:p w:rsidR="00B21031" w:rsidRDefault="00D123FD">
      <w:pPr>
        <w:spacing w:line="220" w:lineRule="exact"/>
        <w:ind w:left="841"/>
        <w:rPr>
          <w:rFonts w:ascii="Arial" w:eastAsia="Arial" w:hAnsi="Arial" w:cs="Arial"/>
        </w:rPr>
      </w:pPr>
      <w:r>
        <w:rPr>
          <w:rFonts w:ascii="Arial" w:eastAsia="Arial" w:hAnsi="Arial" w:cs="Arial"/>
          <w:spacing w:val="1"/>
        </w:rPr>
        <w:t>3</w:t>
      </w:r>
      <w:r>
        <w:rPr>
          <w:rFonts w:ascii="Arial" w:eastAsia="Arial" w:hAnsi="Arial" w:cs="Arial"/>
        </w:rPr>
        <w: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l</w:t>
      </w:r>
      <w:r>
        <w:rPr>
          <w:rFonts w:ascii="Arial" w:eastAsia="Arial" w:hAnsi="Arial" w:cs="Arial"/>
        </w:rPr>
        <w:t>l</w:t>
      </w:r>
      <w:r>
        <w:rPr>
          <w:rFonts w:ascii="Arial" w:eastAsia="Arial" w:hAnsi="Arial" w:cs="Arial"/>
          <w:spacing w:val="-1"/>
        </w:rPr>
        <w:t>i</w:t>
      </w:r>
      <w:r>
        <w:rPr>
          <w:rFonts w:ascii="Arial" w:eastAsia="Arial" w:hAnsi="Arial" w:cs="Arial"/>
          <w:spacing w:val="1"/>
        </w:rPr>
        <w:t>n</w:t>
      </w:r>
      <w:r>
        <w:rPr>
          <w:rFonts w:ascii="Arial" w:eastAsia="Arial" w:hAnsi="Arial" w:cs="Arial"/>
        </w:rPr>
        <w:t>g</w:t>
      </w:r>
    </w:p>
    <w:p w:rsidR="00B21031" w:rsidRDefault="00D123FD">
      <w:pPr>
        <w:spacing w:before="2"/>
        <w:ind w:left="1069"/>
        <w:rPr>
          <w:rFonts w:ascii="Arial" w:eastAsia="Arial" w:hAnsi="Arial" w:cs="Arial"/>
        </w:rPr>
      </w:pPr>
      <w:r>
        <w:rPr>
          <w:rFonts w:ascii="Arial" w:eastAsia="Arial" w:hAnsi="Arial" w:cs="Arial"/>
          <w:spacing w:val="-1"/>
        </w:rPr>
        <w:t>B</w:t>
      </w:r>
      <w:r>
        <w:rPr>
          <w:rFonts w:ascii="Arial" w:eastAsia="Arial" w:hAnsi="Arial" w:cs="Arial"/>
        </w:rPr>
        <w:t>i</w:t>
      </w:r>
      <w:r>
        <w:rPr>
          <w:rFonts w:ascii="Arial" w:eastAsia="Arial" w:hAnsi="Arial" w:cs="Arial"/>
          <w:spacing w:val="-1"/>
        </w:rPr>
        <w:t>l</w:t>
      </w:r>
      <w:r>
        <w:rPr>
          <w:rFonts w:ascii="Arial" w:eastAsia="Arial" w:hAnsi="Arial" w:cs="Arial"/>
        </w:rPr>
        <w:t>l</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fo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rPr>
        <w:t>v</w:t>
      </w:r>
      <w:r>
        <w:rPr>
          <w:rFonts w:ascii="Arial" w:eastAsia="Arial" w:hAnsi="Arial" w:cs="Arial"/>
          <w:spacing w:val="1"/>
        </w:rPr>
        <w:t>a</w:t>
      </w:r>
      <w:r>
        <w:rPr>
          <w:rFonts w:ascii="Arial" w:eastAsia="Arial" w:hAnsi="Arial" w:cs="Arial"/>
        </w:rPr>
        <w:t>ti</w:t>
      </w:r>
      <w:r>
        <w:rPr>
          <w:rFonts w:ascii="Arial" w:eastAsia="Arial" w:hAnsi="Arial" w:cs="Arial"/>
          <w:spacing w:val="1"/>
        </w:rPr>
        <w:t>on</w:t>
      </w:r>
      <w:r>
        <w:rPr>
          <w:rFonts w:ascii="Arial" w:eastAsia="Arial" w:hAnsi="Arial" w:cs="Arial"/>
        </w:rPr>
        <w:t xml:space="preserve">s </w:t>
      </w:r>
      <w:r>
        <w:rPr>
          <w:rFonts w:ascii="Arial" w:eastAsia="Arial" w:hAnsi="Arial" w:cs="Arial"/>
          <w:spacing w:val="-3"/>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an</w:t>
      </w:r>
      <w:r>
        <w:rPr>
          <w:rFonts w:ascii="Arial" w:eastAsia="Arial" w:hAnsi="Arial" w:cs="Arial"/>
        </w:rPr>
        <w:t>c</w:t>
      </w:r>
      <w:r>
        <w:rPr>
          <w:rFonts w:ascii="Arial" w:eastAsia="Arial" w:hAnsi="Arial" w:cs="Arial"/>
          <w:spacing w:val="1"/>
        </w:rPr>
        <w:t>e</w:t>
      </w:r>
      <w:r>
        <w:rPr>
          <w:rFonts w:ascii="Arial" w:eastAsia="Arial" w:hAnsi="Arial" w:cs="Arial"/>
        </w:rPr>
        <w:t>l</w:t>
      </w:r>
      <w:r>
        <w:rPr>
          <w:rFonts w:ascii="Arial" w:eastAsia="Arial" w:hAnsi="Arial" w:cs="Arial"/>
          <w:spacing w:val="-1"/>
        </w:rPr>
        <w:t>l</w:t>
      </w:r>
      <w:r>
        <w:rPr>
          <w:rFonts w:ascii="Arial" w:eastAsia="Arial" w:hAnsi="Arial" w:cs="Arial"/>
          <w:spacing w:val="-3"/>
        </w:rPr>
        <w:t>e</w:t>
      </w:r>
      <w:r>
        <w:rPr>
          <w:rFonts w:ascii="Arial" w:eastAsia="Arial" w:hAnsi="Arial" w:cs="Arial"/>
        </w:rPr>
        <w:t>d</w:t>
      </w:r>
      <w:r w:rsidR="00133129" w:rsidRPr="00FD7F4A">
        <w:rPr>
          <w:rFonts w:ascii="Arial" w:eastAsia="Arial" w:hAnsi="Arial" w:cs="Arial"/>
        </w:rPr>
        <w:t>,</w:t>
      </w:r>
      <w:r w:rsidRPr="00FD7F4A">
        <w:rPr>
          <w:rFonts w:ascii="Arial" w:eastAsia="Arial" w:hAnsi="Arial" w:cs="Arial"/>
          <w:spacing w:val="1"/>
        </w:rPr>
        <w:t xml:space="preserve"> </w:t>
      </w:r>
      <w:r w:rsidR="00133129" w:rsidRPr="00FD7F4A">
        <w:rPr>
          <w:rFonts w:ascii="Arial" w:eastAsia="Arial" w:hAnsi="Arial" w:cs="Arial"/>
          <w:spacing w:val="1"/>
        </w:rPr>
        <w:t>in advance</w:t>
      </w:r>
      <w:r w:rsidR="00133129">
        <w:rPr>
          <w:rFonts w:ascii="Arial" w:eastAsia="Arial" w:hAnsi="Arial" w:cs="Arial"/>
          <w:color w:val="FF0000"/>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mad</w:t>
      </w:r>
      <w:r>
        <w:rPr>
          <w:rFonts w:ascii="Arial" w:eastAsia="Arial" w:hAnsi="Arial" w:cs="Arial"/>
        </w:rPr>
        <w:t>e</w:t>
      </w:r>
      <w:r>
        <w:rPr>
          <w:rFonts w:ascii="Arial" w:eastAsia="Arial" w:hAnsi="Arial" w:cs="Arial"/>
          <w:spacing w:val="1"/>
        </w:rPr>
        <w:t xml:space="preserve"> </w:t>
      </w:r>
      <w:r>
        <w:rPr>
          <w:rFonts w:ascii="Arial" w:eastAsia="Arial" w:hAnsi="Arial" w:cs="Arial"/>
        </w:rPr>
        <w:t>wit</w:t>
      </w:r>
      <w:r>
        <w:rPr>
          <w:rFonts w:ascii="Arial" w:eastAsia="Arial" w:hAnsi="Arial" w:cs="Arial"/>
          <w:spacing w:val="1"/>
        </w:rPr>
        <w:t>h</w:t>
      </w:r>
      <w:r>
        <w:rPr>
          <w:rFonts w:ascii="Arial" w:eastAsia="Arial" w:hAnsi="Arial" w:cs="Arial"/>
        </w:rPr>
        <w:t>in</w:t>
      </w:r>
      <w:r>
        <w:rPr>
          <w:rFonts w:ascii="Arial" w:eastAsia="Arial" w:hAnsi="Arial" w:cs="Arial"/>
          <w:spacing w:val="1"/>
        </w:rPr>
        <w:t xml:space="preserve"> </w:t>
      </w:r>
      <w:r>
        <w:rPr>
          <w:rFonts w:ascii="Arial" w:eastAsia="Arial" w:hAnsi="Arial" w:cs="Arial"/>
        </w:rPr>
        <w:t>t</w:t>
      </w:r>
      <w:r>
        <w:rPr>
          <w:rFonts w:ascii="Arial" w:eastAsia="Arial" w:hAnsi="Arial" w:cs="Arial"/>
          <w:spacing w:val="-4"/>
        </w:rPr>
        <w:t>w</w:t>
      </w:r>
      <w:r>
        <w:rPr>
          <w:rFonts w:ascii="Arial" w:eastAsia="Arial" w:hAnsi="Arial" w:cs="Arial"/>
          <w:spacing w:val="1"/>
        </w:rPr>
        <w:t>en</w:t>
      </w:r>
      <w:r>
        <w:rPr>
          <w:rFonts w:ascii="Arial" w:eastAsia="Arial" w:hAnsi="Arial" w:cs="Arial"/>
          <w:spacing w:val="8"/>
        </w:rPr>
        <w:t>t</w:t>
      </w:r>
      <w:r>
        <w:rPr>
          <w:rFonts w:ascii="Arial" w:eastAsia="Arial" w:hAnsi="Arial" w:cs="Arial"/>
        </w:rPr>
        <w:t xml:space="preserve">y </w:t>
      </w:r>
      <w:r>
        <w:rPr>
          <w:rFonts w:ascii="Arial" w:eastAsia="Arial" w:hAnsi="Arial" w:cs="Arial"/>
          <w:spacing w:val="2"/>
        </w:rPr>
        <w:t>(</w:t>
      </w:r>
      <w:r>
        <w:rPr>
          <w:rFonts w:ascii="Arial" w:eastAsia="Arial" w:hAnsi="Arial" w:cs="Arial"/>
          <w:spacing w:val="-3"/>
        </w:rPr>
        <w:t>2</w:t>
      </w:r>
      <w:r>
        <w:rPr>
          <w:rFonts w:ascii="Arial" w:eastAsia="Arial" w:hAnsi="Arial" w:cs="Arial"/>
          <w:spacing w:val="1"/>
        </w:rPr>
        <w:t>0</w:t>
      </w:r>
      <w:r>
        <w:rPr>
          <w:rFonts w:ascii="Arial" w:eastAsia="Arial" w:hAnsi="Arial" w:cs="Arial"/>
        </w:rPr>
        <w:t>)</w:t>
      </w:r>
      <w:r>
        <w:rPr>
          <w:rFonts w:ascii="Arial" w:eastAsia="Arial" w:hAnsi="Arial" w:cs="Arial"/>
          <w:spacing w:val="1"/>
        </w:rPr>
        <w:t xml:space="preserve"> da</w:t>
      </w:r>
      <w:r>
        <w:rPr>
          <w:rFonts w:ascii="Arial" w:eastAsia="Arial" w:hAnsi="Arial" w:cs="Arial"/>
        </w:rPr>
        <w:t>ys</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da</w:t>
      </w:r>
      <w:r>
        <w:rPr>
          <w:rFonts w:ascii="Arial" w:eastAsia="Arial" w:hAnsi="Arial" w:cs="Arial"/>
        </w:rPr>
        <w:t>te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t</w:t>
      </w:r>
      <w:r>
        <w:rPr>
          <w:rFonts w:ascii="Arial" w:eastAsia="Arial" w:hAnsi="Arial" w:cs="Arial"/>
        </w:rPr>
        <w:t>icke</w:t>
      </w:r>
      <w:r>
        <w:rPr>
          <w:rFonts w:ascii="Arial" w:eastAsia="Arial" w:hAnsi="Arial" w:cs="Arial"/>
          <w:spacing w:val="1"/>
        </w:rPr>
        <w:t>te</w:t>
      </w:r>
      <w:r>
        <w:rPr>
          <w:rFonts w:ascii="Arial" w:eastAsia="Arial" w:hAnsi="Arial" w:cs="Arial"/>
        </w:rPr>
        <w:t>d</w:t>
      </w:r>
      <w:r>
        <w:rPr>
          <w:rFonts w:ascii="Arial" w:eastAsia="Arial" w:hAnsi="Arial" w:cs="Arial"/>
          <w:spacing w:val="1"/>
        </w:rPr>
        <w:t xml:space="preserve"> f</w:t>
      </w:r>
      <w:r>
        <w:rPr>
          <w:rFonts w:ascii="Arial" w:eastAsia="Arial" w:hAnsi="Arial" w:cs="Arial"/>
          <w:spacing w:val="-3"/>
        </w:rPr>
        <w:t>u</w:t>
      </w:r>
      <w:r>
        <w:rPr>
          <w:rFonts w:ascii="Arial" w:eastAsia="Arial" w:hAnsi="Arial" w:cs="Arial"/>
          <w:spacing w:val="1"/>
        </w:rPr>
        <w:t>n</w:t>
      </w:r>
      <w:r>
        <w:rPr>
          <w:rFonts w:ascii="Arial" w:eastAsia="Arial" w:hAnsi="Arial" w:cs="Arial"/>
        </w:rPr>
        <w:t>cti</w:t>
      </w:r>
      <w:r>
        <w:rPr>
          <w:rFonts w:ascii="Arial" w:eastAsia="Arial" w:hAnsi="Arial" w:cs="Arial"/>
          <w:spacing w:val="1"/>
        </w:rPr>
        <w:t>on</w:t>
      </w:r>
      <w:r>
        <w:rPr>
          <w:rFonts w:ascii="Arial" w:eastAsia="Arial" w:hAnsi="Arial" w:cs="Arial"/>
        </w:rPr>
        <w:t>.</w:t>
      </w:r>
    </w:p>
    <w:p w:rsidR="00B21031" w:rsidRDefault="00D123FD">
      <w:pPr>
        <w:spacing w:line="220" w:lineRule="exact"/>
        <w:ind w:left="841"/>
        <w:rPr>
          <w:rFonts w:ascii="Arial" w:eastAsia="Arial" w:hAnsi="Arial" w:cs="Arial"/>
        </w:rPr>
      </w:pPr>
      <w:r>
        <w:rPr>
          <w:rFonts w:ascii="Arial" w:eastAsia="Arial" w:hAnsi="Arial" w:cs="Arial"/>
          <w:spacing w:val="1"/>
        </w:rPr>
        <w:t>4</w:t>
      </w:r>
      <w:r>
        <w:rPr>
          <w:rFonts w:ascii="Arial" w:eastAsia="Arial" w:hAnsi="Arial" w:cs="Arial"/>
        </w:rPr>
        <w:t>.</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e</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cy</w:t>
      </w:r>
    </w:p>
    <w:p w:rsidR="00B21031" w:rsidRDefault="00D123FD">
      <w:pPr>
        <w:spacing w:before="2"/>
        <w:ind w:left="1069"/>
        <w:rPr>
          <w:rFonts w:ascii="Arial" w:eastAsia="Arial" w:hAnsi="Arial" w:cs="Arial"/>
        </w:rPr>
      </w:pPr>
      <w:r>
        <w:rPr>
          <w:rFonts w:ascii="Arial" w:eastAsia="Arial" w:hAnsi="Arial" w:cs="Arial"/>
          <w:spacing w:val="1"/>
        </w:rPr>
        <w:t>Memb</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a</w:t>
      </w:r>
      <w:r>
        <w:rPr>
          <w:rFonts w:ascii="Arial" w:eastAsia="Arial" w:hAnsi="Arial" w:cs="Arial"/>
        </w:rPr>
        <w:t>t</w:t>
      </w:r>
      <w:r>
        <w:rPr>
          <w:rFonts w:ascii="Arial" w:eastAsia="Arial" w:hAnsi="Arial" w:cs="Arial"/>
          <w:spacing w:val="1"/>
        </w:rPr>
        <w:t>t</w:t>
      </w:r>
      <w:r>
        <w:rPr>
          <w:rFonts w:ascii="Arial" w:eastAsia="Arial" w:hAnsi="Arial" w:cs="Arial"/>
          <w:spacing w:val="-3"/>
        </w:rPr>
        <w:t>e</w:t>
      </w:r>
      <w:r>
        <w:rPr>
          <w:rFonts w:ascii="Arial" w:eastAsia="Arial" w:hAnsi="Arial" w:cs="Arial"/>
          <w:spacing w:val="1"/>
        </w:rPr>
        <w:t>nd</w:t>
      </w:r>
      <w:r>
        <w:rPr>
          <w:rFonts w:ascii="Arial" w:eastAsia="Arial" w:hAnsi="Arial" w:cs="Arial"/>
        </w:rPr>
        <w:t>ing</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tick</w:t>
      </w:r>
      <w:r>
        <w:rPr>
          <w:rFonts w:ascii="Arial" w:eastAsia="Arial" w:hAnsi="Arial" w:cs="Arial"/>
          <w:spacing w:val="1"/>
        </w:rPr>
        <w:t>e</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un</w:t>
      </w:r>
      <w:r>
        <w:rPr>
          <w:rFonts w:ascii="Arial" w:eastAsia="Arial" w:hAnsi="Arial" w:cs="Arial"/>
        </w:rPr>
        <w:t>cti</w:t>
      </w:r>
      <w:r>
        <w:rPr>
          <w:rFonts w:ascii="Arial" w:eastAsia="Arial" w:hAnsi="Arial" w:cs="Arial"/>
          <w:spacing w:val="1"/>
        </w:rPr>
        <w:t>o</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h</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harg</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u</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icket</w:t>
      </w:r>
      <w:r>
        <w:rPr>
          <w:rFonts w:ascii="Arial" w:eastAsia="Arial" w:hAnsi="Arial" w:cs="Arial"/>
          <w:spacing w:val="1"/>
        </w:rPr>
        <w:t xml:space="preserve"> pr</w:t>
      </w:r>
      <w:r>
        <w:rPr>
          <w:rFonts w:ascii="Arial" w:eastAsia="Arial" w:hAnsi="Arial" w:cs="Arial"/>
        </w:rPr>
        <w:t>i</w:t>
      </w:r>
      <w:r>
        <w:rPr>
          <w:rFonts w:ascii="Arial" w:eastAsia="Arial" w:hAnsi="Arial" w:cs="Arial"/>
          <w:spacing w:val="-4"/>
        </w:rPr>
        <w:t>c</w:t>
      </w:r>
      <w:r>
        <w:rPr>
          <w:rFonts w:ascii="Arial" w:eastAsia="Arial" w:hAnsi="Arial" w:cs="Arial"/>
        </w:rPr>
        <w:t>e</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he</w:t>
      </w:r>
      <w:r>
        <w:rPr>
          <w:rFonts w:ascii="Arial" w:eastAsia="Arial" w:hAnsi="Arial" w:cs="Arial"/>
        </w:rPr>
        <w:t>t</w:t>
      </w:r>
      <w:r>
        <w:rPr>
          <w:rFonts w:ascii="Arial" w:eastAsia="Arial" w:hAnsi="Arial" w:cs="Arial"/>
          <w:spacing w:val="1"/>
        </w:rPr>
        <w:t>h</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the</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7"/>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d</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ea</w:t>
      </w:r>
      <w:r>
        <w:rPr>
          <w:rFonts w:ascii="Arial" w:eastAsia="Arial" w:hAnsi="Arial" w:cs="Arial"/>
        </w:rPr>
        <w:t>t.</w:t>
      </w:r>
    </w:p>
    <w:p w:rsidR="00B21031" w:rsidRDefault="00D123FD">
      <w:pPr>
        <w:spacing w:line="220" w:lineRule="exact"/>
        <w:ind w:left="841"/>
        <w:rPr>
          <w:rFonts w:ascii="Arial" w:eastAsia="Arial" w:hAnsi="Arial" w:cs="Arial"/>
        </w:rPr>
      </w:pPr>
      <w:r>
        <w:rPr>
          <w:rFonts w:ascii="Arial" w:eastAsia="Arial" w:hAnsi="Arial" w:cs="Arial"/>
          <w:spacing w:val="1"/>
        </w:rPr>
        <w:t>5</w:t>
      </w:r>
      <w:r>
        <w:rPr>
          <w:rFonts w:ascii="Arial" w:eastAsia="Arial" w:hAnsi="Arial" w:cs="Arial"/>
        </w:rPr>
        <w:t>.</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Res</w:t>
      </w:r>
      <w:r>
        <w:rPr>
          <w:rFonts w:ascii="Arial" w:eastAsia="Arial" w:hAnsi="Arial" w:cs="Arial"/>
          <w:spacing w:val="1"/>
        </w:rPr>
        <w:t>er</w:t>
      </w:r>
      <w:r>
        <w:rPr>
          <w:rFonts w:ascii="Arial" w:eastAsia="Arial" w:hAnsi="Arial" w:cs="Arial"/>
        </w:rPr>
        <w:t>v</w:t>
      </w:r>
      <w:r>
        <w:rPr>
          <w:rFonts w:ascii="Arial" w:eastAsia="Arial" w:hAnsi="Arial" w:cs="Arial"/>
          <w:spacing w:val="-3"/>
        </w:rPr>
        <w:t>a</w:t>
      </w:r>
      <w:r>
        <w:rPr>
          <w:rFonts w:ascii="Arial" w:eastAsia="Arial" w:hAnsi="Arial" w:cs="Arial"/>
        </w:rPr>
        <w:t>ti</w:t>
      </w:r>
      <w:r>
        <w:rPr>
          <w:rFonts w:ascii="Arial" w:eastAsia="Arial" w:hAnsi="Arial" w:cs="Arial"/>
          <w:spacing w:val="1"/>
        </w:rPr>
        <w:t>o</w:t>
      </w:r>
      <w:r>
        <w:rPr>
          <w:rFonts w:ascii="Arial" w:eastAsia="Arial" w:hAnsi="Arial" w:cs="Arial"/>
        </w:rPr>
        <w:t>n</w:t>
      </w:r>
    </w:p>
    <w:p w:rsidR="00B21031" w:rsidRDefault="00D123FD">
      <w:pPr>
        <w:spacing w:before="7" w:line="220" w:lineRule="exact"/>
        <w:ind w:left="1069" w:right="309"/>
        <w:rPr>
          <w:rFonts w:ascii="Arial" w:eastAsia="Arial" w:hAnsi="Arial" w:cs="Arial"/>
        </w:rPr>
      </w:pPr>
      <w:r>
        <w:rPr>
          <w:rFonts w:ascii="Arial" w:eastAsia="Arial" w:hAnsi="Arial" w:cs="Arial"/>
        </w:rPr>
        <w:t>If</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em</w:t>
      </w:r>
      <w:r>
        <w:rPr>
          <w:rFonts w:ascii="Arial" w:eastAsia="Arial" w:hAnsi="Arial" w:cs="Arial"/>
          <w:spacing w:val="-3"/>
        </w:rPr>
        <w:t>b</w:t>
      </w:r>
      <w:r>
        <w:rPr>
          <w:rFonts w:ascii="Arial" w:eastAsia="Arial" w:hAnsi="Arial" w:cs="Arial"/>
          <w:spacing w:val="1"/>
        </w:rPr>
        <w:t>er</w:t>
      </w:r>
      <w:r>
        <w:rPr>
          <w:rFonts w:ascii="Arial" w:eastAsia="Arial" w:hAnsi="Arial" w:cs="Arial"/>
        </w:rPr>
        <w:t>s wish</w:t>
      </w:r>
      <w:r>
        <w:rPr>
          <w:rFonts w:ascii="Arial" w:eastAsia="Arial" w:hAnsi="Arial" w:cs="Arial"/>
          <w:spacing w:val="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te</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t</w:t>
      </w:r>
      <w:r>
        <w:rPr>
          <w:rFonts w:ascii="Arial" w:eastAsia="Arial" w:hAnsi="Arial" w:cs="Arial"/>
        </w:rPr>
        <w:t>icke</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fun</w:t>
      </w:r>
      <w:r>
        <w:rPr>
          <w:rFonts w:ascii="Arial" w:eastAsia="Arial" w:hAnsi="Arial" w:cs="Arial"/>
        </w:rPr>
        <w:t>cti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1"/>
        </w:rPr>
        <w:t>hou</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7"/>
        </w:rPr>
        <w:t>e</w:t>
      </w:r>
      <w:r>
        <w:rPr>
          <w:rFonts w:ascii="Arial" w:eastAsia="Arial" w:hAnsi="Arial" w:cs="Arial"/>
          <w:spacing w:val="1"/>
        </w:rPr>
        <w:t>r</w:t>
      </w:r>
      <w:r>
        <w:rPr>
          <w:rFonts w:ascii="Arial" w:eastAsia="Arial" w:hAnsi="Arial" w:cs="Arial"/>
        </w:rPr>
        <w:t>v</w:t>
      </w:r>
      <w:r>
        <w:rPr>
          <w:rFonts w:ascii="Arial" w:eastAsia="Arial" w:hAnsi="Arial" w:cs="Arial"/>
          <w:spacing w:val="1"/>
        </w:rPr>
        <w:t>a</w:t>
      </w:r>
      <w:r>
        <w:rPr>
          <w:rFonts w:ascii="Arial" w:eastAsia="Arial" w:hAnsi="Arial" w:cs="Arial"/>
        </w:rPr>
        <w:t>ti</w:t>
      </w:r>
      <w:r>
        <w:rPr>
          <w:rFonts w:ascii="Arial" w:eastAsia="Arial" w:hAnsi="Arial" w:cs="Arial"/>
          <w:spacing w:val="-3"/>
        </w:rPr>
        <w:t>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he</w:t>
      </w:r>
      <w:r>
        <w:rPr>
          <w:rFonts w:ascii="Arial" w:eastAsia="Arial" w:hAnsi="Arial" w:cs="Arial"/>
        </w:rPr>
        <w:t xml:space="preserve">y </w:t>
      </w:r>
      <w:r>
        <w:rPr>
          <w:rFonts w:ascii="Arial" w:eastAsia="Arial" w:hAnsi="Arial" w:cs="Arial"/>
          <w:spacing w:val="-4"/>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a</w:t>
      </w:r>
      <w:r>
        <w:rPr>
          <w:rFonts w:ascii="Arial" w:eastAsia="Arial" w:hAnsi="Arial" w:cs="Arial"/>
        </w:rPr>
        <w:t>c</w:t>
      </w:r>
      <w:r>
        <w:rPr>
          <w:rFonts w:ascii="Arial" w:eastAsia="Arial" w:hAnsi="Arial" w:cs="Arial"/>
          <w:spacing w:val="-4"/>
        </w:rPr>
        <w:t>c</w:t>
      </w:r>
      <w:r>
        <w:rPr>
          <w:rFonts w:ascii="Arial" w:eastAsia="Arial" w:hAnsi="Arial" w:cs="Arial"/>
          <w:spacing w:val="1"/>
        </w:rPr>
        <w:t>om</w:t>
      </w:r>
      <w:r>
        <w:rPr>
          <w:rFonts w:ascii="Arial" w:eastAsia="Arial" w:hAnsi="Arial" w:cs="Arial"/>
          <w:spacing w:val="-3"/>
        </w:rPr>
        <w:t>mo</w:t>
      </w:r>
      <w:r>
        <w:rPr>
          <w:rFonts w:ascii="Arial" w:eastAsia="Arial" w:hAnsi="Arial" w:cs="Arial"/>
          <w:spacing w:val="1"/>
        </w:rPr>
        <w:t>da</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o</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pa</w:t>
      </w:r>
      <w:r>
        <w:rPr>
          <w:rFonts w:ascii="Arial" w:eastAsia="Arial" w:hAnsi="Arial" w:cs="Arial"/>
        </w:rPr>
        <w:t xml:space="preserve">ce </w:t>
      </w:r>
      <w:r>
        <w:rPr>
          <w:rFonts w:ascii="Arial" w:eastAsia="Arial" w:hAnsi="Arial" w:cs="Arial"/>
          <w:spacing w:val="1"/>
        </w:rPr>
        <w:t>a</w:t>
      </w:r>
      <w:r>
        <w:rPr>
          <w:rFonts w:ascii="Arial" w:eastAsia="Arial" w:hAnsi="Arial" w:cs="Arial"/>
        </w:rPr>
        <w:t>v</w:t>
      </w:r>
      <w:r>
        <w:rPr>
          <w:rFonts w:ascii="Arial" w:eastAsia="Arial" w:hAnsi="Arial" w:cs="Arial"/>
          <w:spacing w:val="1"/>
        </w:rPr>
        <w:t>a</w:t>
      </w:r>
      <w:r>
        <w:rPr>
          <w:rFonts w:ascii="Arial" w:eastAsia="Arial" w:hAnsi="Arial" w:cs="Arial"/>
        </w:rPr>
        <w:t>i</w:t>
      </w:r>
      <w:r>
        <w:rPr>
          <w:rFonts w:ascii="Arial" w:eastAsia="Arial" w:hAnsi="Arial" w:cs="Arial"/>
          <w:spacing w:val="-1"/>
        </w:rPr>
        <w:t>l</w:t>
      </w:r>
      <w:r>
        <w:rPr>
          <w:rFonts w:ascii="Arial" w:eastAsia="Arial" w:hAnsi="Arial" w:cs="Arial"/>
          <w:spacing w:val="1"/>
        </w:rPr>
        <w:t>ab</w:t>
      </w:r>
      <w:r>
        <w:rPr>
          <w:rFonts w:ascii="Arial" w:eastAsia="Arial" w:hAnsi="Arial" w:cs="Arial"/>
        </w:rPr>
        <w:t>le</w:t>
      </w:r>
      <w:r>
        <w:rPr>
          <w:rFonts w:ascii="Arial" w:eastAsia="Arial" w:hAnsi="Arial" w:cs="Arial"/>
          <w:spacing w:val="1"/>
        </w:rPr>
        <w:t xml:space="preserve"> ba</w:t>
      </w:r>
      <w:r>
        <w:rPr>
          <w:rFonts w:ascii="Arial" w:eastAsia="Arial" w:hAnsi="Arial" w:cs="Arial"/>
        </w:rPr>
        <w:t xml:space="preserve">sis </w:t>
      </w:r>
      <w:r>
        <w:rPr>
          <w:rFonts w:ascii="Arial" w:eastAsia="Arial" w:hAnsi="Arial" w:cs="Arial"/>
          <w:spacing w:val="-3"/>
        </w:rPr>
        <w:t>o</w:t>
      </w:r>
      <w:r>
        <w:rPr>
          <w:rFonts w:ascii="Arial" w:eastAsia="Arial" w:hAnsi="Arial" w:cs="Arial"/>
          <w:spacing w:val="1"/>
        </w:rPr>
        <w:t>n</w:t>
      </w:r>
      <w:r>
        <w:rPr>
          <w:rFonts w:ascii="Arial" w:eastAsia="Arial" w:hAnsi="Arial" w:cs="Arial"/>
        </w:rPr>
        <w:t>ly.</w:t>
      </w:r>
    </w:p>
    <w:p w:rsidR="00B21031" w:rsidRDefault="00D123FD">
      <w:pPr>
        <w:spacing w:before="34"/>
        <w:ind w:left="100" w:right="-50"/>
        <w:rPr>
          <w:rFonts w:ascii="Arial" w:eastAsia="Arial" w:hAnsi="Arial" w:cs="Arial"/>
        </w:rPr>
      </w:pPr>
      <w:r>
        <w:rPr>
          <w:rFonts w:ascii="Arial" w:eastAsia="Arial" w:hAnsi="Arial" w:cs="Arial"/>
        </w:rPr>
        <w:t>G.</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ud</w:t>
      </w:r>
      <w:r>
        <w:rPr>
          <w:rFonts w:ascii="Arial" w:eastAsia="Arial" w:hAnsi="Arial" w:cs="Arial"/>
        </w:rPr>
        <w:t>it</w:t>
      </w:r>
    </w:p>
    <w:p w:rsidR="007550D3" w:rsidRDefault="006C47D9">
      <w:pPr>
        <w:spacing w:line="220" w:lineRule="exact"/>
        <w:ind w:right="143"/>
        <w:rPr>
          <w:rFonts w:ascii="Arial" w:eastAsia="Arial" w:hAnsi="Arial" w:cs="Arial"/>
        </w:rPr>
      </w:pPr>
      <w:r>
        <w:rPr>
          <w:rFonts w:ascii="Arial" w:eastAsia="Arial" w:hAnsi="Arial" w:cs="Arial"/>
          <w:spacing w:val="2"/>
        </w:rPr>
        <w:t xml:space="preserve">              </w:t>
      </w:r>
      <w:r w:rsidR="00D123FD">
        <w:rPr>
          <w:rFonts w:ascii="Arial" w:eastAsia="Arial" w:hAnsi="Arial" w:cs="Arial"/>
          <w:spacing w:val="2"/>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1"/>
        </w:rPr>
        <w:t xml:space="preserve"> b</w:t>
      </w:r>
      <w:r w:rsidR="00D123FD">
        <w:rPr>
          <w:rFonts w:ascii="Arial" w:eastAsia="Arial" w:hAnsi="Arial" w:cs="Arial"/>
          <w:spacing w:val="-3"/>
        </w:rPr>
        <w:t>o</w:t>
      </w:r>
      <w:r w:rsidR="00D123FD">
        <w:rPr>
          <w:rFonts w:ascii="Arial" w:eastAsia="Arial" w:hAnsi="Arial" w:cs="Arial"/>
          <w:spacing w:val="1"/>
        </w:rPr>
        <w:t>o</w:t>
      </w:r>
      <w:r w:rsidR="00D123FD">
        <w:rPr>
          <w:rFonts w:ascii="Arial" w:eastAsia="Arial" w:hAnsi="Arial" w:cs="Arial"/>
        </w:rPr>
        <w:t>ks s</w:t>
      </w:r>
      <w:r w:rsidR="00D123FD">
        <w:rPr>
          <w:rFonts w:ascii="Arial" w:eastAsia="Arial" w:hAnsi="Arial" w:cs="Arial"/>
          <w:spacing w:val="1"/>
        </w:rPr>
        <w:t>ha</w:t>
      </w:r>
      <w:r w:rsidR="00D123FD">
        <w:rPr>
          <w:rFonts w:ascii="Arial" w:eastAsia="Arial" w:hAnsi="Arial" w:cs="Arial"/>
        </w:rPr>
        <w:t>ll</w:t>
      </w:r>
      <w:r w:rsidR="00D123FD">
        <w:rPr>
          <w:rFonts w:ascii="Arial" w:eastAsia="Arial" w:hAnsi="Arial" w:cs="Arial"/>
          <w:spacing w:val="-1"/>
        </w:rPr>
        <w:t xml:space="preserve"> </w:t>
      </w:r>
      <w:r w:rsidR="00D123FD">
        <w:rPr>
          <w:rFonts w:ascii="Arial" w:eastAsia="Arial" w:hAnsi="Arial" w:cs="Arial"/>
          <w:spacing w:val="1"/>
        </w:rPr>
        <w:t>b</w:t>
      </w:r>
      <w:r w:rsidR="00D123FD">
        <w:rPr>
          <w:rFonts w:ascii="Arial" w:eastAsia="Arial" w:hAnsi="Arial" w:cs="Arial"/>
        </w:rPr>
        <w:t>e</w:t>
      </w:r>
      <w:r w:rsidR="00D123FD">
        <w:rPr>
          <w:rFonts w:ascii="Arial" w:eastAsia="Arial" w:hAnsi="Arial" w:cs="Arial"/>
          <w:spacing w:val="-3"/>
        </w:rPr>
        <w:t xml:space="preserve"> </w:t>
      </w:r>
      <w:r w:rsidR="00D123FD">
        <w:rPr>
          <w:rFonts w:ascii="Arial" w:eastAsia="Arial" w:hAnsi="Arial" w:cs="Arial"/>
          <w:spacing w:val="1"/>
        </w:rPr>
        <w:t>a</w:t>
      </w:r>
      <w:r w:rsidR="00D123FD">
        <w:rPr>
          <w:rFonts w:ascii="Arial" w:eastAsia="Arial" w:hAnsi="Arial" w:cs="Arial"/>
          <w:spacing w:val="3"/>
        </w:rPr>
        <w:t>u</w:t>
      </w:r>
      <w:r w:rsidR="00D123FD">
        <w:rPr>
          <w:rFonts w:ascii="Arial" w:eastAsia="Arial" w:hAnsi="Arial" w:cs="Arial"/>
          <w:spacing w:val="1"/>
        </w:rPr>
        <w:t>d</w:t>
      </w:r>
      <w:r w:rsidR="00D123FD">
        <w:rPr>
          <w:rFonts w:ascii="Arial" w:eastAsia="Arial" w:hAnsi="Arial" w:cs="Arial"/>
        </w:rPr>
        <w:t>it</w:t>
      </w:r>
      <w:r w:rsidR="00D123FD">
        <w:rPr>
          <w:rFonts w:ascii="Arial" w:eastAsia="Arial" w:hAnsi="Arial" w:cs="Arial"/>
          <w:spacing w:val="1"/>
        </w:rPr>
        <w:t>e</w:t>
      </w:r>
      <w:r w:rsidR="00D123FD">
        <w:rPr>
          <w:rFonts w:ascii="Arial" w:eastAsia="Arial" w:hAnsi="Arial" w:cs="Arial"/>
        </w:rPr>
        <w:t>d</w:t>
      </w:r>
      <w:r w:rsidR="00D123FD">
        <w:rPr>
          <w:rFonts w:ascii="Arial" w:eastAsia="Arial" w:hAnsi="Arial" w:cs="Arial"/>
          <w:spacing w:val="-3"/>
        </w:rPr>
        <w:t xml:space="preserve"> </w:t>
      </w:r>
      <w:r w:rsidR="00D123FD">
        <w:rPr>
          <w:rFonts w:ascii="Arial" w:eastAsia="Arial" w:hAnsi="Arial" w:cs="Arial"/>
          <w:spacing w:val="1"/>
        </w:rPr>
        <w:t>b</w:t>
      </w:r>
      <w:r w:rsidR="00D123FD">
        <w:rPr>
          <w:rFonts w:ascii="Arial" w:eastAsia="Arial" w:hAnsi="Arial" w:cs="Arial"/>
        </w:rPr>
        <w:t xml:space="preserve">y </w:t>
      </w:r>
      <w:r w:rsidR="00D123FD">
        <w:rPr>
          <w:rFonts w:ascii="Arial" w:eastAsia="Arial" w:hAnsi="Arial" w:cs="Arial"/>
          <w:spacing w:val="1"/>
        </w:rPr>
        <w:t>th</w:t>
      </w:r>
      <w:r w:rsidR="00D123FD">
        <w:rPr>
          <w:rFonts w:ascii="Arial" w:eastAsia="Arial" w:hAnsi="Arial" w:cs="Arial"/>
        </w:rPr>
        <w:t>e</w:t>
      </w:r>
      <w:r w:rsidR="00D123FD">
        <w:rPr>
          <w:rFonts w:ascii="Arial" w:eastAsia="Arial" w:hAnsi="Arial" w:cs="Arial"/>
          <w:spacing w:val="-3"/>
        </w:rPr>
        <w:t xml:space="preserve"> </w:t>
      </w:r>
      <w:r w:rsidR="00D123FD">
        <w:rPr>
          <w:rFonts w:ascii="Arial" w:eastAsia="Arial" w:hAnsi="Arial" w:cs="Arial"/>
          <w:spacing w:val="1"/>
        </w:rPr>
        <w:t>aud</w:t>
      </w:r>
      <w:r w:rsidR="00D123FD">
        <w:rPr>
          <w:rFonts w:ascii="Arial" w:eastAsia="Arial" w:hAnsi="Arial" w:cs="Arial"/>
        </w:rPr>
        <w:t>it c</w:t>
      </w:r>
      <w:r w:rsidR="00D123FD">
        <w:rPr>
          <w:rFonts w:ascii="Arial" w:eastAsia="Arial" w:hAnsi="Arial" w:cs="Arial"/>
          <w:spacing w:val="-3"/>
        </w:rPr>
        <w:t>o</w:t>
      </w:r>
      <w:r w:rsidR="00D123FD">
        <w:rPr>
          <w:rFonts w:ascii="Arial" w:eastAsia="Arial" w:hAnsi="Arial" w:cs="Arial"/>
          <w:spacing w:val="1"/>
        </w:rPr>
        <w:t>m</w:t>
      </w:r>
      <w:r w:rsidR="00D123FD">
        <w:rPr>
          <w:rFonts w:ascii="Arial" w:eastAsia="Arial" w:hAnsi="Arial" w:cs="Arial"/>
          <w:spacing w:val="-3"/>
        </w:rPr>
        <w:t>m</w:t>
      </w:r>
      <w:r w:rsidR="00D123FD">
        <w:rPr>
          <w:rFonts w:ascii="Arial" w:eastAsia="Arial" w:hAnsi="Arial" w:cs="Arial"/>
        </w:rPr>
        <w:t>itt</w:t>
      </w:r>
      <w:r w:rsidR="00D123FD">
        <w:rPr>
          <w:rFonts w:ascii="Arial" w:eastAsia="Arial" w:hAnsi="Arial" w:cs="Arial"/>
          <w:spacing w:val="1"/>
        </w:rPr>
        <w:t>e</w:t>
      </w:r>
      <w:r w:rsidR="00D123FD">
        <w:rPr>
          <w:rFonts w:ascii="Arial" w:eastAsia="Arial" w:hAnsi="Arial" w:cs="Arial"/>
        </w:rPr>
        <w:t>e</w:t>
      </w:r>
      <w:r w:rsidR="00D123FD">
        <w:rPr>
          <w:rFonts w:ascii="Arial" w:eastAsia="Arial" w:hAnsi="Arial" w:cs="Arial"/>
          <w:spacing w:val="1"/>
        </w:rPr>
        <w:t xml:space="preserve"> a</w:t>
      </w:r>
      <w:r w:rsidR="00D123FD">
        <w:rPr>
          <w:rFonts w:ascii="Arial" w:eastAsia="Arial" w:hAnsi="Arial" w:cs="Arial"/>
        </w:rPr>
        <w:t>s s</w:t>
      </w:r>
      <w:r w:rsidR="00D123FD">
        <w:rPr>
          <w:rFonts w:ascii="Arial" w:eastAsia="Arial" w:hAnsi="Arial" w:cs="Arial"/>
          <w:spacing w:val="1"/>
        </w:rPr>
        <w:t>oo</w:t>
      </w:r>
      <w:r w:rsidR="00D123FD">
        <w:rPr>
          <w:rFonts w:ascii="Arial" w:eastAsia="Arial" w:hAnsi="Arial" w:cs="Arial"/>
        </w:rPr>
        <w:t>n</w:t>
      </w:r>
      <w:r w:rsidR="00D123FD">
        <w:rPr>
          <w:rFonts w:ascii="Arial" w:eastAsia="Arial" w:hAnsi="Arial" w:cs="Arial"/>
          <w:spacing w:val="-3"/>
        </w:rPr>
        <w:t xml:space="preserve"> </w:t>
      </w:r>
      <w:r w:rsidR="00D123FD">
        <w:rPr>
          <w:rFonts w:ascii="Arial" w:eastAsia="Arial" w:hAnsi="Arial" w:cs="Arial"/>
          <w:spacing w:val="1"/>
        </w:rPr>
        <w:t>a</w:t>
      </w:r>
      <w:r w:rsidR="00D123FD">
        <w:rPr>
          <w:rFonts w:ascii="Arial" w:eastAsia="Arial" w:hAnsi="Arial" w:cs="Arial"/>
        </w:rPr>
        <w:t xml:space="preserve">s </w:t>
      </w:r>
      <w:r w:rsidR="00D123FD">
        <w:rPr>
          <w:rFonts w:ascii="Arial" w:eastAsia="Arial" w:hAnsi="Arial" w:cs="Arial"/>
          <w:spacing w:val="1"/>
        </w:rPr>
        <w:t>p</w:t>
      </w:r>
      <w:r w:rsidR="00D123FD">
        <w:rPr>
          <w:rFonts w:ascii="Arial" w:eastAsia="Arial" w:hAnsi="Arial" w:cs="Arial"/>
          <w:spacing w:val="-3"/>
        </w:rPr>
        <w:t>r</w:t>
      </w:r>
      <w:r w:rsidR="00D123FD">
        <w:rPr>
          <w:rFonts w:ascii="Arial" w:eastAsia="Arial" w:hAnsi="Arial" w:cs="Arial"/>
          <w:spacing w:val="1"/>
        </w:rPr>
        <w:t>a</w:t>
      </w:r>
      <w:r w:rsidR="00D123FD">
        <w:rPr>
          <w:rFonts w:ascii="Arial" w:eastAsia="Arial" w:hAnsi="Arial" w:cs="Arial"/>
        </w:rPr>
        <w:t>ctic</w:t>
      </w:r>
      <w:r w:rsidR="00D123FD">
        <w:rPr>
          <w:rFonts w:ascii="Arial" w:eastAsia="Arial" w:hAnsi="Arial" w:cs="Arial"/>
          <w:spacing w:val="1"/>
        </w:rPr>
        <w:t>a</w:t>
      </w:r>
      <w:r w:rsidR="00D123FD">
        <w:rPr>
          <w:rFonts w:ascii="Arial" w:eastAsia="Arial" w:hAnsi="Arial" w:cs="Arial"/>
        </w:rPr>
        <w:t xml:space="preserve">l </w:t>
      </w:r>
      <w:r w:rsidR="00D123FD">
        <w:rPr>
          <w:rFonts w:ascii="Arial" w:eastAsia="Arial" w:hAnsi="Arial" w:cs="Arial"/>
          <w:spacing w:val="1"/>
        </w:rPr>
        <w:t>a</w:t>
      </w:r>
      <w:r w:rsidR="00D123FD">
        <w:rPr>
          <w:rFonts w:ascii="Arial" w:eastAsia="Arial" w:hAnsi="Arial" w:cs="Arial"/>
        </w:rPr>
        <w:t>f</w:t>
      </w:r>
      <w:r w:rsidR="00D123FD">
        <w:rPr>
          <w:rFonts w:ascii="Arial" w:eastAsia="Arial" w:hAnsi="Arial" w:cs="Arial"/>
          <w:spacing w:val="1"/>
        </w:rPr>
        <w:t>t</w:t>
      </w:r>
      <w:r w:rsidR="00D123FD">
        <w:rPr>
          <w:rFonts w:ascii="Arial" w:eastAsia="Arial" w:hAnsi="Arial" w:cs="Arial"/>
          <w:spacing w:val="-3"/>
        </w:rPr>
        <w:t>e</w:t>
      </w:r>
      <w:r w:rsidR="00D123FD">
        <w:rPr>
          <w:rFonts w:ascii="Arial" w:eastAsia="Arial" w:hAnsi="Arial" w:cs="Arial"/>
        </w:rPr>
        <w:t>r</w:t>
      </w:r>
      <w:r w:rsidR="00D123FD">
        <w:rPr>
          <w:rFonts w:ascii="Arial" w:eastAsia="Arial" w:hAnsi="Arial" w:cs="Arial"/>
          <w:spacing w:val="8"/>
        </w:rPr>
        <w:t xml:space="preserve"> </w:t>
      </w:r>
      <w:r w:rsidR="00D123FD">
        <w:rPr>
          <w:rFonts w:ascii="Arial" w:eastAsia="Arial" w:hAnsi="Arial" w:cs="Arial"/>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2"/>
        </w:rPr>
        <w:t xml:space="preserve"> </w:t>
      </w:r>
      <w:r w:rsidR="00D123FD">
        <w:rPr>
          <w:rFonts w:ascii="Arial" w:eastAsia="Arial" w:hAnsi="Arial" w:cs="Arial"/>
          <w:spacing w:val="1"/>
        </w:rPr>
        <w:t>en</w:t>
      </w:r>
      <w:r w:rsidR="00D123FD">
        <w:rPr>
          <w:rFonts w:ascii="Arial" w:eastAsia="Arial" w:hAnsi="Arial" w:cs="Arial"/>
        </w:rPr>
        <w:t>d</w:t>
      </w:r>
      <w:r w:rsidR="00D123FD">
        <w:rPr>
          <w:rFonts w:ascii="Arial" w:eastAsia="Arial" w:hAnsi="Arial" w:cs="Arial"/>
          <w:spacing w:val="1"/>
        </w:rPr>
        <w:t xml:space="preserve"> o</w:t>
      </w:r>
      <w:r w:rsidR="00D123FD">
        <w:rPr>
          <w:rFonts w:ascii="Arial" w:eastAsia="Arial" w:hAnsi="Arial" w:cs="Arial"/>
        </w:rPr>
        <w:t>f</w:t>
      </w:r>
      <w:r w:rsidR="00D123FD">
        <w:rPr>
          <w:rFonts w:ascii="Arial" w:eastAsia="Arial" w:hAnsi="Arial" w:cs="Arial"/>
          <w:spacing w:val="-3"/>
        </w:rPr>
        <w:t xml:space="preserve"> </w:t>
      </w:r>
      <w:r w:rsidR="00D123FD">
        <w:rPr>
          <w:rFonts w:ascii="Arial" w:eastAsia="Arial" w:hAnsi="Arial" w:cs="Arial"/>
          <w:spacing w:val="1"/>
        </w:rPr>
        <w:t>th</w:t>
      </w:r>
      <w:r w:rsidR="00D123FD">
        <w:rPr>
          <w:rFonts w:ascii="Arial" w:eastAsia="Arial" w:hAnsi="Arial" w:cs="Arial"/>
        </w:rPr>
        <w:t>e</w:t>
      </w:r>
      <w:r w:rsidR="00D123FD">
        <w:rPr>
          <w:rFonts w:ascii="Arial" w:eastAsia="Arial" w:hAnsi="Arial" w:cs="Arial"/>
          <w:spacing w:val="1"/>
        </w:rPr>
        <w:t xml:space="preserve"> f</w:t>
      </w:r>
      <w:r w:rsidR="00D123FD">
        <w:rPr>
          <w:rFonts w:ascii="Arial" w:eastAsia="Arial" w:hAnsi="Arial" w:cs="Arial"/>
          <w:spacing w:val="-4"/>
        </w:rPr>
        <w:t>i</w:t>
      </w:r>
      <w:r w:rsidR="00D123FD">
        <w:rPr>
          <w:rFonts w:ascii="Arial" w:eastAsia="Arial" w:hAnsi="Arial" w:cs="Arial"/>
        </w:rPr>
        <w:t>sc</w:t>
      </w:r>
      <w:r w:rsidR="00D123FD">
        <w:rPr>
          <w:rFonts w:ascii="Arial" w:eastAsia="Arial" w:hAnsi="Arial" w:cs="Arial"/>
          <w:spacing w:val="1"/>
        </w:rPr>
        <w:t>a</w:t>
      </w:r>
      <w:r w:rsidR="00D123FD">
        <w:rPr>
          <w:rFonts w:ascii="Arial" w:eastAsia="Arial" w:hAnsi="Arial" w:cs="Arial"/>
        </w:rPr>
        <w:t>l y</w:t>
      </w:r>
      <w:r w:rsidR="00D123FD">
        <w:rPr>
          <w:rFonts w:ascii="Arial" w:eastAsia="Arial" w:hAnsi="Arial" w:cs="Arial"/>
          <w:spacing w:val="1"/>
        </w:rPr>
        <w:t>ear</w:t>
      </w:r>
      <w:r w:rsidR="00D123FD">
        <w:rPr>
          <w:rFonts w:ascii="Arial" w:eastAsia="Arial" w:hAnsi="Arial" w:cs="Arial"/>
        </w:rPr>
        <w:t>.</w:t>
      </w:r>
      <w:r w:rsidR="00D123FD">
        <w:rPr>
          <w:rFonts w:ascii="Arial" w:eastAsia="Arial" w:hAnsi="Arial" w:cs="Arial"/>
          <w:spacing w:val="-3"/>
        </w:rPr>
        <w:t xml:space="preserve"> </w:t>
      </w:r>
      <w:r w:rsidR="00D123FD">
        <w:rPr>
          <w:rFonts w:ascii="Arial" w:eastAsia="Arial" w:hAnsi="Arial" w:cs="Arial"/>
          <w:spacing w:val="2"/>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1"/>
        </w:rPr>
        <w:t>A</w:t>
      </w:r>
      <w:r w:rsidR="00D123FD">
        <w:rPr>
          <w:rFonts w:ascii="Arial" w:eastAsia="Arial" w:hAnsi="Arial" w:cs="Arial"/>
          <w:spacing w:val="1"/>
        </w:rPr>
        <w:t>ud</w:t>
      </w:r>
      <w:r w:rsidR="00D123FD">
        <w:rPr>
          <w:rFonts w:ascii="Arial" w:eastAsia="Arial" w:hAnsi="Arial" w:cs="Arial"/>
        </w:rPr>
        <w:t xml:space="preserve">it </w:t>
      </w:r>
      <w:r>
        <w:rPr>
          <w:rFonts w:ascii="Arial" w:eastAsia="Arial" w:hAnsi="Arial" w:cs="Arial"/>
        </w:rPr>
        <w:t xml:space="preserve">  </w:t>
      </w:r>
    </w:p>
    <w:p w:rsidR="006C47D9" w:rsidRDefault="006C47D9" w:rsidP="006C47D9">
      <w:pPr>
        <w:spacing w:line="220" w:lineRule="exact"/>
        <w:ind w:right="143"/>
        <w:rPr>
          <w:rFonts w:ascii="Arial" w:eastAsia="Arial" w:hAnsi="Arial" w:cs="Arial"/>
        </w:rPr>
      </w:pPr>
      <w:r>
        <w:rPr>
          <w:sz w:val="19"/>
          <w:szCs w:val="19"/>
        </w:rPr>
        <w:t xml:space="preserve">                  </w:t>
      </w:r>
      <w:r>
        <w:rPr>
          <w:rFonts w:ascii="Arial" w:eastAsia="Arial" w:hAnsi="Arial" w:cs="Arial"/>
          <w:spacing w:val="1"/>
        </w:rPr>
        <w:t>repor</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re</w:t>
      </w:r>
      <w:r>
        <w:rPr>
          <w:rFonts w:ascii="Arial" w:eastAsia="Arial" w:hAnsi="Arial" w:cs="Arial"/>
        </w:rPr>
        <w:t>s</w:t>
      </w:r>
      <w:r>
        <w:rPr>
          <w:rFonts w:ascii="Arial" w:eastAsia="Arial" w:hAnsi="Arial" w:cs="Arial"/>
          <w:spacing w:val="1"/>
        </w:rPr>
        <w:t>en</w:t>
      </w:r>
      <w:r>
        <w:rPr>
          <w:rFonts w:ascii="Arial" w:eastAsia="Arial" w:hAnsi="Arial" w:cs="Arial"/>
          <w:spacing w:val="-4"/>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pr</w:t>
      </w:r>
      <w:r>
        <w:rPr>
          <w:rFonts w:ascii="Arial" w:eastAsia="Arial" w:hAnsi="Arial" w:cs="Arial"/>
        </w:rPr>
        <w:t>ior</w:t>
      </w:r>
      <w:r>
        <w:rPr>
          <w:rFonts w:ascii="Arial" w:eastAsia="Arial" w:hAnsi="Arial" w:cs="Arial"/>
          <w:spacing w:val="-2"/>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1"/>
        </w:rPr>
        <w:t>be</w:t>
      </w:r>
      <w:r>
        <w:rPr>
          <w:rFonts w:ascii="Arial" w:eastAsia="Arial" w:hAnsi="Arial" w:cs="Arial"/>
        </w:rPr>
        <w:t>i</w:t>
      </w:r>
      <w:r>
        <w:rPr>
          <w:rFonts w:ascii="Arial" w:eastAsia="Arial" w:hAnsi="Arial" w:cs="Arial"/>
          <w:spacing w:val="-4"/>
        </w:rPr>
        <w:t>n</w:t>
      </w:r>
      <w:r>
        <w:rPr>
          <w:rFonts w:ascii="Arial" w:eastAsia="Arial" w:hAnsi="Arial" w:cs="Arial"/>
        </w:rPr>
        <w:t>g</w:t>
      </w:r>
      <w:r>
        <w:rPr>
          <w:rFonts w:ascii="Arial" w:eastAsia="Arial" w:hAnsi="Arial" w:cs="Arial"/>
          <w:spacing w:val="1"/>
        </w:rPr>
        <w:t xml:space="preserve"> pre</w:t>
      </w:r>
      <w:r>
        <w:rPr>
          <w:rFonts w:ascii="Arial" w:eastAsia="Arial" w:hAnsi="Arial" w:cs="Arial"/>
          <w:spacing w:val="-4"/>
        </w:rPr>
        <w:t>s</w:t>
      </w:r>
      <w:r>
        <w:rPr>
          <w:rFonts w:ascii="Arial" w:eastAsia="Arial" w:hAnsi="Arial" w:cs="Arial"/>
          <w:spacing w:val="1"/>
        </w:rPr>
        <w:t>en</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fi</w:t>
      </w:r>
      <w:r>
        <w:rPr>
          <w:rFonts w:ascii="Arial" w:eastAsia="Arial" w:hAnsi="Arial" w:cs="Arial"/>
          <w:spacing w:val="1"/>
        </w:rPr>
        <w:t>r</w:t>
      </w:r>
      <w:r>
        <w:rPr>
          <w:rFonts w:ascii="Arial" w:eastAsia="Arial" w:hAnsi="Arial" w:cs="Arial"/>
        </w:rPr>
        <w:t>st</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ee</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w:t>
      </w:r>
    </w:p>
    <w:p w:rsidR="006C47D9" w:rsidRDefault="006C47D9">
      <w:pPr>
        <w:spacing w:before="2" w:line="180" w:lineRule="exact"/>
        <w:rPr>
          <w:sz w:val="19"/>
          <w:szCs w:val="19"/>
        </w:rPr>
      </w:pPr>
      <w:r>
        <w:rPr>
          <w:sz w:val="19"/>
          <w:szCs w:val="19"/>
        </w:rPr>
        <w:t xml:space="preserve">        </w:t>
      </w:r>
    </w:p>
    <w:p w:rsidR="00B21031" w:rsidRDefault="00D123FD">
      <w:pPr>
        <w:spacing w:before="34"/>
        <w:ind w:left="100"/>
        <w:rPr>
          <w:rFonts w:ascii="Arial" w:eastAsia="Arial" w:hAnsi="Arial" w:cs="Arial"/>
        </w:rPr>
      </w:pPr>
      <w:r>
        <w:rPr>
          <w:rFonts w:ascii="Arial" w:eastAsia="Arial" w:hAnsi="Arial" w:cs="Arial"/>
        </w:rPr>
        <w:t xml:space="preserve">H. </w:t>
      </w:r>
      <w:r>
        <w:rPr>
          <w:rFonts w:ascii="Arial" w:eastAsia="Arial" w:hAnsi="Arial" w:cs="Arial"/>
          <w:spacing w:val="2"/>
        </w:rPr>
        <w:t>M</w:t>
      </w:r>
      <w:r>
        <w:rPr>
          <w:rFonts w:ascii="Arial" w:eastAsia="Arial" w:hAnsi="Arial" w:cs="Arial"/>
          <w:spacing w:val="1"/>
        </w:rPr>
        <w:t>em</w:t>
      </w:r>
      <w:r>
        <w:rPr>
          <w:rFonts w:ascii="Arial" w:eastAsia="Arial" w:hAnsi="Arial" w:cs="Arial"/>
          <w:spacing w:val="-3"/>
        </w:rPr>
        <w:t>o</w:t>
      </w:r>
      <w:r>
        <w:rPr>
          <w:rFonts w:ascii="Arial" w:eastAsia="Arial" w:hAnsi="Arial" w:cs="Arial"/>
          <w:spacing w:val="1"/>
        </w:rPr>
        <w:t>r</w:t>
      </w:r>
      <w:r>
        <w:rPr>
          <w:rFonts w:ascii="Arial" w:eastAsia="Arial" w:hAnsi="Arial" w:cs="Arial"/>
        </w:rPr>
        <w:t>ial</w:t>
      </w:r>
    </w:p>
    <w:p w:rsidR="00B21031" w:rsidRDefault="00D123FD">
      <w:pPr>
        <w:spacing w:before="7" w:line="220" w:lineRule="exact"/>
        <w:ind w:left="841" w:right="588"/>
        <w:rPr>
          <w:rFonts w:ascii="Arial" w:eastAsia="Arial" w:hAnsi="Arial" w:cs="Arial"/>
        </w:rPr>
      </w:pPr>
      <w:r>
        <w:rPr>
          <w:rFonts w:ascii="Arial" w:eastAsia="Arial" w:hAnsi="Arial" w:cs="Arial"/>
        </w:rPr>
        <w:t>In</w:t>
      </w:r>
      <w:r>
        <w:rPr>
          <w:rFonts w:ascii="Arial" w:eastAsia="Arial" w:hAnsi="Arial" w:cs="Arial"/>
          <w:spacing w:val="1"/>
        </w:rPr>
        <w:t xml:space="preserve"> th</w:t>
      </w:r>
      <w:r>
        <w:rPr>
          <w:rFonts w:ascii="Arial" w:eastAsia="Arial" w:hAnsi="Arial" w:cs="Arial"/>
        </w:rPr>
        <w:t>e</w:t>
      </w:r>
      <w:r>
        <w:rPr>
          <w:rFonts w:ascii="Arial" w:eastAsia="Arial" w:hAnsi="Arial" w:cs="Arial"/>
          <w:spacing w:val="1"/>
        </w:rPr>
        <w:t xml:space="preserve"> e</w:t>
      </w:r>
      <w:r>
        <w:rPr>
          <w:rFonts w:ascii="Arial" w:eastAsia="Arial" w:hAnsi="Arial" w:cs="Arial"/>
        </w:rPr>
        <w:t>v</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de</w:t>
      </w:r>
      <w:r>
        <w:rPr>
          <w:rFonts w:ascii="Arial" w:eastAsia="Arial" w:hAnsi="Arial" w:cs="Arial"/>
          <w:spacing w:val="-3"/>
        </w:rPr>
        <w:t>a</w:t>
      </w:r>
      <w:r>
        <w:rPr>
          <w:rFonts w:ascii="Arial" w:eastAsia="Arial" w:hAnsi="Arial" w:cs="Arial"/>
        </w:rPr>
        <w:t>th</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em</w:t>
      </w:r>
      <w:r>
        <w:rPr>
          <w:rFonts w:ascii="Arial" w:eastAsia="Arial" w:hAnsi="Arial" w:cs="Arial"/>
          <w:spacing w:val="-3"/>
        </w:rPr>
        <w:t>be</w:t>
      </w:r>
      <w:r>
        <w:rPr>
          <w:rFonts w:ascii="Arial" w:eastAsia="Arial" w:hAnsi="Arial" w:cs="Arial"/>
          <w:spacing w:val="1"/>
        </w:rPr>
        <w:t>r</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sid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no</w:t>
      </w:r>
      <w:r>
        <w:rPr>
          <w:rFonts w:ascii="Arial" w:eastAsia="Arial" w:hAnsi="Arial" w:cs="Arial"/>
        </w:rPr>
        <w:t>tify</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4"/>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en</w:t>
      </w:r>
      <w:r>
        <w:rPr>
          <w:rFonts w:ascii="Arial" w:eastAsia="Arial" w:hAnsi="Arial" w:cs="Arial"/>
        </w:rPr>
        <w:t>t w</w:t>
      </w:r>
      <w:r>
        <w:rPr>
          <w:rFonts w:ascii="Arial" w:eastAsia="Arial" w:hAnsi="Arial" w:cs="Arial"/>
          <w:spacing w:val="-1"/>
        </w:rPr>
        <w:t>i</w:t>
      </w:r>
      <w:r>
        <w:rPr>
          <w:rFonts w:ascii="Arial" w:eastAsia="Arial" w:hAnsi="Arial" w:cs="Arial"/>
        </w:rPr>
        <w:t>t</w:t>
      </w:r>
      <w:r>
        <w:rPr>
          <w:rFonts w:ascii="Arial" w:eastAsia="Arial" w:hAnsi="Arial" w:cs="Arial"/>
          <w:spacing w:val="1"/>
        </w:rPr>
        <w:t>h</w:t>
      </w:r>
      <w:r>
        <w:rPr>
          <w:rFonts w:ascii="Arial" w:eastAsia="Arial" w:hAnsi="Arial" w:cs="Arial"/>
        </w:rPr>
        <w:t>in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da</w:t>
      </w:r>
      <w:r>
        <w:rPr>
          <w:rFonts w:ascii="Arial" w:eastAsia="Arial" w:hAnsi="Arial" w:cs="Arial"/>
        </w:rPr>
        <w:t>ys.</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ur</w:t>
      </w:r>
      <w:r>
        <w:rPr>
          <w:rFonts w:ascii="Arial" w:eastAsia="Arial" w:hAnsi="Arial" w:cs="Arial"/>
        </w:rPr>
        <w:t>n</w:t>
      </w:r>
      <w:r>
        <w:rPr>
          <w:rFonts w:ascii="Arial" w:eastAsia="Arial" w:hAnsi="Arial" w:cs="Arial"/>
          <w:spacing w:val="1"/>
        </w:rPr>
        <w:t xml:space="preserve"> no</w:t>
      </w:r>
      <w:r>
        <w:rPr>
          <w:rFonts w:ascii="Arial" w:eastAsia="Arial" w:hAnsi="Arial" w:cs="Arial"/>
        </w:rPr>
        <w:t>tify</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a</w:t>
      </w:r>
      <w:r>
        <w:rPr>
          <w:rFonts w:ascii="Arial" w:eastAsia="Arial" w:hAnsi="Arial" w:cs="Arial"/>
        </w:rPr>
        <w:t>ti</w:t>
      </w:r>
      <w:r>
        <w:rPr>
          <w:rFonts w:ascii="Arial" w:eastAsia="Arial" w:hAnsi="Arial" w:cs="Arial"/>
          <w:spacing w:val="-3"/>
        </w:rPr>
        <w:t>o</w:t>
      </w:r>
      <w:r>
        <w:rPr>
          <w:rFonts w:ascii="Arial" w:eastAsia="Arial" w:hAnsi="Arial" w:cs="Arial"/>
          <w:spacing w:val="1"/>
        </w:rPr>
        <w:t>na</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W</w:t>
      </w:r>
      <w:r>
        <w:rPr>
          <w:rFonts w:ascii="Arial" w:eastAsia="Arial" w:hAnsi="Arial" w:cs="Arial"/>
          <w:spacing w:val="1"/>
        </w:rPr>
        <w:t>omen</w:t>
      </w:r>
      <w:r>
        <w:rPr>
          <w:rFonts w:ascii="Arial" w:eastAsia="Arial" w:hAnsi="Arial" w:cs="Arial"/>
        </w:rPr>
        <w:t xml:space="preserve">’s </w:t>
      </w:r>
      <w:r>
        <w:rPr>
          <w:rFonts w:ascii="Arial" w:eastAsia="Arial" w:hAnsi="Arial" w:cs="Arial"/>
          <w:spacing w:val="-4"/>
        </w:rPr>
        <w:t>C</w:t>
      </w:r>
      <w:r>
        <w:rPr>
          <w:rFonts w:ascii="Arial" w:eastAsia="Arial" w:hAnsi="Arial" w:cs="Arial"/>
          <w:spacing w:val="1"/>
        </w:rPr>
        <w:t>oun</w:t>
      </w:r>
      <w:r>
        <w:rPr>
          <w:rFonts w:ascii="Arial" w:eastAsia="Arial" w:hAnsi="Arial" w:cs="Arial"/>
          <w:spacing w:val="2"/>
        </w:rPr>
        <w:t>c</w:t>
      </w:r>
      <w:r>
        <w:rPr>
          <w:rFonts w:ascii="Arial" w:eastAsia="Arial" w:hAnsi="Arial" w:cs="Arial"/>
        </w:rPr>
        <w:t>il</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4"/>
        </w:rPr>
        <w:t>R</w:t>
      </w:r>
      <w:r>
        <w:rPr>
          <w:rFonts w:ascii="Arial" w:eastAsia="Arial" w:hAnsi="Arial" w:cs="Arial"/>
          <w:spacing w:val="-1"/>
        </w:rPr>
        <w:t>EA</w:t>
      </w:r>
      <w:r>
        <w:rPr>
          <w:rFonts w:ascii="Arial" w:eastAsia="Arial" w:hAnsi="Arial" w:cs="Arial"/>
          <w:spacing w:val="1"/>
        </w:rPr>
        <w:t>L</w:t>
      </w:r>
      <w:r>
        <w:rPr>
          <w:rFonts w:ascii="Arial" w:eastAsia="Arial" w:hAnsi="Arial" w:cs="Arial"/>
          <w:spacing w:val="2"/>
        </w:rPr>
        <w:t>T</w:t>
      </w:r>
      <w:r>
        <w:rPr>
          <w:rFonts w:ascii="Arial" w:eastAsia="Arial" w:hAnsi="Arial" w:cs="Arial"/>
        </w:rPr>
        <w:t>OR</w:t>
      </w:r>
      <w:r>
        <w:rPr>
          <w:rFonts w:ascii="Arial" w:eastAsia="Arial" w:hAnsi="Arial" w:cs="Arial"/>
          <w:spacing w:val="-1"/>
        </w:rPr>
        <w:t>S</w:t>
      </w:r>
      <w:r>
        <w:rPr>
          <w:rFonts w:ascii="Arial" w:eastAsia="Arial" w:hAnsi="Arial" w:cs="Arial"/>
        </w:rPr>
        <w:t>®</w:t>
      </w:r>
    </w:p>
    <w:p w:rsidR="00B21031" w:rsidRDefault="00B21031">
      <w:pPr>
        <w:spacing w:before="7" w:line="220" w:lineRule="exact"/>
        <w:rPr>
          <w:sz w:val="22"/>
          <w:szCs w:val="22"/>
        </w:rPr>
      </w:pPr>
    </w:p>
    <w:p w:rsidR="00B21031" w:rsidRDefault="00D123FD">
      <w:pPr>
        <w:ind w:left="100"/>
        <w:rPr>
          <w:rFonts w:ascii="Arial" w:eastAsia="Arial" w:hAnsi="Arial" w:cs="Arial"/>
        </w:rPr>
      </w:pPr>
      <w:r>
        <w:rPr>
          <w:rFonts w:ascii="Arial" w:eastAsia="Arial" w:hAnsi="Arial" w:cs="Arial"/>
        </w:rPr>
        <w:t>I.</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t</w:t>
      </w:r>
      <w:r>
        <w:rPr>
          <w:rFonts w:ascii="Arial" w:eastAsia="Arial" w:hAnsi="Arial" w:cs="Arial"/>
          <w:spacing w:val="2"/>
        </w:rPr>
        <w:t>r</w:t>
      </w:r>
      <w:r>
        <w:rPr>
          <w:rFonts w:ascii="Arial" w:eastAsia="Arial" w:hAnsi="Arial" w:cs="Arial"/>
          <w:spacing w:val="1"/>
        </w:rPr>
        <w:t>a</w:t>
      </w:r>
      <w:r>
        <w:rPr>
          <w:rFonts w:ascii="Arial" w:eastAsia="Arial" w:hAnsi="Arial" w:cs="Arial"/>
        </w:rPr>
        <w:t>cts</w:t>
      </w:r>
      <w:r>
        <w:rPr>
          <w:rFonts w:ascii="Arial" w:eastAsia="Arial" w:hAnsi="Arial" w:cs="Arial"/>
          <w:spacing w:val="1"/>
        </w:rPr>
        <w:t>/</w:t>
      </w:r>
      <w:r>
        <w:rPr>
          <w:rFonts w:ascii="Arial" w:eastAsia="Arial" w:hAnsi="Arial" w:cs="Arial"/>
          <w:spacing w:val="-1"/>
        </w:rPr>
        <w:t>E</w:t>
      </w:r>
      <w:r>
        <w:rPr>
          <w:rFonts w:ascii="Arial" w:eastAsia="Arial" w:hAnsi="Arial" w:cs="Arial"/>
          <w:spacing w:val="1"/>
        </w:rPr>
        <w:t>n</w:t>
      </w:r>
      <w:r>
        <w:rPr>
          <w:rFonts w:ascii="Arial" w:eastAsia="Arial" w:hAnsi="Arial" w:cs="Arial"/>
          <w:spacing w:val="-4"/>
        </w:rPr>
        <w:t>c</w:t>
      </w:r>
      <w:r>
        <w:rPr>
          <w:rFonts w:ascii="Arial" w:eastAsia="Arial" w:hAnsi="Arial" w:cs="Arial"/>
          <w:spacing w:val="1"/>
        </w:rPr>
        <w:t>umb</w:t>
      </w:r>
      <w:r>
        <w:rPr>
          <w:rFonts w:ascii="Arial" w:eastAsia="Arial" w:hAnsi="Arial" w:cs="Arial"/>
          <w:spacing w:val="-3"/>
        </w:rPr>
        <w:t>r</w:t>
      </w:r>
      <w:r>
        <w:rPr>
          <w:rFonts w:ascii="Arial" w:eastAsia="Arial" w:hAnsi="Arial" w:cs="Arial"/>
          <w:spacing w:val="1"/>
        </w:rPr>
        <w:t>an</w:t>
      </w:r>
      <w:r>
        <w:rPr>
          <w:rFonts w:ascii="Arial" w:eastAsia="Arial" w:hAnsi="Arial" w:cs="Arial"/>
        </w:rPr>
        <w:t>c</w:t>
      </w:r>
      <w:r>
        <w:rPr>
          <w:rFonts w:ascii="Arial" w:eastAsia="Arial" w:hAnsi="Arial" w:cs="Arial"/>
          <w:spacing w:val="1"/>
        </w:rPr>
        <w:t>e</w:t>
      </w:r>
      <w:r>
        <w:rPr>
          <w:rFonts w:ascii="Arial" w:eastAsia="Arial" w:hAnsi="Arial" w:cs="Arial"/>
        </w:rPr>
        <w:t>s</w:t>
      </w:r>
    </w:p>
    <w:p w:rsidR="00B21031" w:rsidRDefault="00D123FD">
      <w:pPr>
        <w:spacing w:before="2"/>
        <w:ind w:left="841" w:right="357"/>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sidR="00AB573D" w:rsidRPr="00FD7F4A">
        <w:rPr>
          <w:rFonts w:ascii="Arial" w:eastAsia="Arial" w:hAnsi="Arial" w:cs="Arial"/>
          <w:spacing w:val="1"/>
        </w:rPr>
        <w:t>Current</w:t>
      </w:r>
      <w:r w:rsidR="00AB573D">
        <w:rPr>
          <w:rFonts w:ascii="Arial" w:eastAsia="Arial" w:hAnsi="Arial" w:cs="Arial"/>
          <w:color w:val="FF0000"/>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ub</w:t>
      </w:r>
      <w:r>
        <w:rPr>
          <w:rFonts w:ascii="Arial" w:eastAsia="Arial" w:hAnsi="Arial" w:cs="Arial"/>
        </w:rPr>
        <w:t>je</w:t>
      </w:r>
      <w:r>
        <w:rPr>
          <w:rFonts w:ascii="Arial" w:eastAsia="Arial" w:hAnsi="Arial" w:cs="Arial"/>
          <w:spacing w:val="-4"/>
        </w:rPr>
        <w:t>c</w:t>
      </w:r>
      <w:r>
        <w:rPr>
          <w:rFonts w:ascii="Arial" w:eastAsia="Arial" w:hAnsi="Arial" w:cs="Arial"/>
        </w:rPr>
        <w:t>t</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ap</w:t>
      </w:r>
      <w:r>
        <w:rPr>
          <w:rFonts w:ascii="Arial" w:eastAsia="Arial" w:hAnsi="Arial" w:cs="Arial"/>
          <w:spacing w:val="-3"/>
        </w:rPr>
        <w:t>p</w:t>
      </w:r>
      <w:r>
        <w:rPr>
          <w:rFonts w:ascii="Arial" w:eastAsia="Arial" w:hAnsi="Arial" w:cs="Arial"/>
          <w:spacing w:val="1"/>
        </w:rPr>
        <w:t>ro</w:t>
      </w:r>
      <w:r>
        <w:rPr>
          <w:rFonts w:ascii="Arial" w:eastAsia="Arial" w:hAnsi="Arial" w:cs="Arial"/>
        </w:rPr>
        <w:t>v</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t</w:t>
      </w:r>
      <w:r>
        <w:rPr>
          <w:rFonts w:ascii="Arial" w:eastAsia="Arial" w:hAnsi="Arial" w:cs="Arial"/>
          <w:spacing w:val="1"/>
        </w:rPr>
        <w:t>wor</w:t>
      </w:r>
      <w:r>
        <w:rPr>
          <w:rFonts w:ascii="Arial" w:eastAsia="Arial" w:hAnsi="Arial" w:cs="Arial"/>
        </w:rPr>
        <w:t>k</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f</w:t>
      </w:r>
      <w:r>
        <w:rPr>
          <w:rFonts w:ascii="Arial" w:eastAsia="Arial" w:hAnsi="Arial" w:cs="Arial"/>
        </w:rPr>
        <w:t>fi</w:t>
      </w:r>
      <w:r>
        <w:rPr>
          <w:rFonts w:ascii="Arial" w:eastAsia="Arial" w:hAnsi="Arial" w:cs="Arial"/>
          <w:spacing w:val="-4"/>
        </w:rPr>
        <w:t>c</w:t>
      </w:r>
      <w:r>
        <w:rPr>
          <w:rFonts w:ascii="Arial" w:eastAsia="Arial" w:hAnsi="Arial" w:cs="Arial"/>
          <w:spacing w:val="1"/>
        </w:rPr>
        <w:t>er</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on</w:t>
      </w:r>
      <w:r>
        <w:rPr>
          <w:rFonts w:ascii="Arial" w:eastAsia="Arial" w:hAnsi="Arial" w:cs="Arial"/>
        </w:rPr>
        <w:t>ly in</w:t>
      </w:r>
      <w:r>
        <w:rPr>
          <w:rFonts w:ascii="Arial" w:eastAsia="Arial" w:hAnsi="Arial" w:cs="Arial"/>
          <w:spacing w:val="1"/>
        </w:rPr>
        <w:t>d</w:t>
      </w:r>
      <w:r>
        <w:rPr>
          <w:rFonts w:ascii="Arial" w:eastAsia="Arial" w:hAnsi="Arial" w:cs="Arial"/>
        </w:rPr>
        <w:t>iv</w:t>
      </w:r>
      <w:r>
        <w:rPr>
          <w:rFonts w:ascii="Arial" w:eastAsia="Arial" w:hAnsi="Arial" w:cs="Arial"/>
          <w:spacing w:val="-5"/>
        </w:rPr>
        <w:t>i</w:t>
      </w:r>
      <w:r>
        <w:rPr>
          <w:rFonts w:ascii="Arial" w:eastAsia="Arial" w:hAnsi="Arial" w:cs="Arial"/>
          <w:spacing w:val="1"/>
        </w:rPr>
        <w:t>dua</w:t>
      </w:r>
      <w:r>
        <w:rPr>
          <w:rFonts w:ascii="Arial" w:eastAsia="Arial" w:hAnsi="Arial" w:cs="Arial"/>
        </w:rPr>
        <w:t xml:space="preserve">l </w:t>
      </w:r>
      <w:r>
        <w:rPr>
          <w:rFonts w:ascii="Arial" w:eastAsia="Arial" w:hAnsi="Arial" w:cs="Arial"/>
          <w:spacing w:val="1"/>
        </w:rPr>
        <w:t>au</w:t>
      </w:r>
      <w:r>
        <w:rPr>
          <w:rFonts w:ascii="Arial" w:eastAsia="Arial" w:hAnsi="Arial" w:cs="Arial"/>
        </w:rPr>
        <w:t>t</w:t>
      </w:r>
      <w:r>
        <w:rPr>
          <w:rFonts w:ascii="Arial" w:eastAsia="Arial" w:hAnsi="Arial" w:cs="Arial"/>
          <w:spacing w:val="1"/>
        </w:rPr>
        <w:t>h</w:t>
      </w:r>
      <w:r>
        <w:rPr>
          <w:rFonts w:ascii="Arial" w:eastAsia="Arial" w:hAnsi="Arial" w:cs="Arial"/>
          <w:spacing w:val="-3"/>
        </w:rPr>
        <w:t>o</w:t>
      </w:r>
      <w:r>
        <w:rPr>
          <w:rFonts w:ascii="Arial" w:eastAsia="Arial" w:hAnsi="Arial" w:cs="Arial"/>
          <w:spacing w:val="1"/>
        </w:rPr>
        <w:t>r</w:t>
      </w:r>
      <w:r>
        <w:rPr>
          <w:rFonts w:ascii="Arial" w:eastAsia="Arial" w:hAnsi="Arial" w:cs="Arial"/>
        </w:rPr>
        <w:t>ized</w:t>
      </w:r>
      <w:r>
        <w:rPr>
          <w:rFonts w:ascii="Arial" w:eastAsia="Arial" w:hAnsi="Arial" w:cs="Arial"/>
          <w:spacing w:val="1"/>
        </w:rPr>
        <w:t xml:space="preserve"> </w:t>
      </w:r>
      <w:r>
        <w:rPr>
          <w:rFonts w:ascii="Arial" w:eastAsia="Arial" w:hAnsi="Arial" w:cs="Arial"/>
          <w:spacing w:val="7"/>
        </w:rPr>
        <w:t>t</w:t>
      </w:r>
      <w:r>
        <w:rPr>
          <w:rFonts w:ascii="Arial" w:eastAsia="Arial" w:hAnsi="Arial" w:cs="Arial"/>
        </w:rPr>
        <w:t xml:space="preserve">o </w:t>
      </w:r>
      <w:r>
        <w:rPr>
          <w:rFonts w:ascii="Arial" w:eastAsia="Arial" w:hAnsi="Arial" w:cs="Arial"/>
          <w:spacing w:val="1"/>
        </w:rPr>
        <w:t>en</w:t>
      </w:r>
      <w:r>
        <w:rPr>
          <w:rFonts w:ascii="Arial" w:eastAsia="Arial" w:hAnsi="Arial" w:cs="Arial"/>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t</w:t>
      </w:r>
      <w:r>
        <w:rPr>
          <w:rFonts w:ascii="Arial" w:eastAsia="Arial" w:hAnsi="Arial" w:cs="Arial"/>
          <w:spacing w:val="-2"/>
        </w:rPr>
        <w:t>r</w:t>
      </w:r>
      <w:r>
        <w:rPr>
          <w:rFonts w:ascii="Arial" w:eastAsia="Arial" w:hAnsi="Arial" w:cs="Arial"/>
          <w:spacing w:val="1"/>
        </w:rPr>
        <w:t>a</w:t>
      </w:r>
      <w:r>
        <w:rPr>
          <w:rFonts w:ascii="Arial" w:eastAsia="Arial" w:hAnsi="Arial" w:cs="Arial"/>
        </w:rPr>
        <w:t>ct</w:t>
      </w:r>
      <w:r>
        <w:rPr>
          <w:rFonts w:ascii="Arial" w:eastAsia="Arial" w:hAnsi="Arial" w:cs="Arial"/>
          <w:spacing w:val="1"/>
        </w:rPr>
        <w:t xml:space="preserve"> a</w:t>
      </w:r>
      <w:r>
        <w:rPr>
          <w:rFonts w:ascii="Arial" w:eastAsia="Arial" w:hAnsi="Arial" w:cs="Arial"/>
          <w:spacing w:val="-3"/>
        </w:rPr>
        <w:t>g</w:t>
      </w:r>
      <w:r>
        <w:rPr>
          <w:rFonts w:ascii="Arial" w:eastAsia="Arial" w:hAnsi="Arial" w:cs="Arial"/>
          <w:spacing w:val="1"/>
        </w:rPr>
        <w:t>ree</w:t>
      </w:r>
      <w:r>
        <w:rPr>
          <w:rFonts w:ascii="Arial" w:eastAsia="Arial" w:hAnsi="Arial" w:cs="Arial"/>
          <w:spacing w:val="-3"/>
        </w:rPr>
        <w:t>m</w:t>
      </w:r>
      <w:r>
        <w:rPr>
          <w:rFonts w:ascii="Arial" w:eastAsia="Arial" w:hAnsi="Arial" w:cs="Arial"/>
          <w:spacing w:val="1"/>
        </w:rPr>
        <w:t>en</w:t>
      </w:r>
      <w:r>
        <w:rPr>
          <w:rFonts w:ascii="Arial" w:eastAsia="Arial" w:hAnsi="Arial" w:cs="Arial"/>
        </w:rPr>
        <w:t>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rPr>
        <w:t>inc</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fi</w:t>
      </w:r>
      <w:r>
        <w:rPr>
          <w:rFonts w:ascii="Arial" w:eastAsia="Arial" w:hAnsi="Arial" w:cs="Arial"/>
          <w:spacing w:val="1"/>
        </w:rPr>
        <w:t>na</w:t>
      </w:r>
      <w:r>
        <w:rPr>
          <w:rFonts w:ascii="Arial" w:eastAsia="Arial" w:hAnsi="Arial" w:cs="Arial"/>
          <w:spacing w:val="-3"/>
        </w:rPr>
        <w:t>n</w:t>
      </w:r>
      <w:r>
        <w:rPr>
          <w:rFonts w:ascii="Arial" w:eastAsia="Arial" w:hAnsi="Arial" w:cs="Arial"/>
        </w:rPr>
        <w:t xml:space="preserve">cial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o</w:t>
      </w:r>
      <w:r>
        <w:rPr>
          <w:rFonts w:ascii="Arial" w:eastAsia="Arial" w:hAnsi="Arial" w:cs="Arial"/>
        </w:rPr>
        <w:t>t</w:t>
      </w:r>
      <w:r>
        <w:rPr>
          <w:rFonts w:ascii="Arial" w:eastAsia="Arial" w:hAnsi="Arial" w:cs="Arial"/>
          <w:spacing w:val="1"/>
        </w:rPr>
        <w:t>h</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rPr>
        <w:t>lia</w:t>
      </w:r>
      <w:r>
        <w:rPr>
          <w:rFonts w:ascii="Arial" w:eastAsia="Arial" w:hAnsi="Arial" w:cs="Arial"/>
          <w:spacing w:val="1"/>
        </w:rPr>
        <w:t>b</w:t>
      </w:r>
      <w:r>
        <w:rPr>
          <w:rFonts w:ascii="Arial" w:eastAsia="Arial" w:hAnsi="Arial" w:cs="Arial"/>
        </w:rPr>
        <w:t>i</w:t>
      </w:r>
      <w:r>
        <w:rPr>
          <w:rFonts w:ascii="Arial" w:eastAsia="Arial" w:hAnsi="Arial" w:cs="Arial"/>
          <w:spacing w:val="-1"/>
        </w:rPr>
        <w:t>l</w:t>
      </w:r>
      <w:r>
        <w:rPr>
          <w:rFonts w:ascii="Arial" w:eastAsia="Arial" w:hAnsi="Arial" w:cs="Arial"/>
        </w:rPr>
        <w:t>ities</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0"/>
        </w:rPr>
        <w:t xml:space="preserve"> </w:t>
      </w:r>
      <w:r>
        <w:rPr>
          <w:rFonts w:ascii="Arial" w:eastAsia="Arial" w:hAnsi="Arial" w:cs="Arial"/>
        </w:rPr>
        <w:t>Ne</w:t>
      </w:r>
      <w:r>
        <w:rPr>
          <w:rFonts w:ascii="Arial" w:eastAsia="Arial" w:hAnsi="Arial" w:cs="Arial"/>
          <w:spacing w:val="1"/>
        </w:rPr>
        <w:t>t</w:t>
      </w:r>
      <w:r>
        <w:rPr>
          <w:rFonts w:ascii="Arial" w:eastAsia="Arial" w:hAnsi="Arial" w:cs="Arial"/>
        </w:rPr>
        <w:t>w</w:t>
      </w:r>
      <w:r>
        <w:rPr>
          <w:rFonts w:ascii="Arial" w:eastAsia="Arial" w:hAnsi="Arial" w:cs="Arial"/>
          <w:spacing w:val="-4"/>
        </w:rPr>
        <w:t>o</w:t>
      </w:r>
      <w:r>
        <w:rPr>
          <w:rFonts w:ascii="Arial" w:eastAsia="Arial" w:hAnsi="Arial" w:cs="Arial"/>
          <w:spacing w:val="1"/>
        </w:rPr>
        <w:t>r</w:t>
      </w:r>
      <w:r>
        <w:rPr>
          <w:rFonts w:ascii="Arial" w:eastAsia="Arial" w:hAnsi="Arial" w:cs="Arial"/>
        </w:rPr>
        <w:t>k</w:t>
      </w:r>
      <w:r>
        <w:rPr>
          <w:rFonts w:ascii="Arial" w:eastAsia="Arial" w:hAnsi="Arial" w:cs="Arial"/>
          <w:color w:val="FF0000"/>
        </w:rPr>
        <w:t>.</w:t>
      </w:r>
      <w:r>
        <w:rPr>
          <w:rFonts w:ascii="Arial" w:eastAsia="Arial" w:hAnsi="Arial" w:cs="Arial"/>
          <w:color w:val="FF0000"/>
          <w:spacing w:val="1"/>
        </w:rPr>
        <w:t xml:space="preserve"> </w:t>
      </w:r>
      <w:r>
        <w:rPr>
          <w:rFonts w:ascii="Arial" w:eastAsia="Arial" w:hAnsi="Arial" w:cs="Arial"/>
          <w:color w:val="000000"/>
          <w:spacing w:val="-1"/>
        </w:rPr>
        <w:t>W</w:t>
      </w:r>
      <w:r>
        <w:rPr>
          <w:rFonts w:ascii="Arial" w:eastAsia="Arial" w:hAnsi="Arial" w:cs="Arial"/>
          <w:color w:val="000000"/>
          <w:spacing w:val="1"/>
        </w:rPr>
        <w:t>he</w:t>
      </w:r>
      <w:r>
        <w:rPr>
          <w:rFonts w:ascii="Arial" w:eastAsia="Arial" w:hAnsi="Arial" w:cs="Arial"/>
          <w:color w:val="000000"/>
        </w:rPr>
        <w:t>n</w:t>
      </w:r>
      <w:r>
        <w:rPr>
          <w:rFonts w:ascii="Arial" w:eastAsia="Arial" w:hAnsi="Arial" w:cs="Arial"/>
          <w:color w:val="000000"/>
          <w:spacing w:val="-3"/>
        </w:rPr>
        <w:t xml:space="preserve"> o</w:t>
      </w:r>
      <w:r>
        <w:rPr>
          <w:rFonts w:ascii="Arial" w:eastAsia="Arial" w:hAnsi="Arial" w:cs="Arial"/>
          <w:color w:val="000000"/>
          <w:spacing w:val="1"/>
        </w:rPr>
        <w:t>u</w:t>
      </w:r>
      <w:r>
        <w:rPr>
          <w:rFonts w:ascii="Arial" w:eastAsia="Arial" w:hAnsi="Arial" w:cs="Arial"/>
          <w:color w:val="000000"/>
        </w:rPr>
        <w:t>tsi</w:t>
      </w:r>
      <w:r>
        <w:rPr>
          <w:rFonts w:ascii="Arial" w:eastAsia="Arial" w:hAnsi="Arial" w:cs="Arial"/>
          <w:color w:val="000000"/>
          <w:spacing w:val="1"/>
        </w:rPr>
        <w:t>d</w:t>
      </w:r>
      <w:r>
        <w:rPr>
          <w:rFonts w:ascii="Arial" w:eastAsia="Arial" w:hAnsi="Arial" w:cs="Arial"/>
          <w:color w:val="000000"/>
        </w:rPr>
        <w:t>e</w:t>
      </w:r>
      <w:r>
        <w:rPr>
          <w:rFonts w:ascii="Arial" w:eastAsia="Arial" w:hAnsi="Arial" w:cs="Arial"/>
          <w:color w:val="000000"/>
          <w:spacing w:val="1"/>
        </w:rPr>
        <w:t xml:space="preserve"> fa</w:t>
      </w:r>
      <w:r>
        <w:rPr>
          <w:rFonts w:ascii="Arial" w:eastAsia="Arial" w:hAnsi="Arial" w:cs="Arial"/>
          <w:color w:val="000000"/>
        </w:rPr>
        <w:t>ci</w:t>
      </w:r>
      <w:r>
        <w:rPr>
          <w:rFonts w:ascii="Arial" w:eastAsia="Arial" w:hAnsi="Arial" w:cs="Arial"/>
          <w:color w:val="000000"/>
          <w:spacing w:val="-1"/>
        </w:rPr>
        <w:t>l</w:t>
      </w:r>
      <w:r>
        <w:rPr>
          <w:rFonts w:ascii="Arial" w:eastAsia="Arial" w:hAnsi="Arial" w:cs="Arial"/>
          <w:color w:val="000000"/>
        </w:rPr>
        <w:t>ities</w:t>
      </w:r>
      <w:r>
        <w:rPr>
          <w:rFonts w:ascii="Arial" w:eastAsia="Arial" w:hAnsi="Arial" w:cs="Arial"/>
          <w:color w:val="000000"/>
          <w:spacing w:val="1"/>
        </w:rPr>
        <w:t xml:space="preserve"> </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 xml:space="preserve">e </w:t>
      </w:r>
      <w:r>
        <w:rPr>
          <w:rFonts w:ascii="Arial" w:eastAsia="Arial" w:hAnsi="Arial" w:cs="Arial"/>
          <w:color w:val="000000"/>
          <w:spacing w:val="1"/>
        </w:rPr>
        <w:t>requ</w:t>
      </w:r>
      <w:r>
        <w:rPr>
          <w:rFonts w:ascii="Arial" w:eastAsia="Arial" w:hAnsi="Arial" w:cs="Arial"/>
          <w:color w:val="000000"/>
        </w:rPr>
        <w:t>i</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rPr>
        <w:t>d</w:t>
      </w:r>
      <w:r>
        <w:rPr>
          <w:rFonts w:ascii="Arial" w:eastAsia="Arial" w:hAnsi="Arial" w:cs="Arial"/>
          <w:color w:val="000000"/>
          <w:spacing w:val="1"/>
        </w:rPr>
        <w:t xml:space="preserve"> fo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1"/>
        </w:rPr>
        <w:t>u</w:t>
      </w:r>
      <w:r>
        <w:rPr>
          <w:rFonts w:ascii="Arial" w:eastAsia="Arial" w:hAnsi="Arial" w:cs="Arial"/>
          <w:color w:val="000000"/>
        </w:rPr>
        <w:t>se</w:t>
      </w:r>
      <w:r>
        <w:rPr>
          <w:rFonts w:ascii="Arial" w:eastAsia="Arial" w:hAnsi="Arial" w:cs="Arial"/>
          <w:color w:val="000000"/>
          <w:spacing w:val="1"/>
        </w:rPr>
        <w:t xml:space="preserve"> b</w:t>
      </w:r>
      <w:r>
        <w:rPr>
          <w:rFonts w:ascii="Arial" w:eastAsia="Arial" w:hAnsi="Arial" w:cs="Arial"/>
          <w:color w:val="000000"/>
        </w:rPr>
        <w:t xml:space="preserve">y </w:t>
      </w:r>
      <w:r>
        <w:rPr>
          <w:rFonts w:ascii="Arial" w:eastAsia="Arial" w:hAnsi="Arial" w:cs="Arial"/>
          <w:color w:val="000000"/>
          <w:spacing w:val="-3"/>
        </w:rPr>
        <w:t>a</w:t>
      </w:r>
      <w:r>
        <w:rPr>
          <w:rFonts w:ascii="Arial" w:eastAsia="Arial" w:hAnsi="Arial" w:cs="Arial"/>
          <w:color w:val="000000"/>
          <w:spacing w:val="1"/>
        </w:rPr>
        <w:t>n</w:t>
      </w:r>
      <w:r>
        <w:rPr>
          <w:rFonts w:ascii="Arial" w:eastAsia="Arial" w:hAnsi="Arial" w:cs="Arial"/>
          <w:color w:val="000000"/>
        </w:rPr>
        <w:t>y C</w:t>
      </w:r>
      <w:r>
        <w:rPr>
          <w:rFonts w:ascii="Arial" w:eastAsia="Arial" w:hAnsi="Arial" w:cs="Arial"/>
          <w:color w:val="000000"/>
          <w:spacing w:val="1"/>
        </w:rPr>
        <w:t>omm</w:t>
      </w:r>
      <w:r>
        <w:rPr>
          <w:rFonts w:ascii="Arial" w:eastAsia="Arial" w:hAnsi="Arial" w:cs="Arial"/>
          <w:color w:val="000000"/>
        </w:rPr>
        <w:t>i</w:t>
      </w:r>
      <w:r>
        <w:rPr>
          <w:rFonts w:ascii="Arial" w:eastAsia="Arial" w:hAnsi="Arial" w:cs="Arial"/>
          <w:color w:val="000000"/>
          <w:spacing w:val="-4"/>
        </w:rPr>
        <w:t>t</w:t>
      </w:r>
      <w:r>
        <w:rPr>
          <w:rFonts w:ascii="Arial" w:eastAsia="Arial" w:hAnsi="Arial" w:cs="Arial"/>
          <w:color w:val="000000"/>
        </w:rPr>
        <w:t>t</w:t>
      </w:r>
      <w:r>
        <w:rPr>
          <w:rFonts w:ascii="Arial" w:eastAsia="Arial" w:hAnsi="Arial" w:cs="Arial"/>
          <w:color w:val="000000"/>
          <w:spacing w:val="1"/>
        </w:rPr>
        <w:t>ee</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spacing w:val="-3"/>
        </w:rPr>
        <w:t>a</w:t>
      </w:r>
      <w:r>
        <w:rPr>
          <w:rFonts w:ascii="Arial" w:eastAsia="Arial" w:hAnsi="Arial" w:cs="Arial"/>
          <w:color w:val="000000"/>
          <w:spacing w:val="1"/>
        </w:rPr>
        <w:t>ppro</w:t>
      </w:r>
      <w:r>
        <w:rPr>
          <w:rFonts w:ascii="Arial" w:eastAsia="Arial" w:hAnsi="Arial" w:cs="Arial"/>
          <w:color w:val="000000"/>
          <w:spacing w:val="-4"/>
        </w:rPr>
        <w:t>v</w:t>
      </w:r>
      <w:r>
        <w:rPr>
          <w:rFonts w:ascii="Arial" w:eastAsia="Arial" w:hAnsi="Arial" w:cs="Arial"/>
          <w:color w:val="000000"/>
          <w:spacing w:val="1"/>
        </w:rPr>
        <w:t>a</w:t>
      </w:r>
      <w:r>
        <w:rPr>
          <w:rFonts w:ascii="Arial" w:eastAsia="Arial" w:hAnsi="Arial" w:cs="Arial"/>
          <w:color w:val="000000"/>
        </w:rPr>
        <w:t>l</w:t>
      </w:r>
      <w:r>
        <w:rPr>
          <w:rFonts w:ascii="Arial" w:eastAsia="Arial" w:hAnsi="Arial" w:cs="Arial"/>
          <w:color w:val="000000"/>
          <w:spacing w:val="-4"/>
        </w:rPr>
        <w:t xml:space="preserve"> </w:t>
      </w:r>
      <w:r>
        <w:rPr>
          <w:rFonts w:ascii="Arial" w:eastAsia="Arial" w:hAnsi="Arial" w:cs="Arial"/>
          <w:color w:val="000000"/>
        </w:rPr>
        <w:t>s</w:t>
      </w:r>
      <w:r>
        <w:rPr>
          <w:rFonts w:ascii="Arial" w:eastAsia="Arial" w:hAnsi="Arial" w:cs="Arial"/>
          <w:color w:val="000000"/>
          <w:spacing w:val="1"/>
        </w:rPr>
        <w:t>ha</w:t>
      </w:r>
      <w:r>
        <w:rPr>
          <w:rFonts w:ascii="Arial" w:eastAsia="Arial" w:hAnsi="Arial" w:cs="Arial"/>
          <w:color w:val="000000"/>
        </w:rPr>
        <w:t>ll</w:t>
      </w:r>
      <w:r>
        <w:rPr>
          <w:rFonts w:ascii="Arial" w:eastAsia="Arial" w:hAnsi="Arial" w:cs="Arial"/>
          <w:color w:val="000000"/>
          <w:spacing w:val="-1"/>
        </w:rPr>
        <w:t xml:space="preserve"> </w:t>
      </w:r>
      <w:r>
        <w:rPr>
          <w:rFonts w:ascii="Arial" w:eastAsia="Arial" w:hAnsi="Arial" w:cs="Arial"/>
          <w:color w:val="000000"/>
          <w:spacing w:val="1"/>
        </w:rPr>
        <w:t>b</w:t>
      </w:r>
      <w:r>
        <w:rPr>
          <w:rFonts w:ascii="Arial" w:eastAsia="Arial" w:hAnsi="Arial" w:cs="Arial"/>
          <w:color w:val="000000"/>
        </w:rPr>
        <w:t>e</w:t>
      </w:r>
      <w:r>
        <w:rPr>
          <w:rFonts w:ascii="Arial" w:eastAsia="Arial" w:hAnsi="Arial" w:cs="Arial"/>
          <w:color w:val="000000"/>
          <w:spacing w:val="1"/>
        </w:rPr>
        <w:t xml:space="preserve"> ob</w:t>
      </w:r>
      <w:r>
        <w:rPr>
          <w:rFonts w:ascii="Arial" w:eastAsia="Arial" w:hAnsi="Arial" w:cs="Arial"/>
          <w:color w:val="000000"/>
        </w:rPr>
        <w:t>t</w:t>
      </w:r>
      <w:r>
        <w:rPr>
          <w:rFonts w:ascii="Arial" w:eastAsia="Arial" w:hAnsi="Arial" w:cs="Arial"/>
          <w:color w:val="000000"/>
          <w:spacing w:val="1"/>
        </w:rPr>
        <w:t>a</w:t>
      </w:r>
      <w:r>
        <w:rPr>
          <w:rFonts w:ascii="Arial" w:eastAsia="Arial" w:hAnsi="Arial" w:cs="Arial"/>
          <w:color w:val="000000"/>
          <w:spacing w:val="-4"/>
        </w:rPr>
        <w:t>i</w:t>
      </w:r>
      <w:r>
        <w:rPr>
          <w:rFonts w:ascii="Arial" w:eastAsia="Arial" w:hAnsi="Arial" w:cs="Arial"/>
          <w:color w:val="000000"/>
          <w:spacing w:val="1"/>
        </w:rPr>
        <w:t>ne</w:t>
      </w:r>
      <w:r>
        <w:rPr>
          <w:rFonts w:ascii="Arial" w:eastAsia="Arial" w:hAnsi="Arial" w:cs="Arial"/>
          <w:color w:val="000000"/>
        </w:rPr>
        <w:t>d</w:t>
      </w:r>
      <w:r>
        <w:rPr>
          <w:rFonts w:ascii="Arial" w:eastAsia="Arial" w:hAnsi="Arial" w:cs="Arial"/>
          <w:color w:val="000000"/>
          <w:spacing w:val="1"/>
        </w:rPr>
        <w:t xml:space="preserve"> f</w:t>
      </w:r>
      <w:r>
        <w:rPr>
          <w:rFonts w:ascii="Arial" w:eastAsia="Arial" w:hAnsi="Arial" w:cs="Arial"/>
          <w:color w:val="000000"/>
          <w:spacing w:val="-3"/>
        </w:rPr>
        <w:t>r</w:t>
      </w:r>
      <w:r>
        <w:rPr>
          <w:rFonts w:ascii="Arial" w:eastAsia="Arial" w:hAnsi="Arial" w:cs="Arial"/>
          <w:color w:val="000000"/>
          <w:spacing w:val="1"/>
        </w:rPr>
        <w:t>o</w:t>
      </w:r>
      <w:r>
        <w:rPr>
          <w:rFonts w:ascii="Arial" w:eastAsia="Arial" w:hAnsi="Arial" w:cs="Arial"/>
          <w:color w:val="000000"/>
        </w:rPr>
        <w:t>m</w:t>
      </w:r>
      <w:r>
        <w:rPr>
          <w:rFonts w:ascii="Arial" w:eastAsia="Arial" w:hAnsi="Arial" w:cs="Arial"/>
          <w:color w:val="000000"/>
          <w:spacing w:val="1"/>
        </w:rPr>
        <w:t xml:space="preserve"> t</w:t>
      </w:r>
      <w:r>
        <w:rPr>
          <w:rFonts w:ascii="Arial" w:eastAsia="Arial" w:hAnsi="Arial" w:cs="Arial"/>
          <w:color w:val="000000"/>
          <w:spacing w:val="-3"/>
        </w:rPr>
        <w:t>h</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1"/>
        </w:rPr>
        <w:t>P</w:t>
      </w:r>
      <w:r>
        <w:rPr>
          <w:rFonts w:ascii="Arial" w:eastAsia="Arial" w:hAnsi="Arial" w:cs="Arial"/>
          <w:color w:val="000000"/>
          <w:spacing w:val="1"/>
        </w:rPr>
        <w:t>re</w:t>
      </w:r>
      <w:r>
        <w:rPr>
          <w:rFonts w:ascii="Arial" w:eastAsia="Arial" w:hAnsi="Arial" w:cs="Arial"/>
          <w:color w:val="000000"/>
        </w:rPr>
        <w:t>sid</w:t>
      </w:r>
      <w:r>
        <w:rPr>
          <w:rFonts w:ascii="Arial" w:eastAsia="Arial" w:hAnsi="Arial" w:cs="Arial"/>
          <w:color w:val="000000"/>
          <w:spacing w:val="1"/>
        </w:rPr>
        <w:t>e</w:t>
      </w:r>
      <w:r>
        <w:rPr>
          <w:rFonts w:ascii="Arial" w:eastAsia="Arial" w:hAnsi="Arial" w:cs="Arial"/>
          <w:color w:val="000000"/>
          <w:spacing w:val="-3"/>
        </w:rPr>
        <w:t>n</w:t>
      </w:r>
      <w:r>
        <w:rPr>
          <w:rFonts w:ascii="Arial" w:eastAsia="Arial" w:hAnsi="Arial" w:cs="Arial"/>
          <w:color w:val="000000"/>
        </w:rPr>
        <w:t>t.</w:t>
      </w:r>
    </w:p>
    <w:p w:rsidR="00B21031" w:rsidRDefault="00B21031">
      <w:pPr>
        <w:spacing w:before="10" w:line="220" w:lineRule="exact"/>
        <w:rPr>
          <w:sz w:val="22"/>
          <w:szCs w:val="22"/>
        </w:rPr>
      </w:pPr>
    </w:p>
    <w:p w:rsidR="00B21031" w:rsidRDefault="00D123FD">
      <w:pPr>
        <w:ind w:left="100"/>
        <w:rPr>
          <w:rFonts w:ascii="Arial" w:eastAsia="Arial" w:hAnsi="Arial" w:cs="Arial"/>
        </w:rPr>
      </w:pPr>
      <w:r>
        <w:rPr>
          <w:rFonts w:ascii="Arial" w:eastAsia="Arial" w:hAnsi="Arial" w:cs="Arial"/>
        </w:rPr>
        <w:t xml:space="preserve">J. </w:t>
      </w:r>
      <w:r>
        <w:rPr>
          <w:rFonts w:ascii="Arial" w:eastAsia="Arial" w:hAnsi="Arial" w:cs="Arial"/>
          <w:spacing w:val="1"/>
        </w:rPr>
        <w:t xml:space="preserve"> Gene</w:t>
      </w:r>
      <w:r>
        <w:rPr>
          <w:rFonts w:ascii="Arial" w:eastAsia="Arial" w:hAnsi="Arial" w:cs="Arial"/>
          <w:spacing w:val="-3"/>
        </w:rPr>
        <w:t>r</w:t>
      </w:r>
      <w:r>
        <w:rPr>
          <w:rFonts w:ascii="Arial" w:eastAsia="Arial" w:hAnsi="Arial" w:cs="Arial"/>
          <w:spacing w:val="1"/>
        </w:rPr>
        <w:t>a</w:t>
      </w:r>
      <w:r>
        <w:rPr>
          <w:rFonts w:ascii="Arial" w:eastAsia="Arial" w:hAnsi="Arial" w:cs="Arial"/>
        </w:rPr>
        <w:t>l Res</w:t>
      </w:r>
      <w:r>
        <w:rPr>
          <w:rFonts w:ascii="Arial" w:eastAsia="Arial" w:hAnsi="Arial" w:cs="Arial"/>
          <w:spacing w:val="1"/>
        </w:rPr>
        <w:t>er</w:t>
      </w:r>
      <w:r>
        <w:rPr>
          <w:rFonts w:ascii="Arial" w:eastAsia="Arial" w:hAnsi="Arial" w:cs="Arial"/>
        </w:rPr>
        <w:t>ve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3"/>
        </w:rPr>
        <w:t>o</w:t>
      </w:r>
      <w:r>
        <w:rPr>
          <w:rFonts w:ascii="Arial" w:eastAsia="Arial" w:hAnsi="Arial" w:cs="Arial"/>
          <w:spacing w:val="1"/>
        </w:rPr>
        <w:t>un</w:t>
      </w:r>
      <w:r>
        <w:rPr>
          <w:rFonts w:ascii="Arial" w:eastAsia="Arial" w:hAnsi="Arial" w:cs="Arial"/>
        </w:rPr>
        <w:t>t</w:t>
      </w:r>
    </w:p>
    <w:p w:rsidR="00B21031" w:rsidRPr="006C47D9" w:rsidRDefault="00D123FD" w:rsidP="006C47D9">
      <w:pPr>
        <w:spacing w:line="220" w:lineRule="exact"/>
        <w:ind w:left="841"/>
        <w:rPr>
          <w:rFonts w:ascii="Arial" w:eastAsia="Arial" w:hAnsi="Arial" w:cs="Arial"/>
          <w:color w:val="FF0000"/>
        </w:rPr>
      </w:pPr>
      <w:r>
        <w:rPr>
          <w:rFonts w:ascii="Arial" w:eastAsia="Arial" w:hAnsi="Arial" w:cs="Arial"/>
          <w:spacing w:val="-1"/>
        </w:rPr>
        <w:t>B</w:t>
      </w:r>
      <w:r>
        <w:rPr>
          <w:rFonts w:ascii="Arial" w:eastAsia="Arial" w:hAnsi="Arial" w:cs="Arial"/>
          <w:spacing w:val="1"/>
        </w:rPr>
        <w:t>eg</w:t>
      </w:r>
      <w:r>
        <w:rPr>
          <w:rFonts w:ascii="Arial" w:eastAsia="Arial" w:hAnsi="Arial" w:cs="Arial"/>
        </w:rPr>
        <w:t>in</w:t>
      </w:r>
      <w:r>
        <w:rPr>
          <w:rFonts w:ascii="Arial" w:eastAsia="Arial" w:hAnsi="Arial" w:cs="Arial"/>
          <w:spacing w:val="1"/>
        </w:rPr>
        <w:t>n</w:t>
      </w:r>
      <w:r>
        <w:rPr>
          <w:rFonts w:ascii="Arial" w:eastAsia="Arial" w:hAnsi="Arial" w:cs="Arial"/>
        </w:rPr>
        <w:t>ing</w:t>
      </w:r>
      <w:r>
        <w:rPr>
          <w:rFonts w:ascii="Arial" w:eastAsia="Arial" w:hAnsi="Arial" w:cs="Arial"/>
          <w:spacing w:val="1"/>
        </w:rPr>
        <w:t xml:space="preserve"> </w:t>
      </w:r>
      <w:r>
        <w:rPr>
          <w:rFonts w:ascii="Arial" w:eastAsia="Arial" w:hAnsi="Arial" w:cs="Arial"/>
        </w:rPr>
        <w:t>with</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sidR="006C47D9" w:rsidRPr="00FD7F4A">
        <w:rPr>
          <w:rFonts w:ascii="Arial" w:eastAsia="Arial" w:hAnsi="Arial" w:cs="Arial"/>
          <w:spacing w:val="-3"/>
        </w:rPr>
        <w:t>202</w:t>
      </w:r>
      <w:r w:rsidR="009A2044" w:rsidRPr="00FD7F4A">
        <w:rPr>
          <w:rFonts w:ascii="Arial" w:eastAsia="Arial" w:hAnsi="Arial" w:cs="Arial"/>
          <w:spacing w:val="-3"/>
        </w:rPr>
        <w:t>0 fiscal year</w:t>
      </w:r>
      <w:r w:rsidRPr="00FD7F4A">
        <w:rPr>
          <w:rFonts w:ascii="Arial" w:eastAsia="Arial" w:hAnsi="Arial" w:cs="Arial"/>
        </w:rPr>
        <w:t>,</w:t>
      </w:r>
      <w:r w:rsidRPr="00FD7F4A">
        <w:rPr>
          <w:rFonts w:ascii="Arial" w:eastAsia="Arial" w:hAnsi="Arial" w:cs="Arial"/>
          <w:spacing w:val="1"/>
        </w:rPr>
        <w:t xml:space="preserve"> an</w:t>
      </w:r>
      <w:r w:rsidRPr="00FD7F4A">
        <w:rPr>
          <w:rFonts w:ascii="Arial" w:eastAsia="Arial" w:hAnsi="Arial" w:cs="Arial"/>
        </w:rPr>
        <w:t>y</w:t>
      </w:r>
      <w:r w:rsidRPr="00FD7F4A">
        <w:rPr>
          <w:rFonts w:ascii="Arial" w:eastAsia="Arial" w:hAnsi="Arial" w:cs="Arial"/>
          <w:spacing w:val="-2"/>
        </w:rPr>
        <w:t xml:space="preserve"> </w:t>
      </w:r>
      <w:r w:rsidRPr="00FD7F4A">
        <w:rPr>
          <w:rFonts w:ascii="Arial" w:eastAsia="Arial" w:hAnsi="Arial" w:cs="Arial"/>
        </w:rPr>
        <w:t>N</w:t>
      </w:r>
      <w:r w:rsidRPr="00FD7F4A">
        <w:rPr>
          <w:rFonts w:ascii="Arial" w:eastAsia="Arial" w:hAnsi="Arial" w:cs="Arial"/>
          <w:spacing w:val="1"/>
        </w:rPr>
        <w:t>e</w:t>
      </w:r>
      <w:r w:rsidRPr="00FD7F4A">
        <w:rPr>
          <w:rFonts w:ascii="Arial" w:eastAsia="Arial" w:hAnsi="Arial" w:cs="Arial"/>
        </w:rPr>
        <w:t>two</w:t>
      </w:r>
      <w:r w:rsidRPr="00FD7F4A">
        <w:rPr>
          <w:rFonts w:ascii="Arial" w:eastAsia="Arial" w:hAnsi="Arial" w:cs="Arial"/>
          <w:spacing w:val="2"/>
        </w:rPr>
        <w:t>r</w:t>
      </w:r>
      <w:r w:rsidRPr="00FD7F4A">
        <w:rPr>
          <w:rFonts w:ascii="Arial" w:eastAsia="Arial" w:hAnsi="Arial" w:cs="Arial"/>
        </w:rPr>
        <w:t>k</w:t>
      </w:r>
      <w:r w:rsidRPr="00FD7F4A">
        <w:rPr>
          <w:rFonts w:ascii="Arial" w:eastAsia="Arial" w:hAnsi="Arial" w:cs="Arial"/>
          <w:spacing w:val="-3"/>
        </w:rPr>
        <w:t xml:space="preserve"> </w:t>
      </w:r>
      <w:r w:rsidRPr="00FD7F4A">
        <w:rPr>
          <w:rFonts w:ascii="Arial" w:eastAsia="Arial" w:hAnsi="Arial" w:cs="Arial"/>
        </w:rPr>
        <w:t>f</w:t>
      </w:r>
      <w:r w:rsidRPr="00FD7F4A">
        <w:rPr>
          <w:rFonts w:ascii="Arial" w:eastAsia="Arial" w:hAnsi="Arial" w:cs="Arial"/>
          <w:spacing w:val="1"/>
        </w:rPr>
        <w:t>und</w:t>
      </w:r>
      <w:r w:rsidRPr="00FD7F4A">
        <w:rPr>
          <w:rFonts w:ascii="Arial" w:eastAsia="Arial" w:hAnsi="Arial" w:cs="Arial"/>
        </w:rPr>
        <w:t xml:space="preserve">s </w:t>
      </w:r>
      <w:r w:rsidRPr="00FD7F4A">
        <w:rPr>
          <w:rFonts w:ascii="Arial" w:eastAsia="Arial" w:hAnsi="Arial" w:cs="Arial"/>
          <w:spacing w:val="2"/>
        </w:rPr>
        <w:t>r</w:t>
      </w:r>
      <w:r w:rsidRPr="00FD7F4A">
        <w:rPr>
          <w:rFonts w:ascii="Arial" w:eastAsia="Arial" w:hAnsi="Arial" w:cs="Arial"/>
          <w:spacing w:val="-3"/>
        </w:rPr>
        <w:t>e</w:t>
      </w:r>
      <w:r w:rsidRPr="00FD7F4A">
        <w:rPr>
          <w:rFonts w:ascii="Arial" w:eastAsia="Arial" w:hAnsi="Arial" w:cs="Arial"/>
          <w:spacing w:val="1"/>
        </w:rPr>
        <w:t>ma</w:t>
      </w:r>
      <w:r w:rsidRPr="00FD7F4A">
        <w:rPr>
          <w:rFonts w:ascii="Arial" w:eastAsia="Arial" w:hAnsi="Arial" w:cs="Arial"/>
        </w:rPr>
        <w:t>ini</w:t>
      </w:r>
      <w:r w:rsidRPr="00FD7F4A">
        <w:rPr>
          <w:rFonts w:ascii="Arial" w:eastAsia="Arial" w:hAnsi="Arial" w:cs="Arial"/>
          <w:spacing w:val="1"/>
        </w:rPr>
        <w:t>n</w:t>
      </w:r>
      <w:r w:rsidRPr="00FD7F4A">
        <w:rPr>
          <w:rFonts w:ascii="Arial" w:eastAsia="Arial" w:hAnsi="Arial" w:cs="Arial"/>
        </w:rPr>
        <w:t>g</w:t>
      </w:r>
      <w:r w:rsidRPr="00FD7F4A">
        <w:rPr>
          <w:rFonts w:ascii="Arial" w:eastAsia="Arial" w:hAnsi="Arial" w:cs="Arial"/>
          <w:spacing w:val="1"/>
        </w:rPr>
        <w:t xml:space="preserve"> </w:t>
      </w:r>
      <w:r w:rsidRPr="00FD7F4A">
        <w:rPr>
          <w:rFonts w:ascii="Arial" w:eastAsia="Arial" w:hAnsi="Arial" w:cs="Arial"/>
          <w:spacing w:val="-4"/>
        </w:rPr>
        <w:t>i</w:t>
      </w:r>
      <w:r w:rsidRPr="00FD7F4A">
        <w:rPr>
          <w:rFonts w:ascii="Arial" w:eastAsia="Arial" w:hAnsi="Arial" w:cs="Arial"/>
        </w:rPr>
        <w:t>n</w:t>
      </w:r>
      <w:r w:rsidRPr="00FD7F4A">
        <w:rPr>
          <w:rFonts w:ascii="Arial" w:eastAsia="Arial" w:hAnsi="Arial" w:cs="Arial"/>
          <w:spacing w:val="1"/>
        </w:rPr>
        <w:t xml:space="preserve"> th</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rPr>
        <w:t>c</w:t>
      </w:r>
      <w:r w:rsidRPr="00FD7F4A">
        <w:rPr>
          <w:rFonts w:ascii="Arial" w:eastAsia="Arial" w:hAnsi="Arial" w:cs="Arial"/>
          <w:spacing w:val="-3"/>
        </w:rPr>
        <w:t>h</w:t>
      </w:r>
      <w:r w:rsidRPr="00FD7F4A">
        <w:rPr>
          <w:rFonts w:ascii="Arial" w:eastAsia="Arial" w:hAnsi="Arial" w:cs="Arial"/>
          <w:spacing w:val="1"/>
        </w:rPr>
        <w:t>e</w:t>
      </w:r>
      <w:r w:rsidRPr="00FD7F4A">
        <w:rPr>
          <w:rFonts w:ascii="Arial" w:eastAsia="Arial" w:hAnsi="Arial" w:cs="Arial"/>
        </w:rPr>
        <w:t>cking</w:t>
      </w:r>
      <w:r w:rsidRPr="00FD7F4A">
        <w:rPr>
          <w:rFonts w:ascii="Arial" w:eastAsia="Arial" w:hAnsi="Arial" w:cs="Arial"/>
          <w:spacing w:val="1"/>
        </w:rPr>
        <w:t xml:space="preserve"> a</w:t>
      </w:r>
      <w:r w:rsidRPr="00FD7F4A">
        <w:rPr>
          <w:rFonts w:ascii="Arial" w:eastAsia="Arial" w:hAnsi="Arial" w:cs="Arial"/>
        </w:rPr>
        <w:t>cc</w:t>
      </w:r>
      <w:r w:rsidRPr="00FD7F4A">
        <w:rPr>
          <w:rFonts w:ascii="Arial" w:eastAsia="Arial" w:hAnsi="Arial" w:cs="Arial"/>
          <w:spacing w:val="-3"/>
        </w:rPr>
        <w:t>o</w:t>
      </w:r>
      <w:r w:rsidRPr="00FD7F4A">
        <w:rPr>
          <w:rFonts w:ascii="Arial" w:eastAsia="Arial" w:hAnsi="Arial" w:cs="Arial"/>
          <w:spacing w:val="1"/>
        </w:rPr>
        <w:t>un</w:t>
      </w:r>
      <w:r w:rsidRPr="00FD7F4A">
        <w:rPr>
          <w:rFonts w:ascii="Arial" w:eastAsia="Arial" w:hAnsi="Arial" w:cs="Arial"/>
        </w:rPr>
        <w:t>t</w:t>
      </w:r>
      <w:r w:rsidRPr="00FD7F4A">
        <w:rPr>
          <w:rFonts w:ascii="Arial" w:eastAsia="Arial" w:hAnsi="Arial" w:cs="Arial"/>
          <w:spacing w:val="1"/>
        </w:rPr>
        <w:t xml:space="preserve"> a</w:t>
      </w:r>
      <w:r w:rsidRPr="00FD7F4A">
        <w:rPr>
          <w:rFonts w:ascii="Arial" w:eastAsia="Arial" w:hAnsi="Arial" w:cs="Arial"/>
        </w:rPr>
        <w:t>t</w:t>
      </w:r>
      <w:r w:rsidRPr="00FD7F4A">
        <w:rPr>
          <w:rFonts w:ascii="Arial" w:eastAsia="Arial" w:hAnsi="Arial" w:cs="Arial"/>
          <w:spacing w:val="-3"/>
        </w:rPr>
        <w:t xml:space="preserve"> </w:t>
      </w:r>
      <w:r w:rsidRPr="00FD7F4A">
        <w:rPr>
          <w:rFonts w:ascii="Arial" w:eastAsia="Arial" w:hAnsi="Arial" w:cs="Arial"/>
        </w:rPr>
        <w:t>t</w:t>
      </w:r>
      <w:r w:rsidRPr="00FD7F4A">
        <w:rPr>
          <w:rFonts w:ascii="Arial" w:eastAsia="Arial" w:hAnsi="Arial" w:cs="Arial"/>
          <w:spacing w:val="-3"/>
        </w:rPr>
        <w:t>h</w:t>
      </w:r>
      <w:r w:rsidRPr="00FD7F4A">
        <w:rPr>
          <w:rFonts w:ascii="Arial" w:eastAsia="Arial" w:hAnsi="Arial" w:cs="Arial"/>
        </w:rPr>
        <w:t>e</w:t>
      </w:r>
      <w:r w:rsidRPr="00FD7F4A">
        <w:rPr>
          <w:rFonts w:ascii="Arial" w:eastAsia="Arial" w:hAnsi="Arial" w:cs="Arial"/>
          <w:spacing w:val="1"/>
        </w:rPr>
        <w:t xml:space="preserve"> en</w:t>
      </w:r>
      <w:r w:rsidRPr="00FD7F4A">
        <w:rPr>
          <w:rFonts w:ascii="Arial" w:eastAsia="Arial" w:hAnsi="Arial" w:cs="Arial"/>
        </w:rPr>
        <w:t>d</w:t>
      </w:r>
      <w:r w:rsidRPr="00FD7F4A">
        <w:rPr>
          <w:rFonts w:ascii="Arial" w:eastAsia="Arial" w:hAnsi="Arial" w:cs="Arial"/>
          <w:spacing w:val="1"/>
        </w:rPr>
        <w:t xml:space="preserve"> o</w:t>
      </w:r>
      <w:r w:rsidRPr="00FD7F4A">
        <w:rPr>
          <w:rFonts w:ascii="Arial" w:eastAsia="Arial" w:hAnsi="Arial" w:cs="Arial"/>
        </w:rPr>
        <w:t>f</w:t>
      </w:r>
      <w:r w:rsidRPr="00FD7F4A">
        <w:rPr>
          <w:rFonts w:ascii="Arial" w:eastAsia="Arial" w:hAnsi="Arial" w:cs="Arial"/>
          <w:spacing w:val="-3"/>
        </w:rPr>
        <w:t xml:space="preserve"> </w:t>
      </w:r>
      <w:r w:rsidRPr="00FD7F4A">
        <w:rPr>
          <w:rFonts w:ascii="Arial" w:eastAsia="Arial" w:hAnsi="Arial" w:cs="Arial"/>
        </w:rPr>
        <w:t>a</w:t>
      </w:r>
      <w:r w:rsidRPr="00FD7F4A">
        <w:rPr>
          <w:rFonts w:ascii="Arial" w:eastAsia="Arial" w:hAnsi="Arial" w:cs="Arial"/>
          <w:spacing w:val="1"/>
        </w:rPr>
        <w:t xml:space="preserve"> </w:t>
      </w:r>
      <w:r w:rsidRPr="00FD7F4A">
        <w:rPr>
          <w:rFonts w:ascii="Arial" w:eastAsia="Arial" w:hAnsi="Arial" w:cs="Arial"/>
        </w:rPr>
        <w:t>c</w:t>
      </w:r>
      <w:r w:rsidRPr="00FD7F4A">
        <w:rPr>
          <w:rFonts w:ascii="Arial" w:eastAsia="Arial" w:hAnsi="Arial" w:cs="Arial"/>
          <w:spacing w:val="1"/>
        </w:rPr>
        <w:t>a</w:t>
      </w:r>
      <w:r w:rsidRPr="00FD7F4A">
        <w:rPr>
          <w:rFonts w:ascii="Arial" w:eastAsia="Arial" w:hAnsi="Arial" w:cs="Arial"/>
        </w:rPr>
        <w:t>le</w:t>
      </w:r>
      <w:r w:rsidRPr="00FD7F4A">
        <w:rPr>
          <w:rFonts w:ascii="Arial" w:eastAsia="Arial" w:hAnsi="Arial" w:cs="Arial"/>
          <w:spacing w:val="1"/>
        </w:rPr>
        <w:t>n</w:t>
      </w:r>
      <w:r w:rsidRPr="00FD7F4A">
        <w:rPr>
          <w:rFonts w:ascii="Arial" w:eastAsia="Arial" w:hAnsi="Arial" w:cs="Arial"/>
          <w:spacing w:val="-3"/>
        </w:rPr>
        <w:t>d</w:t>
      </w:r>
      <w:r w:rsidRPr="00FD7F4A">
        <w:rPr>
          <w:rFonts w:ascii="Arial" w:eastAsia="Arial" w:hAnsi="Arial" w:cs="Arial"/>
          <w:spacing w:val="8"/>
        </w:rPr>
        <w:t>a</w:t>
      </w:r>
      <w:r w:rsidRPr="00FD7F4A">
        <w:rPr>
          <w:rFonts w:ascii="Arial" w:eastAsia="Arial" w:hAnsi="Arial" w:cs="Arial"/>
        </w:rPr>
        <w:t>r</w:t>
      </w:r>
      <w:r w:rsidR="006C47D9" w:rsidRPr="00FD7F4A">
        <w:rPr>
          <w:rFonts w:ascii="Arial" w:eastAsia="Arial" w:hAnsi="Arial" w:cs="Arial"/>
        </w:rPr>
        <w:t xml:space="preserve"> </w:t>
      </w:r>
      <w:r w:rsidRPr="00FD7F4A">
        <w:rPr>
          <w:rFonts w:ascii="Arial" w:eastAsia="Arial" w:hAnsi="Arial" w:cs="Arial"/>
        </w:rPr>
        <w:t>y</w:t>
      </w:r>
      <w:r w:rsidRPr="00FD7F4A">
        <w:rPr>
          <w:rFonts w:ascii="Arial" w:eastAsia="Arial" w:hAnsi="Arial" w:cs="Arial"/>
          <w:spacing w:val="1"/>
        </w:rPr>
        <w:t>ea</w:t>
      </w:r>
      <w:r w:rsidRPr="00FD7F4A">
        <w:rPr>
          <w:rFonts w:ascii="Arial" w:eastAsia="Arial" w:hAnsi="Arial" w:cs="Arial"/>
        </w:rPr>
        <w:t>r</w:t>
      </w:r>
      <w:r w:rsidRPr="00FD7F4A">
        <w:rPr>
          <w:rFonts w:ascii="Arial" w:eastAsia="Arial" w:hAnsi="Arial" w:cs="Arial"/>
          <w:spacing w:val="1"/>
        </w:rPr>
        <w:t xml:space="preserve"> </w:t>
      </w:r>
      <w:r w:rsidRPr="00FD7F4A">
        <w:rPr>
          <w:rFonts w:ascii="Arial" w:eastAsia="Arial" w:hAnsi="Arial" w:cs="Arial"/>
        </w:rPr>
        <w:t>in</w:t>
      </w:r>
      <w:r w:rsidRPr="00FD7F4A">
        <w:rPr>
          <w:rFonts w:ascii="Arial" w:eastAsia="Arial" w:hAnsi="Arial" w:cs="Arial"/>
          <w:spacing w:val="1"/>
        </w:rPr>
        <w:t xml:space="preserve"> e</w:t>
      </w:r>
      <w:r w:rsidRPr="00FD7F4A">
        <w:rPr>
          <w:rFonts w:ascii="Arial" w:eastAsia="Arial" w:hAnsi="Arial" w:cs="Arial"/>
        </w:rPr>
        <w:t>xc</w:t>
      </w:r>
      <w:r w:rsidRPr="00FD7F4A">
        <w:rPr>
          <w:rFonts w:ascii="Arial" w:eastAsia="Arial" w:hAnsi="Arial" w:cs="Arial"/>
          <w:spacing w:val="1"/>
        </w:rPr>
        <w:t>e</w:t>
      </w:r>
      <w:r w:rsidRPr="00FD7F4A">
        <w:rPr>
          <w:rFonts w:ascii="Arial" w:eastAsia="Arial" w:hAnsi="Arial" w:cs="Arial"/>
          <w:spacing w:val="2"/>
        </w:rPr>
        <w:t>s</w:t>
      </w:r>
      <w:r w:rsidRPr="00FD7F4A">
        <w:rPr>
          <w:rFonts w:ascii="Arial" w:eastAsia="Arial" w:hAnsi="Arial" w:cs="Arial"/>
        </w:rPr>
        <w:t>s</w:t>
      </w:r>
      <w:r w:rsidRPr="00FD7F4A">
        <w:rPr>
          <w:rFonts w:ascii="Arial" w:eastAsia="Arial" w:hAnsi="Arial" w:cs="Arial"/>
          <w:spacing w:val="-4"/>
        </w:rPr>
        <w:t xml:space="preserve"> </w:t>
      </w:r>
      <w:r w:rsidRPr="00FD7F4A">
        <w:rPr>
          <w:rFonts w:ascii="Arial" w:eastAsia="Arial" w:hAnsi="Arial" w:cs="Arial"/>
          <w:spacing w:val="1"/>
        </w:rPr>
        <w:t>o</w:t>
      </w:r>
      <w:r w:rsidRPr="00FD7F4A">
        <w:rPr>
          <w:rFonts w:ascii="Arial" w:eastAsia="Arial" w:hAnsi="Arial" w:cs="Arial"/>
        </w:rPr>
        <w:t>f</w:t>
      </w:r>
      <w:r w:rsidRPr="00FD7F4A">
        <w:rPr>
          <w:rFonts w:ascii="Arial" w:eastAsia="Arial" w:hAnsi="Arial" w:cs="Arial"/>
          <w:spacing w:val="1"/>
        </w:rPr>
        <w:t xml:space="preserve"> </w:t>
      </w:r>
      <w:r w:rsidR="006C47D9" w:rsidRPr="00FD7F4A">
        <w:rPr>
          <w:rFonts w:ascii="Arial" w:eastAsia="Arial" w:hAnsi="Arial" w:cs="Arial"/>
          <w:spacing w:val="1"/>
        </w:rPr>
        <w:t xml:space="preserve">$15,000 </w:t>
      </w:r>
      <w:r w:rsidRPr="00FD7F4A">
        <w:rPr>
          <w:rFonts w:ascii="Arial" w:eastAsia="Arial" w:hAnsi="Arial" w:cs="Arial"/>
        </w:rPr>
        <w:t>s</w:t>
      </w:r>
      <w:r w:rsidRPr="00FD7F4A">
        <w:rPr>
          <w:rFonts w:ascii="Arial" w:eastAsia="Arial" w:hAnsi="Arial" w:cs="Arial"/>
          <w:spacing w:val="1"/>
        </w:rPr>
        <w:t>ha</w:t>
      </w:r>
      <w:r w:rsidRPr="00FD7F4A">
        <w:rPr>
          <w:rFonts w:ascii="Arial" w:eastAsia="Arial" w:hAnsi="Arial" w:cs="Arial"/>
        </w:rPr>
        <w:t>ll</w:t>
      </w:r>
      <w:r w:rsidRPr="00FD7F4A">
        <w:rPr>
          <w:rFonts w:ascii="Arial" w:eastAsia="Arial" w:hAnsi="Arial" w:cs="Arial"/>
          <w:spacing w:val="-1"/>
        </w:rPr>
        <w:t xml:space="preserve"> </w:t>
      </w:r>
      <w:r w:rsidRPr="00FD7F4A">
        <w:rPr>
          <w:rFonts w:ascii="Arial" w:eastAsia="Arial" w:hAnsi="Arial" w:cs="Arial"/>
          <w:spacing w:val="1"/>
        </w:rPr>
        <w:t>b</w:t>
      </w:r>
      <w:r w:rsidRPr="00FD7F4A">
        <w:rPr>
          <w:rFonts w:ascii="Arial" w:eastAsia="Arial" w:hAnsi="Arial" w:cs="Arial"/>
        </w:rPr>
        <w:t>e</w:t>
      </w:r>
      <w:r w:rsidRPr="00FD7F4A">
        <w:rPr>
          <w:rFonts w:ascii="Arial" w:eastAsia="Arial" w:hAnsi="Arial" w:cs="Arial"/>
          <w:spacing w:val="-3"/>
        </w:rPr>
        <w:t xml:space="preserve"> </w:t>
      </w:r>
      <w:r w:rsidRPr="00FD7F4A">
        <w:rPr>
          <w:rFonts w:ascii="Arial" w:eastAsia="Arial" w:hAnsi="Arial" w:cs="Arial"/>
          <w:spacing w:val="1"/>
        </w:rPr>
        <w:t>depo</w:t>
      </w:r>
      <w:r w:rsidRPr="00FD7F4A">
        <w:rPr>
          <w:rFonts w:ascii="Arial" w:eastAsia="Arial" w:hAnsi="Arial" w:cs="Arial"/>
        </w:rPr>
        <w:t>si</w:t>
      </w:r>
      <w:r w:rsidRPr="00FD7F4A">
        <w:rPr>
          <w:rFonts w:ascii="Arial" w:eastAsia="Arial" w:hAnsi="Arial" w:cs="Arial"/>
          <w:spacing w:val="-4"/>
        </w:rPr>
        <w:t>t</w:t>
      </w:r>
      <w:r w:rsidRPr="00FD7F4A">
        <w:rPr>
          <w:rFonts w:ascii="Arial" w:eastAsia="Arial" w:hAnsi="Arial" w:cs="Arial"/>
          <w:spacing w:val="1"/>
        </w:rPr>
        <w:t>e</w:t>
      </w:r>
      <w:r w:rsidRPr="00FD7F4A">
        <w:rPr>
          <w:rFonts w:ascii="Arial" w:eastAsia="Arial" w:hAnsi="Arial" w:cs="Arial"/>
        </w:rPr>
        <w:t>d</w:t>
      </w:r>
      <w:r w:rsidRPr="00FD7F4A">
        <w:rPr>
          <w:rFonts w:ascii="Arial" w:eastAsia="Arial" w:hAnsi="Arial" w:cs="Arial"/>
          <w:spacing w:val="1"/>
        </w:rPr>
        <w:t xml:space="preserve"> </w:t>
      </w:r>
      <w:r w:rsidRPr="00FD7F4A">
        <w:rPr>
          <w:rFonts w:ascii="Arial" w:eastAsia="Arial" w:hAnsi="Arial" w:cs="Arial"/>
        </w:rPr>
        <w:t>in</w:t>
      </w:r>
      <w:r w:rsidRPr="00FD7F4A">
        <w:rPr>
          <w:rFonts w:ascii="Arial" w:eastAsia="Arial" w:hAnsi="Arial" w:cs="Arial"/>
          <w:spacing w:val="1"/>
        </w:rPr>
        <w:t xml:space="preserve"> th</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spacing w:val="-3"/>
        </w:rPr>
        <w:t>g</w:t>
      </w:r>
      <w:r w:rsidRPr="00FD7F4A">
        <w:rPr>
          <w:rFonts w:ascii="Arial" w:eastAsia="Arial" w:hAnsi="Arial" w:cs="Arial"/>
          <w:spacing w:val="1"/>
        </w:rPr>
        <w:t>ene</w:t>
      </w:r>
      <w:r w:rsidRPr="00FD7F4A">
        <w:rPr>
          <w:rFonts w:ascii="Arial" w:eastAsia="Arial" w:hAnsi="Arial" w:cs="Arial"/>
          <w:spacing w:val="-3"/>
        </w:rPr>
        <w:t>r</w:t>
      </w:r>
      <w:r w:rsidRPr="00FD7F4A">
        <w:rPr>
          <w:rFonts w:ascii="Arial" w:eastAsia="Arial" w:hAnsi="Arial" w:cs="Arial"/>
          <w:spacing w:val="1"/>
        </w:rPr>
        <w:t>a</w:t>
      </w:r>
      <w:r w:rsidRPr="00FD7F4A">
        <w:rPr>
          <w:rFonts w:ascii="Arial" w:eastAsia="Arial" w:hAnsi="Arial" w:cs="Arial"/>
        </w:rPr>
        <w:t>l Res</w:t>
      </w:r>
      <w:r w:rsidRPr="00FD7F4A">
        <w:rPr>
          <w:rFonts w:ascii="Arial" w:eastAsia="Arial" w:hAnsi="Arial" w:cs="Arial"/>
          <w:spacing w:val="1"/>
        </w:rPr>
        <w:t>er</w:t>
      </w:r>
      <w:r w:rsidRPr="00FD7F4A">
        <w:rPr>
          <w:rFonts w:ascii="Arial" w:eastAsia="Arial" w:hAnsi="Arial" w:cs="Arial"/>
        </w:rPr>
        <w:t>ve</w:t>
      </w:r>
      <w:r w:rsidRPr="00FD7F4A">
        <w:rPr>
          <w:rFonts w:ascii="Arial" w:eastAsia="Arial" w:hAnsi="Arial" w:cs="Arial"/>
          <w:spacing w:val="-3"/>
        </w:rPr>
        <w:t xml:space="preserve"> </w:t>
      </w:r>
      <w:r w:rsidRPr="00FD7F4A">
        <w:rPr>
          <w:rFonts w:ascii="Arial" w:eastAsia="Arial" w:hAnsi="Arial" w:cs="Arial"/>
          <w:spacing w:val="-1"/>
        </w:rPr>
        <w:t>A</w:t>
      </w:r>
      <w:r w:rsidRPr="00FD7F4A">
        <w:rPr>
          <w:rFonts w:ascii="Arial" w:eastAsia="Arial" w:hAnsi="Arial" w:cs="Arial"/>
        </w:rPr>
        <w:t>cc</w:t>
      </w:r>
      <w:r w:rsidRPr="00FD7F4A">
        <w:rPr>
          <w:rFonts w:ascii="Arial" w:eastAsia="Arial" w:hAnsi="Arial" w:cs="Arial"/>
          <w:spacing w:val="1"/>
        </w:rPr>
        <w:t>oun</w:t>
      </w:r>
      <w:r w:rsidRPr="00FD7F4A">
        <w:rPr>
          <w:rFonts w:ascii="Arial" w:eastAsia="Arial" w:hAnsi="Arial" w:cs="Arial"/>
        </w:rPr>
        <w:t>t</w:t>
      </w:r>
      <w:r w:rsidRPr="00FD7F4A">
        <w:rPr>
          <w:rFonts w:ascii="Arial" w:eastAsia="Arial" w:hAnsi="Arial" w:cs="Arial"/>
          <w:spacing w:val="1"/>
        </w:rPr>
        <w:t xml:space="preserve"> un</w:t>
      </w:r>
      <w:r w:rsidRPr="00FD7F4A">
        <w:rPr>
          <w:rFonts w:ascii="Arial" w:eastAsia="Arial" w:hAnsi="Arial" w:cs="Arial"/>
        </w:rPr>
        <w:t xml:space="preserve">til </w:t>
      </w:r>
      <w:r w:rsidRPr="00FD7F4A">
        <w:rPr>
          <w:rFonts w:ascii="Arial" w:eastAsia="Arial" w:hAnsi="Arial" w:cs="Arial"/>
          <w:spacing w:val="-4"/>
        </w:rPr>
        <w:t>t</w:t>
      </w:r>
      <w:r w:rsidRPr="00FD7F4A">
        <w:rPr>
          <w:rFonts w:ascii="Arial" w:eastAsia="Arial" w:hAnsi="Arial" w:cs="Arial"/>
          <w:spacing w:val="1"/>
        </w:rPr>
        <w:t>h</w:t>
      </w:r>
      <w:r w:rsidRPr="00FD7F4A">
        <w:rPr>
          <w:rFonts w:ascii="Arial" w:eastAsia="Arial" w:hAnsi="Arial" w:cs="Arial"/>
        </w:rPr>
        <w:t>e</w:t>
      </w:r>
      <w:r w:rsidRPr="00FD7F4A">
        <w:rPr>
          <w:rFonts w:ascii="Arial" w:eastAsia="Arial" w:hAnsi="Arial" w:cs="Arial"/>
          <w:spacing w:val="1"/>
        </w:rPr>
        <w:t xml:space="preserve"> a</w:t>
      </w:r>
      <w:r w:rsidRPr="00FD7F4A">
        <w:rPr>
          <w:rFonts w:ascii="Arial" w:eastAsia="Arial" w:hAnsi="Arial" w:cs="Arial"/>
          <w:spacing w:val="-4"/>
        </w:rPr>
        <w:t>c</w:t>
      </w:r>
      <w:r w:rsidRPr="00FD7F4A">
        <w:rPr>
          <w:rFonts w:ascii="Arial" w:eastAsia="Arial" w:hAnsi="Arial" w:cs="Arial"/>
        </w:rPr>
        <w:t>c</w:t>
      </w:r>
      <w:r w:rsidRPr="00FD7F4A">
        <w:rPr>
          <w:rFonts w:ascii="Arial" w:eastAsia="Arial" w:hAnsi="Arial" w:cs="Arial"/>
          <w:spacing w:val="1"/>
        </w:rPr>
        <w:t>oun</w:t>
      </w:r>
      <w:r w:rsidRPr="00FD7F4A">
        <w:rPr>
          <w:rFonts w:ascii="Arial" w:eastAsia="Arial" w:hAnsi="Arial" w:cs="Arial"/>
        </w:rPr>
        <w:t>t</w:t>
      </w:r>
      <w:r w:rsidRPr="00FD7F4A">
        <w:rPr>
          <w:rFonts w:ascii="Arial" w:eastAsia="Arial" w:hAnsi="Arial" w:cs="Arial"/>
          <w:spacing w:val="1"/>
        </w:rPr>
        <w:t xml:space="preserve"> ba</w:t>
      </w:r>
      <w:r w:rsidRPr="00FD7F4A">
        <w:rPr>
          <w:rFonts w:ascii="Arial" w:eastAsia="Arial" w:hAnsi="Arial" w:cs="Arial"/>
        </w:rPr>
        <w:t>la</w:t>
      </w:r>
      <w:r w:rsidRPr="00FD7F4A">
        <w:rPr>
          <w:rFonts w:ascii="Arial" w:eastAsia="Arial" w:hAnsi="Arial" w:cs="Arial"/>
          <w:spacing w:val="1"/>
        </w:rPr>
        <w:t>n</w:t>
      </w:r>
      <w:r w:rsidRPr="00FD7F4A">
        <w:rPr>
          <w:rFonts w:ascii="Arial" w:eastAsia="Arial" w:hAnsi="Arial" w:cs="Arial"/>
          <w:spacing w:val="-4"/>
        </w:rPr>
        <w:t>c</w:t>
      </w:r>
      <w:r w:rsidRPr="00FD7F4A">
        <w:rPr>
          <w:rFonts w:ascii="Arial" w:eastAsia="Arial" w:hAnsi="Arial" w:cs="Arial"/>
        </w:rPr>
        <w:t>e</w:t>
      </w:r>
      <w:r w:rsidRPr="00FD7F4A">
        <w:rPr>
          <w:rFonts w:ascii="Arial" w:eastAsia="Arial" w:hAnsi="Arial" w:cs="Arial"/>
          <w:spacing w:val="1"/>
        </w:rPr>
        <w:t xml:space="preserve"> o</w:t>
      </w:r>
      <w:r w:rsidRPr="00FD7F4A">
        <w:rPr>
          <w:rFonts w:ascii="Arial" w:eastAsia="Arial" w:hAnsi="Arial" w:cs="Arial"/>
        </w:rPr>
        <w:t>f</w:t>
      </w:r>
      <w:r w:rsidR="006C47D9" w:rsidRPr="00FD7F4A">
        <w:rPr>
          <w:rFonts w:ascii="Arial" w:eastAsia="Arial" w:hAnsi="Arial" w:cs="Arial"/>
        </w:rPr>
        <w:t xml:space="preserve"> $50,000 </w:t>
      </w:r>
      <w:r w:rsidRPr="00FD7F4A">
        <w:rPr>
          <w:rFonts w:ascii="Arial" w:eastAsia="Arial" w:hAnsi="Arial" w:cs="Arial"/>
          <w:spacing w:val="1"/>
        </w:rPr>
        <w:t>ha</w:t>
      </w:r>
      <w:r w:rsidRPr="00FD7F4A">
        <w:rPr>
          <w:rFonts w:ascii="Arial" w:eastAsia="Arial" w:hAnsi="Arial" w:cs="Arial"/>
        </w:rPr>
        <w:t>s</w:t>
      </w:r>
      <w:r w:rsidRPr="00FD7F4A">
        <w:rPr>
          <w:rFonts w:ascii="Arial" w:eastAsia="Arial" w:hAnsi="Arial" w:cs="Arial"/>
          <w:spacing w:val="-3"/>
        </w:rPr>
        <w:t xml:space="preserve"> </w:t>
      </w:r>
      <w:r>
        <w:rPr>
          <w:rFonts w:ascii="Arial" w:eastAsia="Arial" w:hAnsi="Arial" w:cs="Arial"/>
          <w:spacing w:val="1"/>
        </w:rPr>
        <w:t>bee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rea</w:t>
      </w:r>
      <w:r>
        <w:rPr>
          <w:rFonts w:ascii="Arial" w:eastAsia="Arial" w:hAnsi="Arial" w:cs="Arial"/>
        </w:rPr>
        <w:t>c</w:t>
      </w:r>
      <w:r>
        <w:rPr>
          <w:rFonts w:ascii="Arial" w:eastAsia="Arial" w:hAnsi="Arial" w:cs="Arial"/>
          <w:spacing w:val="1"/>
        </w:rPr>
        <w:t>h</w:t>
      </w:r>
      <w:r>
        <w:rPr>
          <w:rFonts w:ascii="Arial" w:eastAsia="Arial" w:hAnsi="Arial" w:cs="Arial"/>
          <w:spacing w:val="-3"/>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pu</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fu</w:t>
      </w:r>
      <w:r>
        <w:rPr>
          <w:rFonts w:ascii="Arial" w:eastAsia="Arial" w:hAnsi="Arial" w:cs="Arial"/>
          <w:spacing w:val="-3"/>
        </w:rPr>
        <w:t>n</w:t>
      </w:r>
      <w:r>
        <w:rPr>
          <w:rFonts w:ascii="Arial" w:eastAsia="Arial" w:hAnsi="Arial" w:cs="Arial"/>
          <w:spacing w:val="1"/>
        </w:rPr>
        <w:t>d</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ro</w:t>
      </w:r>
      <w:r>
        <w:rPr>
          <w:rFonts w:ascii="Arial" w:eastAsia="Arial" w:hAnsi="Arial" w:cs="Arial"/>
        </w:rPr>
        <w:t>m</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Gen</w:t>
      </w:r>
      <w:r>
        <w:rPr>
          <w:rFonts w:ascii="Arial" w:eastAsia="Arial" w:hAnsi="Arial" w:cs="Arial"/>
          <w:spacing w:val="-3"/>
        </w:rPr>
        <w:t>e</w:t>
      </w:r>
      <w:r>
        <w:rPr>
          <w:rFonts w:ascii="Arial" w:eastAsia="Arial" w:hAnsi="Arial" w:cs="Arial"/>
          <w:spacing w:val="1"/>
        </w:rPr>
        <w:t>ra</w:t>
      </w:r>
      <w:r>
        <w:rPr>
          <w:rFonts w:ascii="Arial" w:eastAsia="Arial" w:hAnsi="Arial" w:cs="Arial"/>
        </w:rPr>
        <w:t>l Re</w:t>
      </w:r>
      <w:r>
        <w:rPr>
          <w:rFonts w:ascii="Arial" w:eastAsia="Arial" w:hAnsi="Arial" w:cs="Arial"/>
          <w:spacing w:val="8"/>
        </w:rPr>
        <w:t>s</w:t>
      </w:r>
      <w:r>
        <w:rPr>
          <w:rFonts w:ascii="Arial" w:eastAsia="Arial" w:hAnsi="Arial" w:cs="Arial"/>
          <w:spacing w:val="1"/>
        </w:rPr>
        <w:t>er</w:t>
      </w:r>
      <w:r>
        <w:rPr>
          <w:rFonts w:ascii="Arial" w:eastAsia="Arial" w:hAnsi="Arial" w:cs="Arial"/>
          <w:spacing w:val="-4"/>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oun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requ</w:t>
      </w:r>
      <w:r>
        <w:rPr>
          <w:rFonts w:ascii="Arial" w:eastAsia="Arial" w:hAnsi="Arial" w:cs="Arial"/>
        </w:rPr>
        <w:t>i</w:t>
      </w:r>
      <w:r>
        <w:rPr>
          <w:rFonts w:ascii="Arial" w:eastAsia="Arial" w:hAnsi="Arial" w:cs="Arial"/>
          <w:spacing w:val="-3"/>
        </w:rPr>
        <w:t>r</w:t>
      </w:r>
      <w:r>
        <w:rPr>
          <w:rFonts w:ascii="Arial" w:eastAsia="Arial" w:hAnsi="Arial" w:cs="Arial"/>
          <w:spacing w:val="1"/>
        </w:rPr>
        <w:t>e</w:t>
      </w:r>
      <w:r>
        <w:rPr>
          <w:rFonts w:ascii="Arial" w:eastAsia="Arial" w:hAnsi="Arial" w:cs="Arial"/>
        </w:rPr>
        <w:t>s a</w:t>
      </w:r>
      <w:r>
        <w:rPr>
          <w:rFonts w:ascii="Arial" w:eastAsia="Arial" w:hAnsi="Arial" w:cs="Arial"/>
          <w:spacing w:val="-2"/>
        </w:rPr>
        <w:t xml:space="preserve"> </w:t>
      </w:r>
      <w:r>
        <w:rPr>
          <w:rFonts w:ascii="Arial" w:eastAsia="Arial" w:hAnsi="Arial" w:cs="Arial"/>
          <w:spacing w:val="1"/>
        </w:rPr>
        <w:t>2</w:t>
      </w:r>
      <w:r>
        <w:rPr>
          <w:rFonts w:ascii="Arial" w:eastAsia="Arial" w:hAnsi="Arial" w:cs="Arial"/>
        </w:rPr>
        <w:t>/3</w:t>
      </w:r>
      <w:r>
        <w:rPr>
          <w:rFonts w:ascii="Arial" w:eastAsia="Arial" w:hAnsi="Arial" w:cs="Arial"/>
          <w:spacing w:val="1"/>
        </w:rPr>
        <w:t xml:space="preserve"> </w:t>
      </w:r>
      <w:r>
        <w:rPr>
          <w:rFonts w:ascii="Arial" w:eastAsia="Arial" w:hAnsi="Arial" w:cs="Arial"/>
        </w:rPr>
        <w:t>v</w:t>
      </w:r>
      <w:r>
        <w:rPr>
          <w:rFonts w:ascii="Arial" w:eastAsia="Arial" w:hAnsi="Arial" w:cs="Arial"/>
          <w:spacing w:val="1"/>
        </w:rPr>
        <w:t>o</w:t>
      </w:r>
      <w:r>
        <w:rPr>
          <w:rFonts w:ascii="Arial" w:eastAsia="Arial" w:hAnsi="Arial" w:cs="Arial"/>
        </w:rPr>
        <w:t>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sidR="006C47D9">
        <w:rPr>
          <w:rFonts w:ascii="Arial" w:eastAsia="Arial" w:hAnsi="Arial" w:cs="Arial"/>
          <w:color w:val="FF0000"/>
        </w:rPr>
        <w:t xml:space="preserve"> </w:t>
      </w:r>
      <w:r>
        <w:rPr>
          <w:rFonts w:ascii="Arial" w:eastAsia="Arial" w:hAnsi="Arial" w:cs="Arial"/>
          <w:spacing w:val="1"/>
        </w:rPr>
        <w:t>memb</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pre</w:t>
      </w:r>
      <w:r>
        <w:rPr>
          <w:rFonts w:ascii="Arial" w:eastAsia="Arial" w:hAnsi="Arial" w:cs="Arial"/>
          <w:spacing w:val="-4"/>
        </w:rPr>
        <w:t>s</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v</w:t>
      </w:r>
      <w:r>
        <w:rPr>
          <w:rFonts w:ascii="Arial" w:eastAsia="Arial" w:hAnsi="Arial" w:cs="Arial"/>
          <w:spacing w:val="1"/>
        </w:rPr>
        <w:t>o</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Go</w:t>
      </w:r>
      <w:r>
        <w:rPr>
          <w:rFonts w:ascii="Arial" w:eastAsia="Arial" w:hAnsi="Arial" w:cs="Arial"/>
          <w:spacing w:val="-4"/>
        </w:rPr>
        <w:t>v</w:t>
      </w:r>
      <w:r>
        <w:rPr>
          <w:rFonts w:ascii="Arial" w:eastAsia="Arial" w:hAnsi="Arial" w:cs="Arial"/>
          <w:spacing w:val="1"/>
        </w:rPr>
        <w:t>ern</w:t>
      </w:r>
      <w:r>
        <w:rPr>
          <w:rFonts w:ascii="Arial" w:eastAsia="Arial" w:hAnsi="Arial" w:cs="Arial"/>
        </w:rPr>
        <w:t>ing</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oar</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ee</w:t>
      </w:r>
      <w:r>
        <w:rPr>
          <w:rFonts w:ascii="Arial" w:eastAsia="Arial" w:hAnsi="Arial" w:cs="Arial"/>
        </w:rPr>
        <w:t>ti</w:t>
      </w:r>
      <w:r>
        <w:rPr>
          <w:rFonts w:ascii="Arial" w:eastAsia="Arial" w:hAnsi="Arial" w:cs="Arial"/>
          <w:spacing w:val="1"/>
        </w:rPr>
        <w:t>ng</w:t>
      </w:r>
      <w:r>
        <w:rPr>
          <w:rFonts w:ascii="Arial" w:eastAsia="Arial" w:hAnsi="Arial" w:cs="Arial"/>
        </w:rPr>
        <w:t>.</w:t>
      </w:r>
    </w:p>
    <w:p w:rsidR="00B21031" w:rsidRDefault="00B21031">
      <w:pPr>
        <w:spacing w:before="10" w:line="220" w:lineRule="exact"/>
        <w:rPr>
          <w:sz w:val="22"/>
          <w:szCs w:val="22"/>
        </w:rPr>
      </w:pPr>
    </w:p>
    <w:p w:rsidR="00B21031" w:rsidRDefault="00D123FD">
      <w:pPr>
        <w:ind w:left="100"/>
        <w:rPr>
          <w:rFonts w:ascii="Arial" w:eastAsia="Arial" w:hAnsi="Arial" w:cs="Arial"/>
        </w:rPr>
      </w:pPr>
      <w:r>
        <w:rPr>
          <w:rFonts w:ascii="Arial" w:eastAsia="Arial" w:hAnsi="Arial" w:cs="Arial"/>
          <w:spacing w:val="-1"/>
        </w:rPr>
        <w:t>K</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a</w:t>
      </w:r>
      <w:r>
        <w:rPr>
          <w:rFonts w:ascii="Arial" w:eastAsia="Arial" w:hAnsi="Arial" w:cs="Arial"/>
        </w:rPr>
        <w:t>ti</w:t>
      </w:r>
      <w:r>
        <w:rPr>
          <w:rFonts w:ascii="Arial" w:eastAsia="Arial" w:hAnsi="Arial" w:cs="Arial"/>
          <w:spacing w:val="1"/>
        </w:rPr>
        <w:t>ona</w:t>
      </w:r>
      <w:r>
        <w:rPr>
          <w:rFonts w:ascii="Arial" w:eastAsia="Arial" w:hAnsi="Arial" w:cs="Arial"/>
        </w:rPr>
        <w:t xml:space="preserve">l </w:t>
      </w:r>
      <w:r>
        <w:rPr>
          <w:rFonts w:ascii="Arial" w:eastAsia="Arial" w:hAnsi="Arial" w:cs="Arial"/>
          <w:spacing w:val="2"/>
        </w:rPr>
        <w:t>F</w:t>
      </w:r>
      <w:r>
        <w:rPr>
          <w:rFonts w:ascii="Arial" w:eastAsia="Arial" w:hAnsi="Arial" w:cs="Arial"/>
          <w:spacing w:val="1"/>
        </w:rPr>
        <w:t>u</w:t>
      </w:r>
      <w:r>
        <w:rPr>
          <w:rFonts w:ascii="Arial" w:eastAsia="Arial" w:hAnsi="Arial" w:cs="Arial"/>
          <w:spacing w:val="-4"/>
        </w:rPr>
        <w:t>t</w:t>
      </w:r>
      <w:r>
        <w:rPr>
          <w:rFonts w:ascii="Arial" w:eastAsia="Arial" w:hAnsi="Arial" w:cs="Arial"/>
          <w:spacing w:val="1"/>
        </w:rPr>
        <w:t>ur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L</w:t>
      </w:r>
      <w:r>
        <w:rPr>
          <w:rFonts w:ascii="Arial" w:eastAsia="Arial" w:hAnsi="Arial" w:cs="Arial"/>
          <w:spacing w:val="1"/>
        </w:rPr>
        <w:t>ead</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er</w:t>
      </w:r>
      <w:r>
        <w:rPr>
          <w:rFonts w:ascii="Arial" w:eastAsia="Arial" w:hAnsi="Arial" w:cs="Arial"/>
        </w:rPr>
        <w:t>ve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oun</w:t>
      </w:r>
      <w:r>
        <w:rPr>
          <w:rFonts w:ascii="Arial" w:eastAsia="Arial" w:hAnsi="Arial" w:cs="Arial"/>
        </w:rPr>
        <w:t>t</w:t>
      </w:r>
    </w:p>
    <w:p w:rsidR="00B21031" w:rsidRPr="00FD7F4A" w:rsidRDefault="006C47D9" w:rsidP="006C47D9">
      <w:pPr>
        <w:spacing w:line="220" w:lineRule="exact"/>
        <w:ind w:left="821"/>
        <w:rPr>
          <w:rFonts w:ascii="Arial" w:eastAsia="Arial" w:hAnsi="Arial" w:cs="Arial"/>
        </w:rPr>
      </w:pPr>
      <w:r w:rsidRPr="00FD7F4A">
        <w:rPr>
          <w:rFonts w:ascii="Arial" w:eastAsia="Arial" w:hAnsi="Arial" w:cs="Arial"/>
          <w:spacing w:val="1"/>
        </w:rPr>
        <w:t>$1</w:t>
      </w:r>
      <w:r w:rsidR="004E64CC" w:rsidRPr="00FD7F4A">
        <w:rPr>
          <w:rFonts w:ascii="Arial" w:eastAsia="Arial" w:hAnsi="Arial" w:cs="Arial"/>
          <w:spacing w:val="1"/>
        </w:rPr>
        <w:t>,</w:t>
      </w:r>
      <w:r w:rsidR="009A2044" w:rsidRPr="00FD7F4A">
        <w:rPr>
          <w:rFonts w:ascii="Arial" w:eastAsia="Arial" w:hAnsi="Arial" w:cs="Arial"/>
          <w:spacing w:val="1"/>
        </w:rPr>
        <w:t>0</w:t>
      </w:r>
      <w:r w:rsidRPr="00FD7F4A">
        <w:rPr>
          <w:rFonts w:ascii="Arial" w:eastAsia="Arial" w:hAnsi="Arial" w:cs="Arial"/>
          <w:spacing w:val="1"/>
        </w:rPr>
        <w:t>00</w:t>
      </w:r>
      <w:r w:rsidR="00FD7F4A" w:rsidRPr="00FD7F4A">
        <w:rPr>
          <w:rFonts w:ascii="Arial" w:eastAsia="Arial" w:hAnsi="Arial" w:cs="Arial"/>
        </w:rPr>
        <w:t xml:space="preserve"> </w:t>
      </w:r>
      <w:r w:rsidR="00D123FD">
        <w:rPr>
          <w:rFonts w:ascii="Arial" w:eastAsia="Arial" w:hAnsi="Arial" w:cs="Arial"/>
        </w:rPr>
        <w:t>wi</w:t>
      </w:r>
      <w:r w:rsidR="00D123FD">
        <w:rPr>
          <w:rFonts w:ascii="Arial" w:eastAsia="Arial" w:hAnsi="Arial" w:cs="Arial"/>
          <w:spacing w:val="-1"/>
        </w:rPr>
        <w:t>l</w:t>
      </w:r>
      <w:r w:rsidR="00D123FD">
        <w:rPr>
          <w:rFonts w:ascii="Arial" w:eastAsia="Arial" w:hAnsi="Arial" w:cs="Arial"/>
        </w:rPr>
        <w:t xml:space="preserve">l </w:t>
      </w:r>
      <w:r w:rsidR="00D123FD">
        <w:rPr>
          <w:rFonts w:ascii="Arial" w:eastAsia="Arial" w:hAnsi="Arial" w:cs="Arial"/>
          <w:spacing w:val="1"/>
        </w:rPr>
        <w:t>b</w:t>
      </w:r>
      <w:r w:rsidR="00D123FD">
        <w:rPr>
          <w:rFonts w:ascii="Arial" w:eastAsia="Arial" w:hAnsi="Arial" w:cs="Arial"/>
        </w:rPr>
        <w:t>e</w:t>
      </w:r>
      <w:r w:rsidR="00D123FD">
        <w:rPr>
          <w:rFonts w:ascii="Arial" w:eastAsia="Arial" w:hAnsi="Arial" w:cs="Arial"/>
          <w:spacing w:val="-3"/>
        </w:rPr>
        <w:t xml:space="preserve"> </w:t>
      </w:r>
      <w:r w:rsidR="00D123FD">
        <w:rPr>
          <w:rFonts w:ascii="Arial" w:eastAsia="Arial" w:hAnsi="Arial" w:cs="Arial"/>
          <w:spacing w:val="1"/>
        </w:rPr>
        <w:t>depo</w:t>
      </w:r>
      <w:r w:rsidR="00D123FD">
        <w:rPr>
          <w:rFonts w:ascii="Arial" w:eastAsia="Arial" w:hAnsi="Arial" w:cs="Arial"/>
        </w:rPr>
        <w:t>si</w:t>
      </w:r>
      <w:r w:rsidR="00D123FD">
        <w:rPr>
          <w:rFonts w:ascii="Arial" w:eastAsia="Arial" w:hAnsi="Arial" w:cs="Arial"/>
          <w:spacing w:val="-4"/>
        </w:rPr>
        <w:t>t</w:t>
      </w:r>
      <w:r w:rsidR="00D123FD">
        <w:rPr>
          <w:rFonts w:ascii="Arial" w:eastAsia="Arial" w:hAnsi="Arial" w:cs="Arial"/>
          <w:spacing w:val="1"/>
        </w:rPr>
        <w:t>e</w:t>
      </w:r>
      <w:r w:rsidR="00D123FD">
        <w:rPr>
          <w:rFonts w:ascii="Arial" w:eastAsia="Arial" w:hAnsi="Arial" w:cs="Arial"/>
        </w:rPr>
        <w:t>d</w:t>
      </w:r>
      <w:r w:rsidR="00D123FD">
        <w:rPr>
          <w:rFonts w:ascii="Arial" w:eastAsia="Arial" w:hAnsi="Arial" w:cs="Arial"/>
          <w:spacing w:val="1"/>
        </w:rPr>
        <w:t xml:space="preserve"> a</w:t>
      </w:r>
      <w:r w:rsidR="00D123FD">
        <w:rPr>
          <w:rFonts w:ascii="Arial" w:eastAsia="Arial" w:hAnsi="Arial" w:cs="Arial"/>
        </w:rPr>
        <w:t>t</w:t>
      </w:r>
      <w:r w:rsidR="00D123FD">
        <w:rPr>
          <w:rFonts w:ascii="Arial" w:eastAsia="Arial" w:hAnsi="Arial" w:cs="Arial"/>
          <w:spacing w:val="1"/>
        </w:rPr>
        <w:t xml:space="preserve"> </w:t>
      </w:r>
      <w:r w:rsidR="00D123FD">
        <w:rPr>
          <w:rFonts w:ascii="Arial" w:eastAsia="Arial" w:hAnsi="Arial" w:cs="Arial"/>
          <w:spacing w:val="-4"/>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1"/>
        </w:rPr>
        <w:t xml:space="preserve"> en</w:t>
      </w:r>
      <w:r w:rsidR="00D123FD">
        <w:rPr>
          <w:rFonts w:ascii="Arial" w:eastAsia="Arial" w:hAnsi="Arial" w:cs="Arial"/>
        </w:rPr>
        <w:t>d</w:t>
      </w:r>
      <w:r w:rsidR="00D123FD">
        <w:rPr>
          <w:rFonts w:ascii="Arial" w:eastAsia="Arial" w:hAnsi="Arial" w:cs="Arial"/>
          <w:spacing w:val="-3"/>
        </w:rPr>
        <w:t xml:space="preserve"> </w:t>
      </w:r>
      <w:r w:rsidR="00D123FD">
        <w:rPr>
          <w:rFonts w:ascii="Arial" w:eastAsia="Arial" w:hAnsi="Arial" w:cs="Arial"/>
          <w:spacing w:val="1"/>
        </w:rPr>
        <w:t>o</w:t>
      </w:r>
      <w:r w:rsidR="00D123FD">
        <w:rPr>
          <w:rFonts w:ascii="Arial" w:eastAsia="Arial" w:hAnsi="Arial" w:cs="Arial"/>
        </w:rPr>
        <w:t>f</w:t>
      </w:r>
      <w:r w:rsidR="00D123FD">
        <w:rPr>
          <w:rFonts w:ascii="Arial" w:eastAsia="Arial" w:hAnsi="Arial" w:cs="Arial"/>
          <w:spacing w:val="1"/>
        </w:rPr>
        <w:t xml:space="preserve"> ea</w:t>
      </w:r>
      <w:r w:rsidR="00D123FD">
        <w:rPr>
          <w:rFonts w:ascii="Arial" w:eastAsia="Arial" w:hAnsi="Arial" w:cs="Arial"/>
        </w:rPr>
        <w:t>ch</w:t>
      </w:r>
      <w:r w:rsidR="00D123FD">
        <w:rPr>
          <w:rFonts w:ascii="Arial" w:eastAsia="Arial" w:hAnsi="Arial" w:cs="Arial"/>
          <w:spacing w:val="-3"/>
        </w:rPr>
        <w:t xml:space="preserve"> </w:t>
      </w:r>
      <w:r w:rsidR="00D123FD">
        <w:rPr>
          <w:rFonts w:ascii="Arial" w:eastAsia="Arial" w:hAnsi="Arial" w:cs="Arial"/>
          <w:spacing w:val="1"/>
        </w:rPr>
        <w:t>f</w:t>
      </w:r>
      <w:r w:rsidR="00D123FD">
        <w:rPr>
          <w:rFonts w:ascii="Arial" w:eastAsia="Arial" w:hAnsi="Arial" w:cs="Arial"/>
          <w:spacing w:val="-4"/>
        </w:rPr>
        <w:t>i</w:t>
      </w:r>
      <w:r w:rsidR="00D123FD">
        <w:rPr>
          <w:rFonts w:ascii="Arial" w:eastAsia="Arial" w:hAnsi="Arial" w:cs="Arial"/>
        </w:rPr>
        <w:t>sc</w:t>
      </w:r>
      <w:r w:rsidR="00D123FD">
        <w:rPr>
          <w:rFonts w:ascii="Arial" w:eastAsia="Arial" w:hAnsi="Arial" w:cs="Arial"/>
          <w:spacing w:val="1"/>
        </w:rPr>
        <w:t>a</w:t>
      </w:r>
      <w:r w:rsidR="00D123FD">
        <w:rPr>
          <w:rFonts w:ascii="Arial" w:eastAsia="Arial" w:hAnsi="Arial" w:cs="Arial"/>
        </w:rPr>
        <w:t>l y</w:t>
      </w:r>
      <w:r w:rsidR="00D123FD">
        <w:rPr>
          <w:rFonts w:ascii="Arial" w:eastAsia="Arial" w:hAnsi="Arial" w:cs="Arial"/>
          <w:spacing w:val="1"/>
        </w:rPr>
        <w:t>ea</w:t>
      </w:r>
      <w:r w:rsidR="00D123FD">
        <w:rPr>
          <w:rFonts w:ascii="Arial" w:eastAsia="Arial" w:hAnsi="Arial" w:cs="Arial"/>
        </w:rPr>
        <w:t>r</w:t>
      </w:r>
      <w:r w:rsidR="00D123FD">
        <w:rPr>
          <w:rFonts w:ascii="Arial" w:eastAsia="Arial" w:hAnsi="Arial" w:cs="Arial"/>
          <w:spacing w:val="1"/>
        </w:rPr>
        <w:t xml:space="preserve"> </w:t>
      </w:r>
      <w:r w:rsidR="00D123FD">
        <w:rPr>
          <w:rFonts w:ascii="Arial" w:eastAsia="Arial" w:hAnsi="Arial" w:cs="Arial"/>
          <w:spacing w:val="7"/>
        </w:rPr>
        <w:t>i</w:t>
      </w:r>
      <w:r w:rsidR="00D123FD">
        <w:rPr>
          <w:rFonts w:ascii="Arial" w:eastAsia="Arial" w:hAnsi="Arial" w:cs="Arial"/>
          <w:spacing w:val="1"/>
        </w:rPr>
        <w:t>n</w:t>
      </w:r>
      <w:r w:rsidR="00D123FD">
        <w:rPr>
          <w:rFonts w:ascii="Arial" w:eastAsia="Arial" w:hAnsi="Arial" w:cs="Arial"/>
        </w:rPr>
        <w:t>to</w:t>
      </w:r>
      <w:r w:rsidR="00D123FD">
        <w:rPr>
          <w:rFonts w:ascii="Arial" w:eastAsia="Arial" w:hAnsi="Arial" w:cs="Arial"/>
          <w:spacing w:val="-3"/>
        </w:rPr>
        <w:t xml:space="preserve"> </w:t>
      </w:r>
      <w:r w:rsidR="00D123FD">
        <w:rPr>
          <w:rFonts w:ascii="Arial" w:eastAsia="Arial" w:hAnsi="Arial" w:cs="Arial"/>
        </w:rPr>
        <w:t>a</w:t>
      </w:r>
      <w:r w:rsidR="00D123FD">
        <w:rPr>
          <w:rFonts w:ascii="Arial" w:eastAsia="Arial" w:hAnsi="Arial" w:cs="Arial"/>
          <w:spacing w:val="1"/>
        </w:rPr>
        <w:t xml:space="preserve"> </w:t>
      </w:r>
      <w:r w:rsidR="00D123FD">
        <w:rPr>
          <w:rFonts w:ascii="Arial" w:eastAsia="Arial" w:hAnsi="Arial" w:cs="Arial"/>
        </w:rPr>
        <w:t>N</w:t>
      </w:r>
      <w:r w:rsidR="00D123FD">
        <w:rPr>
          <w:rFonts w:ascii="Arial" w:eastAsia="Arial" w:hAnsi="Arial" w:cs="Arial"/>
          <w:spacing w:val="1"/>
        </w:rPr>
        <w:t>a</w:t>
      </w:r>
      <w:r w:rsidR="00D123FD">
        <w:rPr>
          <w:rFonts w:ascii="Arial" w:eastAsia="Arial" w:hAnsi="Arial" w:cs="Arial"/>
        </w:rPr>
        <w:t>ti</w:t>
      </w:r>
      <w:r w:rsidR="00D123FD">
        <w:rPr>
          <w:rFonts w:ascii="Arial" w:eastAsia="Arial" w:hAnsi="Arial" w:cs="Arial"/>
          <w:spacing w:val="1"/>
        </w:rPr>
        <w:t>ona</w:t>
      </w:r>
      <w:r w:rsidR="00D123FD">
        <w:rPr>
          <w:rFonts w:ascii="Arial" w:eastAsia="Arial" w:hAnsi="Arial" w:cs="Arial"/>
        </w:rPr>
        <w:t>l</w:t>
      </w:r>
      <w:r w:rsidR="00D123FD">
        <w:rPr>
          <w:rFonts w:ascii="Arial" w:eastAsia="Arial" w:hAnsi="Arial" w:cs="Arial"/>
          <w:spacing w:val="-4"/>
        </w:rPr>
        <w:t xml:space="preserve"> </w:t>
      </w:r>
      <w:r w:rsidR="00D123FD">
        <w:rPr>
          <w:rFonts w:ascii="Arial" w:eastAsia="Arial" w:hAnsi="Arial" w:cs="Arial"/>
          <w:spacing w:val="2"/>
        </w:rPr>
        <w:t>F</w:t>
      </w:r>
      <w:r w:rsidR="00D123FD">
        <w:rPr>
          <w:rFonts w:ascii="Arial" w:eastAsia="Arial" w:hAnsi="Arial" w:cs="Arial"/>
          <w:spacing w:val="1"/>
        </w:rPr>
        <w:t>u</w:t>
      </w:r>
      <w:r w:rsidR="00D123FD">
        <w:rPr>
          <w:rFonts w:ascii="Arial" w:eastAsia="Arial" w:hAnsi="Arial" w:cs="Arial"/>
        </w:rPr>
        <w:t>t</w:t>
      </w:r>
      <w:r w:rsidR="00D123FD">
        <w:rPr>
          <w:rFonts w:ascii="Arial" w:eastAsia="Arial" w:hAnsi="Arial" w:cs="Arial"/>
          <w:spacing w:val="-3"/>
        </w:rPr>
        <w:t>u</w:t>
      </w:r>
      <w:r w:rsidR="00D123FD">
        <w:rPr>
          <w:rFonts w:ascii="Arial" w:eastAsia="Arial" w:hAnsi="Arial" w:cs="Arial"/>
          <w:spacing w:val="1"/>
        </w:rPr>
        <w:t>r</w:t>
      </w:r>
      <w:r w:rsidR="00D123FD">
        <w:rPr>
          <w:rFonts w:ascii="Arial" w:eastAsia="Arial" w:hAnsi="Arial" w:cs="Arial"/>
        </w:rPr>
        <w:t>e</w:t>
      </w:r>
      <w:r w:rsidR="00D123FD">
        <w:rPr>
          <w:rFonts w:ascii="Arial" w:eastAsia="Arial" w:hAnsi="Arial" w:cs="Arial"/>
          <w:spacing w:val="1"/>
        </w:rPr>
        <w:t xml:space="preserve"> L</w:t>
      </w:r>
      <w:r w:rsidR="00D123FD">
        <w:rPr>
          <w:rFonts w:ascii="Arial" w:eastAsia="Arial" w:hAnsi="Arial" w:cs="Arial"/>
          <w:spacing w:val="-3"/>
        </w:rPr>
        <w:t>e</w:t>
      </w:r>
      <w:r w:rsidR="00D123FD">
        <w:rPr>
          <w:rFonts w:ascii="Arial" w:eastAsia="Arial" w:hAnsi="Arial" w:cs="Arial"/>
          <w:spacing w:val="1"/>
        </w:rPr>
        <w:t>ade</w:t>
      </w:r>
      <w:r w:rsidR="00D123FD">
        <w:rPr>
          <w:rFonts w:ascii="Arial" w:eastAsia="Arial" w:hAnsi="Arial" w:cs="Arial"/>
        </w:rPr>
        <w:t>r</w:t>
      </w:r>
      <w:r w:rsidR="00D123FD">
        <w:rPr>
          <w:rFonts w:ascii="Arial" w:eastAsia="Arial" w:hAnsi="Arial" w:cs="Arial"/>
          <w:spacing w:val="-2"/>
        </w:rPr>
        <w:t xml:space="preserve"> </w:t>
      </w:r>
      <w:r w:rsidR="00D123FD">
        <w:rPr>
          <w:rFonts w:ascii="Arial" w:eastAsia="Arial" w:hAnsi="Arial" w:cs="Arial"/>
        </w:rPr>
        <w:t>R</w:t>
      </w:r>
      <w:r w:rsidR="00D123FD">
        <w:rPr>
          <w:rFonts w:ascii="Arial" w:eastAsia="Arial" w:hAnsi="Arial" w:cs="Arial"/>
          <w:spacing w:val="1"/>
        </w:rPr>
        <w:t>e</w:t>
      </w:r>
      <w:r w:rsidR="00D123FD">
        <w:rPr>
          <w:rFonts w:ascii="Arial" w:eastAsia="Arial" w:hAnsi="Arial" w:cs="Arial"/>
        </w:rPr>
        <w:t>s</w:t>
      </w:r>
      <w:r w:rsidR="00D123FD">
        <w:rPr>
          <w:rFonts w:ascii="Arial" w:eastAsia="Arial" w:hAnsi="Arial" w:cs="Arial"/>
          <w:spacing w:val="1"/>
        </w:rPr>
        <w:t>e</w:t>
      </w:r>
      <w:r w:rsidR="00D123FD">
        <w:rPr>
          <w:rFonts w:ascii="Arial" w:eastAsia="Arial" w:hAnsi="Arial" w:cs="Arial"/>
          <w:spacing w:val="-3"/>
        </w:rPr>
        <w:t>r</w:t>
      </w:r>
      <w:r w:rsidR="00D123FD">
        <w:rPr>
          <w:rFonts w:ascii="Arial" w:eastAsia="Arial" w:hAnsi="Arial" w:cs="Arial"/>
        </w:rPr>
        <w:t>ve</w:t>
      </w:r>
      <w:r w:rsidR="00D123FD">
        <w:rPr>
          <w:rFonts w:ascii="Arial" w:eastAsia="Arial" w:hAnsi="Arial" w:cs="Arial"/>
          <w:spacing w:val="1"/>
        </w:rPr>
        <w:t xml:space="preserve"> </w:t>
      </w:r>
      <w:r w:rsidR="00D123FD">
        <w:rPr>
          <w:rFonts w:ascii="Arial" w:eastAsia="Arial" w:hAnsi="Arial" w:cs="Arial"/>
          <w:spacing w:val="-1"/>
        </w:rPr>
        <w:t>A</w:t>
      </w:r>
      <w:r w:rsidR="00D123FD">
        <w:rPr>
          <w:rFonts w:ascii="Arial" w:eastAsia="Arial" w:hAnsi="Arial" w:cs="Arial"/>
        </w:rPr>
        <w:t>cc</w:t>
      </w:r>
      <w:r w:rsidR="00D123FD">
        <w:rPr>
          <w:rFonts w:ascii="Arial" w:eastAsia="Arial" w:hAnsi="Arial" w:cs="Arial"/>
          <w:spacing w:val="1"/>
        </w:rPr>
        <w:t>oun</w:t>
      </w:r>
      <w:r w:rsidR="00D123FD">
        <w:rPr>
          <w:rFonts w:ascii="Arial" w:eastAsia="Arial" w:hAnsi="Arial" w:cs="Arial"/>
        </w:rPr>
        <w:t xml:space="preserve">t. </w:t>
      </w:r>
      <w:r w:rsidR="00D123FD">
        <w:rPr>
          <w:rFonts w:ascii="Arial" w:eastAsia="Arial" w:hAnsi="Arial" w:cs="Arial"/>
          <w:spacing w:val="2"/>
        </w:rPr>
        <w:t xml:space="preserve"> </w:t>
      </w:r>
      <w:r w:rsidR="00D123FD">
        <w:rPr>
          <w:rFonts w:ascii="Arial" w:eastAsia="Arial" w:hAnsi="Arial" w:cs="Arial"/>
        </w:rPr>
        <w:t>If</w:t>
      </w:r>
      <w:r w:rsidR="00D123FD">
        <w:rPr>
          <w:rFonts w:ascii="Arial" w:eastAsia="Arial" w:hAnsi="Arial" w:cs="Arial"/>
          <w:spacing w:val="1"/>
        </w:rPr>
        <w:t xml:space="preserve"> </w:t>
      </w:r>
      <w:r w:rsidR="00D123FD">
        <w:rPr>
          <w:rFonts w:ascii="Arial" w:eastAsia="Arial" w:hAnsi="Arial" w:cs="Arial"/>
          <w:spacing w:val="-3"/>
        </w:rPr>
        <w:t>a</w:t>
      </w:r>
      <w:r w:rsidR="00D123FD">
        <w:rPr>
          <w:rFonts w:ascii="Arial" w:eastAsia="Arial" w:hAnsi="Arial" w:cs="Arial"/>
        </w:rPr>
        <w:t>n</w:t>
      </w:r>
      <w:r>
        <w:rPr>
          <w:rFonts w:ascii="Arial" w:eastAsia="Arial" w:hAnsi="Arial" w:cs="Arial"/>
        </w:rPr>
        <w:t xml:space="preserve"> </w:t>
      </w:r>
      <w:r w:rsidR="00D123FD">
        <w:rPr>
          <w:rFonts w:ascii="Arial" w:eastAsia="Arial" w:hAnsi="Arial" w:cs="Arial"/>
          <w:spacing w:val="-1"/>
        </w:rPr>
        <w:t>A</w:t>
      </w:r>
      <w:r w:rsidR="00D123FD">
        <w:rPr>
          <w:rFonts w:ascii="Arial" w:eastAsia="Arial" w:hAnsi="Arial" w:cs="Arial"/>
          <w:spacing w:val="1"/>
        </w:rPr>
        <w:t>r</w:t>
      </w:r>
      <w:r w:rsidR="00D123FD">
        <w:rPr>
          <w:rFonts w:ascii="Arial" w:eastAsia="Arial" w:hAnsi="Arial" w:cs="Arial"/>
        </w:rPr>
        <w:t>izo</w:t>
      </w:r>
      <w:r w:rsidR="00D123FD">
        <w:rPr>
          <w:rFonts w:ascii="Arial" w:eastAsia="Arial" w:hAnsi="Arial" w:cs="Arial"/>
          <w:spacing w:val="1"/>
        </w:rPr>
        <w:t>n</w:t>
      </w:r>
      <w:r w:rsidR="00D123FD">
        <w:rPr>
          <w:rFonts w:ascii="Arial" w:eastAsia="Arial" w:hAnsi="Arial" w:cs="Arial"/>
        </w:rPr>
        <w:t>a</w:t>
      </w:r>
      <w:r w:rsidR="00D123FD">
        <w:rPr>
          <w:rFonts w:ascii="Arial" w:eastAsia="Arial" w:hAnsi="Arial" w:cs="Arial"/>
          <w:spacing w:val="1"/>
        </w:rPr>
        <w:t xml:space="preserve"> </w:t>
      </w:r>
      <w:r w:rsidR="00D123FD">
        <w:rPr>
          <w:rFonts w:ascii="Arial" w:eastAsia="Arial" w:hAnsi="Arial" w:cs="Arial"/>
          <w:spacing w:val="2"/>
        </w:rPr>
        <w:t>m</w:t>
      </w:r>
      <w:r w:rsidR="00D123FD">
        <w:rPr>
          <w:rFonts w:ascii="Arial" w:eastAsia="Arial" w:hAnsi="Arial" w:cs="Arial"/>
          <w:spacing w:val="1"/>
        </w:rPr>
        <w:t>e</w:t>
      </w:r>
      <w:r w:rsidR="00D123FD">
        <w:rPr>
          <w:rFonts w:ascii="Arial" w:eastAsia="Arial" w:hAnsi="Arial" w:cs="Arial"/>
          <w:spacing w:val="-3"/>
        </w:rPr>
        <w:t>m</w:t>
      </w:r>
      <w:r w:rsidR="00D123FD">
        <w:rPr>
          <w:rFonts w:ascii="Arial" w:eastAsia="Arial" w:hAnsi="Arial" w:cs="Arial"/>
          <w:spacing w:val="1"/>
        </w:rPr>
        <w:t>be</w:t>
      </w:r>
      <w:r w:rsidR="00D123FD">
        <w:rPr>
          <w:rFonts w:ascii="Arial" w:eastAsia="Arial" w:hAnsi="Arial" w:cs="Arial"/>
        </w:rPr>
        <w:t>r</w:t>
      </w:r>
      <w:r w:rsidR="00D123FD">
        <w:rPr>
          <w:rFonts w:ascii="Arial" w:eastAsia="Arial" w:hAnsi="Arial" w:cs="Arial"/>
          <w:spacing w:val="1"/>
        </w:rPr>
        <w:t xml:space="preserve"> </w:t>
      </w:r>
      <w:r w:rsidR="00D123FD">
        <w:rPr>
          <w:rFonts w:ascii="Arial" w:eastAsia="Arial" w:hAnsi="Arial" w:cs="Arial"/>
        </w:rPr>
        <w:t>is</w:t>
      </w:r>
      <w:r w:rsidR="00D123FD">
        <w:rPr>
          <w:rFonts w:ascii="Arial" w:eastAsia="Arial" w:hAnsi="Arial" w:cs="Arial"/>
          <w:spacing w:val="-3"/>
        </w:rPr>
        <w:t xml:space="preserve"> </w:t>
      </w:r>
      <w:r w:rsidR="00D123FD">
        <w:rPr>
          <w:rFonts w:ascii="Arial" w:eastAsia="Arial" w:hAnsi="Arial" w:cs="Arial"/>
          <w:spacing w:val="1"/>
        </w:rPr>
        <w:t>e</w:t>
      </w:r>
      <w:r w:rsidR="00D123FD">
        <w:rPr>
          <w:rFonts w:ascii="Arial" w:eastAsia="Arial" w:hAnsi="Arial" w:cs="Arial"/>
        </w:rPr>
        <w:t>lec</w:t>
      </w:r>
      <w:r w:rsidR="00D123FD">
        <w:rPr>
          <w:rFonts w:ascii="Arial" w:eastAsia="Arial" w:hAnsi="Arial" w:cs="Arial"/>
          <w:spacing w:val="1"/>
        </w:rPr>
        <w:t>te</w:t>
      </w:r>
      <w:r w:rsidR="00D123FD">
        <w:rPr>
          <w:rFonts w:ascii="Arial" w:eastAsia="Arial" w:hAnsi="Arial" w:cs="Arial"/>
        </w:rPr>
        <w:t>d</w:t>
      </w:r>
      <w:r w:rsidR="00D123FD">
        <w:rPr>
          <w:rFonts w:ascii="Arial" w:eastAsia="Arial" w:hAnsi="Arial" w:cs="Arial"/>
          <w:spacing w:val="1"/>
        </w:rPr>
        <w:t xml:space="preserve"> t</w:t>
      </w:r>
      <w:r w:rsidR="00D123FD">
        <w:rPr>
          <w:rFonts w:ascii="Arial" w:eastAsia="Arial" w:hAnsi="Arial" w:cs="Arial"/>
        </w:rPr>
        <w:t>o</w:t>
      </w:r>
      <w:r w:rsidR="00D123FD">
        <w:rPr>
          <w:rFonts w:ascii="Arial" w:eastAsia="Arial" w:hAnsi="Arial" w:cs="Arial"/>
          <w:spacing w:val="-3"/>
        </w:rPr>
        <w:t xml:space="preserve"> </w:t>
      </w:r>
      <w:r w:rsidR="009A2044">
        <w:rPr>
          <w:rFonts w:ascii="Arial" w:eastAsia="Arial" w:hAnsi="Arial" w:cs="Arial"/>
        </w:rPr>
        <w:t xml:space="preserve">a </w:t>
      </w:r>
      <w:r w:rsidR="009A2044" w:rsidRPr="00FD7F4A">
        <w:rPr>
          <w:rFonts w:ascii="Arial" w:eastAsia="Arial" w:hAnsi="Arial" w:cs="Arial"/>
        </w:rPr>
        <w:t>n</w:t>
      </w:r>
      <w:r w:rsidR="00D123FD" w:rsidRPr="00FD7F4A">
        <w:rPr>
          <w:rFonts w:ascii="Arial" w:eastAsia="Arial" w:hAnsi="Arial" w:cs="Arial"/>
          <w:spacing w:val="1"/>
        </w:rPr>
        <w:t>a</w:t>
      </w:r>
      <w:r w:rsidR="00D123FD" w:rsidRPr="00FD7F4A">
        <w:rPr>
          <w:rFonts w:ascii="Arial" w:eastAsia="Arial" w:hAnsi="Arial" w:cs="Arial"/>
        </w:rPr>
        <w:t>ti</w:t>
      </w:r>
      <w:r w:rsidR="00D123FD" w:rsidRPr="00FD7F4A">
        <w:rPr>
          <w:rFonts w:ascii="Arial" w:eastAsia="Arial" w:hAnsi="Arial" w:cs="Arial"/>
          <w:spacing w:val="1"/>
        </w:rPr>
        <w:t>ona</w:t>
      </w:r>
      <w:r w:rsidR="00D123FD" w:rsidRPr="00FD7F4A">
        <w:rPr>
          <w:rFonts w:ascii="Arial" w:eastAsia="Arial" w:hAnsi="Arial" w:cs="Arial"/>
        </w:rPr>
        <w:t xml:space="preserve">l </w:t>
      </w:r>
      <w:r w:rsidR="00694ADE">
        <w:rPr>
          <w:rFonts w:ascii="Arial" w:eastAsia="Arial" w:hAnsi="Arial" w:cs="Arial"/>
        </w:rPr>
        <w:t xml:space="preserve">line </w:t>
      </w:r>
      <w:r w:rsidR="009A2044" w:rsidRPr="00FD7F4A">
        <w:rPr>
          <w:rFonts w:ascii="Arial" w:eastAsia="Arial" w:hAnsi="Arial" w:cs="Arial"/>
        </w:rPr>
        <w:t>o</w:t>
      </w:r>
      <w:r w:rsidR="00D123FD" w:rsidRPr="00FD7F4A">
        <w:rPr>
          <w:rFonts w:ascii="Arial" w:eastAsia="Arial" w:hAnsi="Arial" w:cs="Arial"/>
        </w:rPr>
        <w:t>f</w:t>
      </w:r>
      <w:r w:rsidR="00D123FD" w:rsidRPr="00FD7F4A">
        <w:rPr>
          <w:rFonts w:ascii="Arial" w:eastAsia="Arial" w:hAnsi="Arial" w:cs="Arial"/>
          <w:spacing w:val="1"/>
        </w:rPr>
        <w:t>f</w:t>
      </w:r>
      <w:r w:rsidR="00D123FD" w:rsidRPr="00FD7F4A">
        <w:rPr>
          <w:rFonts w:ascii="Arial" w:eastAsia="Arial" w:hAnsi="Arial" w:cs="Arial"/>
        </w:rPr>
        <w:t>ice,</w:t>
      </w:r>
      <w:r w:rsidR="00D123FD" w:rsidRPr="00FD7F4A">
        <w:rPr>
          <w:rFonts w:ascii="Arial" w:eastAsia="Arial" w:hAnsi="Arial" w:cs="Arial"/>
          <w:spacing w:val="-3"/>
        </w:rPr>
        <w:t xml:space="preserve"> </w:t>
      </w:r>
      <w:r w:rsidR="00D123FD" w:rsidRPr="00FD7F4A">
        <w:rPr>
          <w:rFonts w:ascii="Arial" w:eastAsia="Arial" w:hAnsi="Arial" w:cs="Arial"/>
          <w:spacing w:val="1"/>
        </w:rPr>
        <w:t>a</w:t>
      </w:r>
      <w:r w:rsidR="00D123FD" w:rsidRPr="00FD7F4A">
        <w:rPr>
          <w:rFonts w:ascii="Arial" w:eastAsia="Arial" w:hAnsi="Arial" w:cs="Arial"/>
        </w:rPr>
        <w:t>n</w:t>
      </w:r>
      <w:r w:rsidR="00D123FD" w:rsidRPr="00FD7F4A">
        <w:rPr>
          <w:rFonts w:ascii="Arial" w:eastAsia="Arial" w:hAnsi="Arial" w:cs="Arial"/>
          <w:spacing w:val="1"/>
        </w:rPr>
        <w:t xml:space="preserve"> add</w:t>
      </w:r>
      <w:r w:rsidR="00D123FD" w:rsidRPr="00FD7F4A">
        <w:rPr>
          <w:rFonts w:ascii="Arial" w:eastAsia="Arial" w:hAnsi="Arial" w:cs="Arial"/>
        </w:rPr>
        <w:t>itio</w:t>
      </w:r>
      <w:r w:rsidR="00D123FD" w:rsidRPr="00FD7F4A">
        <w:rPr>
          <w:rFonts w:ascii="Arial" w:eastAsia="Arial" w:hAnsi="Arial" w:cs="Arial"/>
          <w:spacing w:val="-3"/>
        </w:rPr>
        <w:t>n</w:t>
      </w:r>
      <w:r w:rsidR="00D123FD" w:rsidRPr="00FD7F4A">
        <w:rPr>
          <w:rFonts w:ascii="Arial" w:eastAsia="Arial" w:hAnsi="Arial" w:cs="Arial"/>
          <w:spacing w:val="1"/>
        </w:rPr>
        <w:t>a</w:t>
      </w:r>
      <w:r w:rsidR="00D123FD" w:rsidRPr="00FD7F4A">
        <w:rPr>
          <w:rFonts w:ascii="Arial" w:eastAsia="Arial" w:hAnsi="Arial" w:cs="Arial"/>
        </w:rPr>
        <w:t xml:space="preserve">l </w:t>
      </w:r>
      <w:r w:rsidR="00D123FD" w:rsidRPr="00FD7F4A">
        <w:rPr>
          <w:rFonts w:ascii="Arial" w:eastAsia="Arial" w:hAnsi="Arial" w:cs="Arial"/>
          <w:spacing w:val="1"/>
        </w:rPr>
        <w:t>$2</w:t>
      </w:r>
      <w:r w:rsidR="004E64CC" w:rsidRPr="00FD7F4A">
        <w:rPr>
          <w:rFonts w:ascii="Arial" w:eastAsia="Arial" w:hAnsi="Arial" w:cs="Arial"/>
          <w:spacing w:val="1"/>
        </w:rPr>
        <w:t>,</w:t>
      </w:r>
      <w:r w:rsidR="00D123FD" w:rsidRPr="00FD7F4A">
        <w:rPr>
          <w:rFonts w:ascii="Arial" w:eastAsia="Arial" w:hAnsi="Arial" w:cs="Arial"/>
          <w:spacing w:val="1"/>
        </w:rPr>
        <w:t>5</w:t>
      </w:r>
      <w:r w:rsidR="00D123FD" w:rsidRPr="00FD7F4A">
        <w:rPr>
          <w:rFonts w:ascii="Arial" w:eastAsia="Arial" w:hAnsi="Arial" w:cs="Arial"/>
          <w:spacing w:val="-3"/>
        </w:rPr>
        <w:t>0</w:t>
      </w:r>
      <w:r w:rsidR="00D123FD" w:rsidRPr="00FD7F4A">
        <w:rPr>
          <w:rFonts w:ascii="Arial" w:eastAsia="Arial" w:hAnsi="Arial" w:cs="Arial"/>
          <w:spacing w:val="1"/>
        </w:rPr>
        <w:t>0</w:t>
      </w:r>
      <w:r w:rsidR="00D123FD" w:rsidRPr="00FD7F4A">
        <w:rPr>
          <w:rFonts w:ascii="Arial" w:eastAsia="Arial" w:hAnsi="Arial" w:cs="Arial"/>
        </w:rPr>
        <w:t>.</w:t>
      </w:r>
      <w:r w:rsidR="00D123FD" w:rsidRPr="00FD7F4A">
        <w:rPr>
          <w:rFonts w:ascii="Arial" w:eastAsia="Arial" w:hAnsi="Arial" w:cs="Arial"/>
          <w:spacing w:val="1"/>
        </w:rPr>
        <w:t>0</w:t>
      </w:r>
      <w:r w:rsidR="00D123FD" w:rsidRPr="00FD7F4A">
        <w:rPr>
          <w:rFonts w:ascii="Arial" w:eastAsia="Arial" w:hAnsi="Arial" w:cs="Arial"/>
        </w:rPr>
        <w:t>0</w:t>
      </w:r>
      <w:r w:rsidR="00D123FD" w:rsidRPr="00FD7F4A">
        <w:rPr>
          <w:rFonts w:ascii="Arial" w:eastAsia="Arial" w:hAnsi="Arial" w:cs="Arial"/>
          <w:spacing w:val="1"/>
        </w:rPr>
        <w:t xml:space="preserve"> </w:t>
      </w:r>
      <w:r w:rsidR="00D123FD" w:rsidRPr="00FD7F4A">
        <w:rPr>
          <w:rFonts w:ascii="Arial" w:eastAsia="Arial" w:hAnsi="Arial" w:cs="Arial"/>
        </w:rPr>
        <w:t>s</w:t>
      </w:r>
      <w:r w:rsidR="00D123FD" w:rsidRPr="00FD7F4A">
        <w:rPr>
          <w:rFonts w:ascii="Arial" w:eastAsia="Arial" w:hAnsi="Arial" w:cs="Arial"/>
          <w:spacing w:val="1"/>
        </w:rPr>
        <w:t>ha</w:t>
      </w:r>
      <w:r w:rsidR="00D123FD" w:rsidRPr="00FD7F4A">
        <w:rPr>
          <w:rFonts w:ascii="Arial" w:eastAsia="Arial" w:hAnsi="Arial" w:cs="Arial"/>
        </w:rPr>
        <w:t>ll</w:t>
      </w:r>
      <w:r w:rsidR="00D123FD" w:rsidRPr="00FD7F4A">
        <w:rPr>
          <w:rFonts w:ascii="Arial" w:eastAsia="Arial" w:hAnsi="Arial" w:cs="Arial"/>
          <w:spacing w:val="-4"/>
        </w:rPr>
        <w:t xml:space="preserve"> </w:t>
      </w:r>
      <w:r w:rsidR="00D123FD" w:rsidRPr="00FD7F4A">
        <w:rPr>
          <w:rFonts w:ascii="Arial" w:eastAsia="Arial" w:hAnsi="Arial" w:cs="Arial"/>
          <w:spacing w:val="1"/>
        </w:rPr>
        <w:t>b</w:t>
      </w:r>
      <w:r w:rsidR="00D123FD" w:rsidRPr="00FD7F4A">
        <w:rPr>
          <w:rFonts w:ascii="Arial" w:eastAsia="Arial" w:hAnsi="Arial" w:cs="Arial"/>
        </w:rPr>
        <w:t>e</w:t>
      </w:r>
      <w:r w:rsidR="00D123FD" w:rsidRPr="00FD7F4A">
        <w:rPr>
          <w:rFonts w:ascii="Arial" w:eastAsia="Arial" w:hAnsi="Arial" w:cs="Arial"/>
          <w:spacing w:val="1"/>
        </w:rPr>
        <w:t xml:space="preserve"> bu</w:t>
      </w:r>
      <w:r w:rsidR="00D123FD" w:rsidRPr="00FD7F4A">
        <w:rPr>
          <w:rFonts w:ascii="Arial" w:eastAsia="Arial" w:hAnsi="Arial" w:cs="Arial"/>
          <w:spacing w:val="-3"/>
        </w:rPr>
        <w:t>d</w:t>
      </w:r>
      <w:r w:rsidR="00D123FD" w:rsidRPr="00FD7F4A">
        <w:rPr>
          <w:rFonts w:ascii="Arial" w:eastAsia="Arial" w:hAnsi="Arial" w:cs="Arial"/>
          <w:spacing w:val="1"/>
        </w:rPr>
        <w:t>ge</w:t>
      </w:r>
      <w:r w:rsidR="00D123FD" w:rsidRPr="00FD7F4A">
        <w:rPr>
          <w:rFonts w:ascii="Arial" w:eastAsia="Arial" w:hAnsi="Arial" w:cs="Arial"/>
        </w:rPr>
        <w:t>t</w:t>
      </w:r>
      <w:r w:rsidR="00D123FD" w:rsidRPr="00FD7F4A">
        <w:rPr>
          <w:rFonts w:ascii="Arial" w:eastAsia="Arial" w:hAnsi="Arial" w:cs="Arial"/>
          <w:spacing w:val="1"/>
        </w:rPr>
        <w:t>e</w:t>
      </w:r>
      <w:r w:rsidR="00D123FD" w:rsidRPr="00FD7F4A">
        <w:rPr>
          <w:rFonts w:ascii="Arial" w:eastAsia="Arial" w:hAnsi="Arial" w:cs="Arial"/>
        </w:rPr>
        <w:t>d</w:t>
      </w:r>
      <w:r w:rsidR="00D123FD" w:rsidRPr="00FD7F4A">
        <w:rPr>
          <w:rFonts w:ascii="Arial" w:eastAsia="Arial" w:hAnsi="Arial" w:cs="Arial"/>
          <w:spacing w:val="-3"/>
        </w:rPr>
        <w:t xml:space="preserve"> </w:t>
      </w:r>
      <w:r w:rsidR="00D123FD" w:rsidRPr="00FD7F4A">
        <w:rPr>
          <w:rFonts w:ascii="Arial" w:eastAsia="Arial" w:hAnsi="Arial" w:cs="Arial"/>
          <w:spacing w:val="11"/>
        </w:rPr>
        <w:t>f</w:t>
      </w:r>
      <w:r w:rsidR="00D123FD" w:rsidRPr="00FD7F4A">
        <w:rPr>
          <w:rFonts w:ascii="Arial" w:eastAsia="Arial" w:hAnsi="Arial" w:cs="Arial"/>
          <w:spacing w:val="1"/>
        </w:rPr>
        <w:t>o</w:t>
      </w:r>
      <w:r w:rsidR="00D123FD" w:rsidRPr="00FD7F4A">
        <w:rPr>
          <w:rFonts w:ascii="Arial" w:eastAsia="Arial" w:hAnsi="Arial" w:cs="Arial"/>
        </w:rPr>
        <w:t>r</w:t>
      </w:r>
      <w:r w:rsidR="00D123FD" w:rsidRPr="00FD7F4A">
        <w:rPr>
          <w:rFonts w:ascii="Arial" w:eastAsia="Arial" w:hAnsi="Arial" w:cs="Arial"/>
          <w:spacing w:val="1"/>
        </w:rPr>
        <w:t xml:space="preserve"> </w:t>
      </w:r>
      <w:r w:rsidR="00D123FD" w:rsidRPr="00FD7F4A">
        <w:rPr>
          <w:rFonts w:ascii="Arial" w:eastAsia="Arial" w:hAnsi="Arial" w:cs="Arial"/>
          <w:spacing w:val="-3"/>
        </w:rPr>
        <w:t>t</w:t>
      </w:r>
      <w:r w:rsidR="00D123FD" w:rsidRPr="00FD7F4A">
        <w:rPr>
          <w:rFonts w:ascii="Arial" w:eastAsia="Arial" w:hAnsi="Arial" w:cs="Arial"/>
          <w:spacing w:val="1"/>
        </w:rPr>
        <w:t>h</w:t>
      </w:r>
      <w:r w:rsidR="00D123FD" w:rsidRPr="00FD7F4A">
        <w:rPr>
          <w:rFonts w:ascii="Arial" w:eastAsia="Arial" w:hAnsi="Arial" w:cs="Arial"/>
        </w:rPr>
        <w:t>e</w:t>
      </w:r>
      <w:r w:rsidR="00D123FD" w:rsidRPr="00FD7F4A">
        <w:rPr>
          <w:rFonts w:ascii="Arial" w:eastAsia="Arial" w:hAnsi="Arial" w:cs="Arial"/>
          <w:spacing w:val="1"/>
        </w:rPr>
        <w:t xml:space="preserve"> </w:t>
      </w:r>
      <w:r w:rsidR="00D123FD" w:rsidRPr="00FD7F4A">
        <w:rPr>
          <w:rFonts w:ascii="Arial" w:eastAsia="Arial" w:hAnsi="Arial" w:cs="Arial"/>
        </w:rPr>
        <w:t>N</w:t>
      </w:r>
      <w:r w:rsidR="00D123FD" w:rsidRPr="00FD7F4A">
        <w:rPr>
          <w:rFonts w:ascii="Arial" w:eastAsia="Arial" w:hAnsi="Arial" w:cs="Arial"/>
          <w:spacing w:val="1"/>
        </w:rPr>
        <w:t>a</w:t>
      </w:r>
      <w:r w:rsidR="00D123FD" w:rsidRPr="00FD7F4A">
        <w:rPr>
          <w:rFonts w:ascii="Arial" w:eastAsia="Arial" w:hAnsi="Arial" w:cs="Arial"/>
        </w:rPr>
        <w:t>t</w:t>
      </w:r>
      <w:r w:rsidR="00D123FD" w:rsidRPr="00FD7F4A">
        <w:rPr>
          <w:rFonts w:ascii="Arial" w:eastAsia="Arial" w:hAnsi="Arial" w:cs="Arial"/>
          <w:spacing w:val="1"/>
        </w:rPr>
        <w:t>iona</w:t>
      </w:r>
      <w:r w:rsidR="00D123FD" w:rsidRPr="00FD7F4A">
        <w:rPr>
          <w:rFonts w:ascii="Arial" w:eastAsia="Arial" w:hAnsi="Arial" w:cs="Arial"/>
        </w:rPr>
        <w:t>l</w:t>
      </w:r>
      <w:r w:rsidR="00D123FD" w:rsidRPr="00FD7F4A">
        <w:rPr>
          <w:rFonts w:ascii="Arial" w:eastAsia="Arial" w:hAnsi="Arial" w:cs="Arial"/>
          <w:spacing w:val="-4"/>
        </w:rPr>
        <w:t xml:space="preserve"> </w:t>
      </w:r>
      <w:r w:rsidR="00D123FD" w:rsidRPr="00FD7F4A">
        <w:rPr>
          <w:rFonts w:ascii="Arial" w:eastAsia="Arial" w:hAnsi="Arial" w:cs="Arial"/>
          <w:spacing w:val="2"/>
        </w:rPr>
        <w:t>F</w:t>
      </w:r>
      <w:r w:rsidR="00D123FD" w:rsidRPr="00FD7F4A">
        <w:rPr>
          <w:rFonts w:ascii="Arial" w:eastAsia="Arial" w:hAnsi="Arial" w:cs="Arial"/>
          <w:spacing w:val="1"/>
        </w:rPr>
        <w:t>u</w:t>
      </w:r>
      <w:r w:rsidR="00D123FD" w:rsidRPr="00FD7F4A">
        <w:rPr>
          <w:rFonts w:ascii="Arial" w:eastAsia="Arial" w:hAnsi="Arial" w:cs="Arial"/>
        </w:rPr>
        <w:t>t</w:t>
      </w:r>
      <w:r w:rsidR="00D123FD" w:rsidRPr="00FD7F4A">
        <w:rPr>
          <w:rFonts w:ascii="Arial" w:eastAsia="Arial" w:hAnsi="Arial" w:cs="Arial"/>
          <w:spacing w:val="1"/>
        </w:rPr>
        <w:t>u</w:t>
      </w:r>
      <w:r w:rsidR="00D123FD" w:rsidRPr="00FD7F4A">
        <w:rPr>
          <w:rFonts w:ascii="Arial" w:eastAsia="Arial" w:hAnsi="Arial" w:cs="Arial"/>
          <w:spacing w:val="-3"/>
        </w:rPr>
        <w:t>r</w:t>
      </w:r>
      <w:r w:rsidR="00D123FD" w:rsidRPr="00FD7F4A">
        <w:rPr>
          <w:rFonts w:ascii="Arial" w:eastAsia="Arial" w:hAnsi="Arial" w:cs="Arial"/>
        </w:rPr>
        <w:t xml:space="preserve">e </w:t>
      </w:r>
      <w:r w:rsidR="00D123FD" w:rsidRPr="00FD7F4A">
        <w:rPr>
          <w:rFonts w:ascii="Arial" w:eastAsia="Arial" w:hAnsi="Arial" w:cs="Arial"/>
          <w:spacing w:val="1"/>
        </w:rPr>
        <w:t>Leade</w:t>
      </w:r>
      <w:r w:rsidR="00D123FD" w:rsidRPr="00FD7F4A">
        <w:rPr>
          <w:rFonts w:ascii="Arial" w:eastAsia="Arial" w:hAnsi="Arial" w:cs="Arial"/>
        </w:rPr>
        <w:t>r</w:t>
      </w:r>
      <w:r w:rsidR="00D123FD" w:rsidRPr="00FD7F4A">
        <w:rPr>
          <w:rFonts w:ascii="Arial" w:eastAsia="Arial" w:hAnsi="Arial" w:cs="Arial"/>
          <w:spacing w:val="1"/>
        </w:rPr>
        <w:t xml:space="preserve"> </w:t>
      </w:r>
      <w:r w:rsidR="00D123FD" w:rsidRPr="00FD7F4A">
        <w:rPr>
          <w:rFonts w:ascii="Arial" w:eastAsia="Arial" w:hAnsi="Arial" w:cs="Arial"/>
          <w:spacing w:val="-4"/>
        </w:rPr>
        <w:t>R</w:t>
      </w:r>
      <w:r w:rsidR="00D123FD" w:rsidRPr="00FD7F4A">
        <w:rPr>
          <w:rFonts w:ascii="Arial" w:eastAsia="Arial" w:hAnsi="Arial" w:cs="Arial"/>
          <w:spacing w:val="1"/>
        </w:rPr>
        <w:t>e</w:t>
      </w:r>
      <w:r w:rsidR="00D123FD" w:rsidRPr="00FD7F4A">
        <w:rPr>
          <w:rFonts w:ascii="Arial" w:eastAsia="Arial" w:hAnsi="Arial" w:cs="Arial"/>
        </w:rPr>
        <w:t>s</w:t>
      </w:r>
      <w:r w:rsidR="00D123FD" w:rsidRPr="00FD7F4A">
        <w:rPr>
          <w:rFonts w:ascii="Arial" w:eastAsia="Arial" w:hAnsi="Arial" w:cs="Arial"/>
          <w:spacing w:val="1"/>
        </w:rPr>
        <w:t>er</w:t>
      </w:r>
      <w:r w:rsidR="00D123FD" w:rsidRPr="00FD7F4A">
        <w:rPr>
          <w:rFonts w:ascii="Arial" w:eastAsia="Arial" w:hAnsi="Arial" w:cs="Arial"/>
        </w:rPr>
        <w:t>ve</w:t>
      </w:r>
      <w:r w:rsidR="00D123FD" w:rsidRPr="00FD7F4A">
        <w:rPr>
          <w:rFonts w:ascii="Arial" w:eastAsia="Arial" w:hAnsi="Arial" w:cs="Arial"/>
          <w:spacing w:val="1"/>
        </w:rPr>
        <w:t xml:space="preserve"> </w:t>
      </w:r>
      <w:r w:rsidR="00D123FD" w:rsidRPr="00FD7F4A">
        <w:rPr>
          <w:rFonts w:ascii="Arial" w:eastAsia="Arial" w:hAnsi="Arial" w:cs="Arial"/>
          <w:spacing w:val="-1"/>
        </w:rPr>
        <w:t>A</w:t>
      </w:r>
      <w:r w:rsidR="00D123FD" w:rsidRPr="00FD7F4A">
        <w:rPr>
          <w:rFonts w:ascii="Arial" w:eastAsia="Arial" w:hAnsi="Arial" w:cs="Arial"/>
        </w:rPr>
        <w:t>cc</w:t>
      </w:r>
      <w:r w:rsidR="00D123FD" w:rsidRPr="00FD7F4A">
        <w:rPr>
          <w:rFonts w:ascii="Arial" w:eastAsia="Arial" w:hAnsi="Arial" w:cs="Arial"/>
          <w:spacing w:val="1"/>
        </w:rPr>
        <w:t>o</w:t>
      </w:r>
      <w:r w:rsidR="00D123FD" w:rsidRPr="00FD7F4A">
        <w:rPr>
          <w:rFonts w:ascii="Arial" w:eastAsia="Arial" w:hAnsi="Arial" w:cs="Arial"/>
          <w:spacing w:val="-3"/>
        </w:rPr>
        <w:t>u</w:t>
      </w:r>
      <w:r w:rsidR="00D123FD" w:rsidRPr="00FD7F4A">
        <w:rPr>
          <w:rFonts w:ascii="Arial" w:eastAsia="Arial" w:hAnsi="Arial" w:cs="Arial"/>
          <w:spacing w:val="1"/>
        </w:rPr>
        <w:t>n</w:t>
      </w:r>
      <w:r w:rsidR="00D123FD" w:rsidRPr="00FD7F4A">
        <w:rPr>
          <w:rFonts w:ascii="Arial" w:eastAsia="Arial" w:hAnsi="Arial" w:cs="Arial"/>
        </w:rPr>
        <w:t>t</w:t>
      </w:r>
      <w:r w:rsidR="00D123FD" w:rsidRPr="00FD7F4A">
        <w:rPr>
          <w:rFonts w:ascii="Arial" w:eastAsia="Arial" w:hAnsi="Arial" w:cs="Arial"/>
          <w:spacing w:val="1"/>
        </w:rPr>
        <w:t xml:space="preserve"> un</w:t>
      </w:r>
      <w:r w:rsidR="00D123FD" w:rsidRPr="00FD7F4A">
        <w:rPr>
          <w:rFonts w:ascii="Arial" w:eastAsia="Arial" w:hAnsi="Arial" w:cs="Arial"/>
        </w:rPr>
        <w:t>til t</w:t>
      </w:r>
      <w:r w:rsidR="00D123FD" w:rsidRPr="00FD7F4A">
        <w:rPr>
          <w:rFonts w:ascii="Arial" w:eastAsia="Arial" w:hAnsi="Arial" w:cs="Arial"/>
          <w:spacing w:val="-3"/>
        </w:rPr>
        <w:t>h</w:t>
      </w:r>
      <w:r w:rsidR="00D123FD" w:rsidRPr="00FD7F4A">
        <w:rPr>
          <w:rFonts w:ascii="Arial" w:eastAsia="Arial" w:hAnsi="Arial" w:cs="Arial"/>
        </w:rPr>
        <w:t>e</w:t>
      </w:r>
      <w:r w:rsidR="00D123FD" w:rsidRPr="00FD7F4A">
        <w:rPr>
          <w:rFonts w:ascii="Arial" w:eastAsia="Arial" w:hAnsi="Arial" w:cs="Arial"/>
          <w:spacing w:val="1"/>
        </w:rPr>
        <w:t xml:space="preserve"> a</w:t>
      </w:r>
      <w:r w:rsidR="00D123FD" w:rsidRPr="00FD7F4A">
        <w:rPr>
          <w:rFonts w:ascii="Arial" w:eastAsia="Arial" w:hAnsi="Arial" w:cs="Arial"/>
        </w:rPr>
        <w:t>cc</w:t>
      </w:r>
      <w:r w:rsidR="00D123FD" w:rsidRPr="00FD7F4A">
        <w:rPr>
          <w:rFonts w:ascii="Arial" w:eastAsia="Arial" w:hAnsi="Arial" w:cs="Arial"/>
          <w:spacing w:val="1"/>
        </w:rPr>
        <w:t>o</w:t>
      </w:r>
      <w:r w:rsidR="00D123FD" w:rsidRPr="00FD7F4A">
        <w:rPr>
          <w:rFonts w:ascii="Arial" w:eastAsia="Arial" w:hAnsi="Arial" w:cs="Arial"/>
          <w:spacing w:val="-3"/>
        </w:rPr>
        <w:t>u</w:t>
      </w:r>
      <w:r w:rsidR="00D123FD" w:rsidRPr="00FD7F4A">
        <w:rPr>
          <w:rFonts w:ascii="Arial" w:eastAsia="Arial" w:hAnsi="Arial" w:cs="Arial"/>
          <w:spacing w:val="1"/>
        </w:rPr>
        <w:t>n</w:t>
      </w:r>
      <w:r w:rsidR="00D123FD" w:rsidRPr="00FD7F4A">
        <w:rPr>
          <w:rFonts w:ascii="Arial" w:eastAsia="Arial" w:hAnsi="Arial" w:cs="Arial"/>
        </w:rPr>
        <w:t>t</w:t>
      </w:r>
      <w:r w:rsidR="00D123FD" w:rsidRPr="00FD7F4A">
        <w:rPr>
          <w:rFonts w:ascii="Arial" w:eastAsia="Arial" w:hAnsi="Arial" w:cs="Arial"/>
          <w:spacing w:val="1"/>
        </w:rPr>
        <w:t xml:space="preserve"> re</w:t>
      </w:r>
      <w:r w:rsidR="00D123FD" w:rsidRPr="00FD7F4A">
        <w:rPr>
          <w:rFonts w:ascii="Arial" w:eastAsia="Arial" w:hAnsi="Arial" w:cs="Arial"/>
          <w:spacing w:val="-3"/>
        </w:rPr>
        <w:t>a</w:t>
      </w:r>
      <w:r w:rsidR="00D123FD" w:rsidRPr="00FD7F4A">
        <w:rPr>
          <w:rFonts w:ascii="Arial" w:eastAsia="Arial" w:hAnsi="Arial" w:cs="Arial"/>
        </w:rPr>
        <w:t>c</w:t>
      </w:r>
      <w:r w:rsidR="00D123FD" w:rsidRPr="00FD7F4A">
        <w:rPr>
          <w:rFonts w:ascii="Arial" w:eastAsia="Arial" w:hAnsi="Arial" w:cs="Arial"/>
          <w:spacing w:val="1"/>
        </w:rPr>
        <w:t>he</w:t>
      </w:r>
      <w:r w:rsidR="00D123FD" w:rsidRPr="00FD7F4A">
        <w:rPr>
          <w:rFonts w:ascii="Arial" w:eastAsia="Arial" w:hAnsi="Arial" w:cs="Arial"/>
        </w:rPr>
        <w:t xml:space="preserve">s </w:t>
      </w:r>
      <w:r w:rsidR="00D123FD" w:rsidRPr="00FD7F4A">
        <w:rPr>
          <w:rFonts w:ascii="Arial" w:eastAsia="Arial" w:hAnsi="Arial" w:cs="Arial"/>
          <w:spacing w:val="8"/>
        </w:rPr>
        <w:t>$</w:t>
      </w:r>
      <w:r w:rsidR="00D123FD" w:rsidRPr="00FD7F4A">
        <w:rPr>
          <w:rFonts w:ascii="Arial" w:eastAsia="Arial" w:hAnsi="Arial" w:cs="Arial"/>
          <w:spacing w:val="1"/>
        </w:rPr>
        <w:t>25</w:t>
      </w:r>
      <w:r w:rsidR="00D123FD" w:rsidRPr="00FD7F4A">
        <w:rPr>
          <w:rFonts w:ascii="Arial" w:eastAsia="Arial" w:hAnsi="Arial" w:cs="Arial"/>
        </w:rPr>
        <w:t>,</w:t>
      </w:r>
      <w:r w:rsidR="00D123FD" w:rsidRPr="00FD7F4A">
        <w:rPr>
          <w:rFonts w:ascii="Arial" w:eastAsia="Arial" w:hAnsi="Arial" w:cs="Arial"/>
          <w:spacing w:val="-3"/>
        </w:rPr>
        <w:t>0</w:t>
      </w:r>
      <w:r w:rsidR="00D123FD" w:rsidRPr="00FD7F4A">
        <w:rPr>
          <w:rFonts w:ascii="Arial" w:eastAsia="Arial" w:hAnsi="Arial" w:cs="Arial"/>
          <w:spacing w:val="1"/>
        </w:rPr>
        <w:t>00</w:t>
      </w:r>
      <w:r w:rsidR="00D123FD" w:rsidRPr="00FD7F4A">
        <w:rPr>
          <w:rFonts w:ascii="Arial" w:eastAsia="Arial" w:hAnsi="Arial" w:cs="Arial"/>
        </w:rPr>
        <w:t>.</w:t>
      </w:r>
      <w:r w:rsidR="00D123FD" w:rsidRPr="00FD7F4A">
        <w:rPr>
          <w:rFonts w:ascii="Arial" w:eastAsia="Arial" w:hAnsi="Arial" w:cs="Arial"/>
          <w:spacing w:val="1"/>
        </w:rPr>
        <w:t>0</w:t>
      </w:r>
      <w:r w:rsidR="00D123FD" w:rsidRPr="00FD7F4A">
        <w:rPr>
          <w:rFonts w:ascii="Arial" w:eastAsia="Arial" w:hAnsi="Arial" w:cs="Arial"/>
        </w:rPr>
        <w:t>0</w:t>
      </w:r>
      <w:r w:rsidR="00D123FD" w:rsidRPr="00FD7F4A">
        <w:rPr>
          <w:rFonts w:ascii="Arial" w:eastAsia="Arial" w:hAnsi="Arial" w:cs="Arial"/>
          <w:spacing w:val="1"/>
        </w:rPr>
        <w:t xml:space="preserve"> </w:t>
      </w:r>
      <w:r w:rsidR="00D123FD" w:rsidRPr="00FD7F4A">
        <w:rPr>
          <w:rFonts w:ascii="Arial" w:eastAsia="Arial" w:hAnsi="Arial" w:cs="Arial"/>
          <w:spacing w:val="-3"/>
        </w:rPr>
        <w:t>t</w:t>
      </w:r>
      <w:r w:rsidR="00D123FD" w:rsidRPr="00FD7F4A">
        <w:rPr>
          <w:rFonts w:ascii="Arial" w:eastAsia="Arial" w:hAnsi="Arial" w:cs="Arial"/>
        </w:rPr>
        <w:t>o</w:t>
      </w:r>
      <w:r w:rsidR="00D123FD" w:rsidRPr="00FD7F4A">
        <w:rPr>
          <w:rFonts w:ascii="Arial" w:eastAsia="Arial" w:hAnsi="Arial" w:cs="Arial"/>
          <w:spacing w:val="3"/>
        </w:rPr>
        <w:t xml:space="preserve"> </w:t>
      </w:r>
      <w:r w:rsidR="00D123FD" w:rsidRPr="00FD7F4A">
        <w:rPr>
          <w:rFonts w:ascii="Arial" w:eastAsia="Arial" w:hAnsi="Arial" w:cs="Arial"/>
          <w:spacing w:val="1"/>
        </w:rPr>
        <w:t>he</w:t>
      </w:r>
      <w:r w:rsidR="00D123FD" w:rsidRPr="00FD7F4A">
        <w:rPr>
          <w:rFonts w:ascii="Arial" w:eastAsia="Arial" w:hAnsi="Arial" w:cs="Arial"/>
        </w:rPr>
        <w:t>lp</w:t>
      </w:r>
      <w:r w:rsidR="00D123FD" w:rsidRPr="00FD7F4A">
        <w:rPr>
          <w:rFonts w:ascii="Arial" w:eastAsia="Arial" w:hAnsi="Arial" w:cs="Arial"/>
          <w:spacing w:val="-3"/>
        </w:rPr>
        <w:t xml:space="preserve"> </w:t>
      </w:r>
      <w:r w:rsidR="00D123FD" w:rsidRPr="00FD7F4A">
        <w:rPr>
          <w:rFonts w:ascii="Arial" w:eastAsia="Arial" w:hAnsi="Arial" w:cs="Arial"/>
          <w:spacing w:val="1"/>
        </w:rPr>
        <w:t>de</w:t>
      </w:r>
      <w:r w:rsidR="00D123FD" w:rsidRPr="00FD7F4A">
        <w:rPr>
          <w:rFonts w:ascii="Arial" w:eastAsia="Arial" w:hAnsi="Arial" w:cs="Arial"/>
        </w:rPr>
        <w:t>f</w:t>
      </w:r>
      <w:r w:rsidR="00D123FD" w:rsidRPr="00FD7F4A">
        <w:rPr>
          <w:rFonts w:ascii="Arial" w:eastAsia="Arial" w:hAnsi="Arial" w:cs="Arial"/>
          <w:spacing w:val="2"/>
        </w:rPr>
        <w:t>r</w:t>
      </w:r>
      <w:r w:rsidR="00D123FD" w:rsidRPr="00FD7F4A">
        <w:rPr>
          <w:rFonts w:ascii="Arial" w:eastAsia="Arial" w:hAnsi="Arial" w:cs="Arial"/>
          <w:spacing w:val="1"/>
        </w:rPr>
        <w:t>a</w:t>
      </w:r>
      <w:r w:rsidR="00D123FD" w:rsidRPr="00FD7F4A">
        <w:rPr>
          <w:rFonts w:ascii="Arial" w:eastAsia="Arial" w:hAnsi="Arial" w:cs="Arial"/>
        </w:rPr>
        <w:t>y</w:t>
      </w:r>
      <w:r w:rsidR="00D123FD" w:rsidRPr="00FD7F4A">
        <w:rPr>
          <w:rFonts w:ascii="Arial" w:eastAsia="Arial" w:hAnsi="Arial" w:cs="Arial"/>
          <w:spacing w:val="-3"/>
        </w:rPr>
        <w:t xml:space="preserve"> </w:t>
      </w:r>
      <w:r w:rsidR="00D123FD" w:rsidRPr="00FD7F4A">
        <w:rPr>
          <w:rFonts w:ascii="Arial" w:eastAsia="Arial" w:hAnsi="Arial" w:cs="Arial"/>
        </w:rPr>
        <w:t>t</w:t>
      </w:r>
      <w:r w:rsidR="00D123FD" w:rsidRPr="00FD7F4A">
        <w:rPr>
          <w:rFonts w:ascii="Arial" w:eastAsia="Arial" w:hAnsi="Arial" w:cs="Arial"/>
          <w:spacing w:val="1"/>
        </w:rPr>
        <w:t>h</w:t>
      </w:r>
      <w:r w:rsidR="00D123FD" w:rsidRPr="00FD7F4A">
        <w:rPr>
          <w:rFonts w:ascii="Arial" w:eastAsia="Arial" w:hAnsi="Arial" w:cs="Arial"/>
        </w:rPr>
        <w:t>e</w:t>
      </w:r>
      <w:r w:rsidR="00D123FD" w:rsidRPr="00FD7F4A">
        <w:rPr>
          <w:rFonts w:ascii="Arial" w:eastAsia="Arial" w:hAnsi="Arial" w:cs="Arial"/>
          <w:spacing w:val="1"/>
        </w:rPr>
        <w:t xml:space="preserve"> </w:t>
      </w:r>
      <w:r w:rsidR="00D123FD" w:rsidRPr="00FD7F4A">
        <w:rPr>
          <w:rFonts w:ascii="Arial" w:eastAsia="Arial" w:hAnsi="Arial" w:cs="Arial"/>
        </w:rPr>
        <w:t>c</w:t>
      </w:r>
      <w:r w:rsidR="00D123FD" w:rsidRPr="00FD7F4A">
        <w:rPr>
          <w:rFonts w:ascii="Arial" w:eastAsia="Arial" w:hAnsi="Arial" w:cs="Arial"/>
          <w:spacing w:val="1"/>
        </w:rPr>
        <w:t>o</w:t>
      </w:r>
      <w:r w:rsidR="00D123FD" w:rsidRPr="00FD7F4A">
        <w:rPr>
          <w:rFonts w:ascii="Arial" w:eastAsia="Arial" w:hAnsi="Arial" w:cs="Arial"/>
        </w:rPr>
        <w:t>sts</w:t>
      </w:r>
      <w:r w:rsidR="00D123FD" w:rsidRPr="00FD7F4A">
        <w:rPr>
          <w:rFonts w:ascii="Arial" w:eastAsia="Arial" w:hAnsi="Arial" w:cs="Arial"/>
          <w:spacing w:val="-3"/>
        </w:rPr>
        <w:t xml:space="preserve"> </w:t>
      </w:r>
      <w:r w:rsidR="00D123FD" w:rsidRPr="00FD7F4A">
        <w:rPr>
          <w:rFonts w:ascii="Arial" w:eastAsia="Arial" w:hAnsi="Arial" w:cs="Arial"/>
          <w:spacing w:val="1"/>
        </w:rPr>
        <w:t>o</w:t>
      </w:r>
      <w:r w:rsidR="00D123FD" w:rsidRPr="00FD7F4A">
        <w:rPr>
          <w:rFonts w:ascii="Arial" w:eastAsia="Arial" w:hAnsi="Arial" w:cs="Arial"/>
        </w:rPr>
        <w:t>f</w:t>
      </w:r>
      <w:r w:rsidR="00D123FD" w:rsidRPr="00FD7F4A">
        <w:rPr>
          <w:rFonts w:ascii="Arial" w:eastAsia="Arial" w:hAnsi="Arial" w:cs="Arial"/>
          <w:spacing w:val="1"/>
        </w:rPr>
        <w:t xml:space="preserve"> </w:t>
      </w:r>
      <w:r w:rsidR="00D123FD" w:rsidRPr="00FD7F4A">
        <w:rPr>
          <w:rFonts w:ascii="Arial" w:eastAsia="Arial" w:hAnsi="Arial" w:cs="Arial"/>
        </w:rPr>
        <w:t>a</w:t>
      </w:r>
      <w:r w:rsidR="00D123FD" w:rsidRPr="00FD7F4A">
        <w:rPr>
          <w:rFonts w:ascii="Arial" w:eastAsia="Arial" w:hAnsi="Arial" w:cs="Arial"/>
          <w:spacing w:val="-3"/>
        </w:rPr>
        <w:t xml:space="preserve"> </w:t>
      </w:r>
      <w:r w:rsidR="00D123FD" w:rsidRPr="00FD7F4A">
        <w:rPr>
          <w:rFonts w:ascii="Arial" w:eastAsia="Arial" w:hAnsi="Arial" w:cs="Arial"/>
          <w:spacing w:val="2"/>
        </w:rPr>
        <w:t>c</w:t>
      </w:r>
      <w:r w:rsidR="00D123FD" w:rsidRPr="00FD7F4A">
        <w:rPr>
          <w:rFonts w:ascii="Arial" w:eastAsia="Arial" w:hAnsi="Arial" w:cs="Arial"/>
          <w:spacing w:val="1"/>
        </w:rPr>
        <w:t>ampa</w:t>
      </w:r>
      <w:r w:rsidR="00D123FD" w:rsidRPr="00FD7F4A">
        <w:rPr>
          <w:rFonts w:ascii="Arial" w:eastAsia="Arial" w:hAnsi="Arial" w:cs="Arial"/>
        </w:rPr>
        <w:t>ign</w:t>
      </w:r>
      <w:r w:rsidR="00D123FD" w:rsidRPr="00FD7F4A">
        <w:rPr>
          <w:rFonts w:ascii="Arial" w:eastAsia="Arial" w:hAnsi="Arial" w:cs="Arial"/>
          <w:spacing w:val="-2"/>
        </w:rPr>
        <w:t xml:space="preserve"> </w:t>
      </w:r>
      <w:r w:rsidR="00D123FD" w:rsidRPr="00FD7F4A">
        <w:rPr>
          <w:rFonts w:ascii="Arial" w:eastAsia="Arial" w:hAnsi="Arial" w:cs="Arial"/>
          <w:spacing w:val="1"/>
        </w:rPr>
        <w:t>an</w:t>
      </w:r>
      <w:r w:rsidR="00D123FD" w:rsidRPr="00FD7F4A">
        <w:rPr>
          <w:rFonts w:ascii="Arial" w:eastAsia="Arial" w:hAnsi="Arial" w:cs="Arial"/>
        </w:rPr>
        <w:t>d ins</w:t>
      </w:r>
      <w:r w:rsidR="00D123FD" w:rsidRPr="00FD7F4A">
        <w:rPr>
          <w:rFonts w:ascii="Arial" w:eastAsia="Arial" w:hAnsi="Arial" w:cs="Arial"/>
          <w:spacing w:val="1"/>
        </w:rPr>
        <w:t>ta</w:t>
      </w:r>
      <w:r w:rsidR="00D123FD" w:rsidRPr="00FD7F4A">
        <w:rPr>
          <w:rFonts w:ascii="Arial" w:eastAsia="Arial" w:hAnsi="Arial" w:cs="Arial"/>
        </w:rPr>
        <w:t>l</w:t>
      </w:r>
      <w:r w:rsidR="00D123FD" w:rsidRPr="00FD7F4A">
        <w:rPr>
          <w:rFonts w:ascii="Arial" w:eastAsia="Arial" w:hAnsi="Arial" w:cs="Arial"/>
          <w:spacing w:val="-1"/>
        </w:rPr>
        <w:t>l</w:t>
      </w:r>
      <w:r w:rsidR="00D123FD" w:rsidRPr="00FD7F4A">
        <w:rPr>
          <w:rFonts w:ascii="Arial" w:eastAsia="Arial" w:hAnsi="Arial" w:cs="Arial"/>
          <w:spacing w:val="1"/>
        </w:rPr>
        <w:t>a</w:t>
      </w:r>
      <w:r w:rsidR="00D123FD" w:rsidRPr="00FD7F4A">
        <w:rPr>
          <w:rFonts w:ascii="Arial" w:eastAsia="Arial" w:hAnsi="Arial" w:cs="Arial"/>
        </w:rPr>
        <w:t>ti</w:t>
      </w:r>
      <w:r w:rsidR="00D123FD" w:rsidRPr="00FD7F4A">
        <w:rPr>
          <w:rFonts w:ascii="Arial" w:eastAsia="Arial" w:hAnsi="Arial" w:cs="Arial"/>
          <w:spacing w:val="1"/>
        </w:rPr>
        <w:t>o</w:t>
      </w:r>
      <w:r w:rsidR="00D123FD" w:rsidRPr="00FD7F4A">
        <w:rPr>
          <w:rFonts w:ascii="Arial" w:eastAsia="Arial" w:hAnsi="Arial" w:cs="Arial"/>
        </w:rPr>
        <w:t>n</w:t>
      </w:r>
      <w:r w:rsidR="00D123FD" w:rsidRPr="00FD7F4A">
        <w:rPr>
          <w:rFonts w:ascii="Arial" w:eastAsia="Arial" w:hAnsi="Arial" w:cs="Arial"/>
          <w:spacing w:val="1"/>
        </w:rPr>
        <w:t xml:space="preserve"> f</w:t>
      </w:r>
      <w:r w:rsidR="00D123FD" w:rsidRPr="00FD7F4A">
        <w:rPr>
          <w:rFonts w:ascii="Arial" w:eastAsia="Arial" w:hAnsi="Arial" w:cs="Arial"/>
          <w:spacing w:val="-3"/>
        </w:rPr>
        <w:t>o</w:t>
      </w:r>
      <w:r w:rsidR="00D123FD" w:rsidRPr="00FD7F4A">
        <w:rPr>
          <w:rFonts w:ascii="Arial" w:eastAsia="Arial" w:hAnsi="Arial" w:cs="Arial"/>
        </w:rPr>
        <w:t>r</w:t>
      </w:r>
      <w:r w:rsidR="00D123FD" w:rsidRPr="00FD7F4A">
        <w:rPr>
          <w:rFonts w:ascii="Arial" w:eastAsia="Arial" w:hAnsi="Arial" w:cs="Arial"/>
          <w:spacing w:val="1"/>
        </w:rPr>
        <w:t xml:space="preserve"> </w:t>
      </w:r>
      <w:r w:rsidR="00D123FD" w:rsidRPr="00FD7F4A">
        <w:rPr>
          <w:rFonts w:ascii="Arial" w:eastAsia="Arial" w:hAnsi="Arial" w:cs="Arial"/>
        </w:rPr>
        <w:t>a</w:t>
      </w:r>
      <w:r w:rsidR="00D123FD" w:rsidRPr="00FD7F4A">
        <w:rPr>
          <w:rFonts w:ascii="Arial" w:eastAsia="Arial" w:hAnsi="Arial" w:cs="Arial"/>
          <w:spacing w:val="1"/>
        </w:rPr>
        <w:t xml:space="preserve"> na</w:t>
      </w:r>
      <w:r w:rsidR="00D123FD" w:rsidRPr="00FD7F4A">
        <w:rPr>
          <w:rFonts w:ascii="Arial" w:eastAsia="Arial" w:hAnsi="Arial" w:cs="Arial"/>
        </w:rPr>
        <w:t>ti</w:t>
      </w:r>
      <w:r w:rsidR="00D123FD" w:rsidRPr="00FD7F4A">
        <w:rPr>
          <w:rFonts w:ascii="Arial" w:eastAsia="Arial" w:hAnsi="Arial" w:cs="Arial"/>
          <w:spacing w:val="-3"/>
        </w:rPr>
        <w:t>o</w:t>
      </w:r>
      <w:r w:rsidR="00D123FD" w:rsidRPr="00FD7F4A">
        <w:rPr>
          <w:rFonts w:ascii="Arial" w:eastAsia="Arial" w:hAnsi="Arial" w:cs="Arial"/>
          <w:spacing w:val="1"/>
        </w:rPr>
        <w:t>na</w:t>
      </w:r>
      <w:r w:rsidR="00D123FD" w:rsidRPr="00FD7F4A">
        <w:rPr>
          <w:rFonts w:ascii="Arial" w:eastAsia="Arial" w:hAnsi="Arial" w:cs="Arial"/>
        </w:rPr>
        <w:t>l l</w:t>
      </w:r>
      <w:r w:rsidR="00D123FD" w:rsidRPr="00FD7F4A">
        <w:rPr>
          <w:rFonts w:ascii="Arial" w:eastAsia="Arial" w:hAnsi="Arial" w:cs="Arial"/>
          <w:spacing w:val="-1"/>
        </w:rPr>
        <w:t>i</w:t>
      </w:r>
      <w:r w:rsidR="00D123FD" w:rsidRPr="00FD7F4A">
        <w:rPr>
          <w:rFonts w:ascii="Arial" w:eastAsia="Arial" w:hAnsi="Arial" w:cs="Arial"/>
          <w:spacing w:val="1"/>
        </w:rPr>
        <w:t>n</w:t>
      </w:r>
      <w:r w:rsidR="00D123FD" w:rsidRPr="00FD7F4A">
        <w:rPr>
          <w:rFonts w:ascii="Arial" w:eastAsia="Arial" w:hAnsi="Arial" w:cs="Arial"/>
        </w:rPr>
        <w:t>e</w:t>
      </w:r>
      <w:r w:rsidR="00D123FD" w:rsidRPr="00FD7F4A">
        <w:rPr>
          <w:rFonts w:ascii="Arial" w:eastAsia="Arial" w:hAnsi="Arial" w:cs="Arial"/>
          <w:spacing w:val="1"/>
        </w:rPr>
        <w:t xml:space="preserve"> o</w:t>
      </w:r>
      <w:r w:rsidR="00D123FD" w:rsidRPr="00FD7F4A">
        <w:rPr>
          <w:rFonts w:ascii="Arial" w:eastAsia="Arial" w:hAnsi="Arial" w:cs="Arial"/>
          <w:spacing w:val="-4"/>
        </w:rPr>
        <w:t>f</w:t>
      </w:r>
      <w:r w:rsidR="00D123FD" w:rsidRPr="00FD7F4A">
        <w:rPr>
          <w:rFonts w:ascii="Arial" w:eastAsia="Arial" w:hAnsi="Arial" w:cs="Arial"/>
        </w:rPr>
        <w:t>fic</w:t>
      </w:r>
      <w:r w:rsidR="00D123FD" w:rsidRPr="00FD7F4A">
        <w:rPr>
          <w:rFonts w:ascii="Arial" w:eastAsia="Arial" w:hAnsi="Arial" w:cs="Arial"/>
          <w:spacing w:val="1"/>
        </w:rPr>
        <w:t>e</w:t>
      </w:r>
      <w:r w:rsidR="00D123FD" w:rsidRPr="00FD7F4A">
        <w:rPr>
          <w:rFonts w:ascii="Arial" w:eastAsia="Arial" w:hAnsi="Arial" w:cs="Arial"/>
        </w:rPr>
        <w:t>r</w:t>
      </w:r>
      <w:r w:rsidR="00D123FD" w:rsidRPr="00FD7F4A">
        <w:rPr>
          <w:rFonts w:ascii="Arial" w:eastAsia="Arial" w:hAnsi="Arial" w:cs="Arial"/>
          <w:spacing w:val="1"/>
        </w:rPr>
        <w:t xml:space="preserve"> </w:t>
      </w:r>
      <w:r w:rsidR="00D123FD" w:rsidRPr="00FD7F4A">
        <w:rPr>
          <w:rFonts w:ascii="Arial" w:eastAsia="Arial" w:hAnsi="Arial" w:cs="Arial"/>
        </w:rPr>
        <w:t>c</w:t>
      </w:r>
      <w:r w:rsidR="00D123FD" w:rsidRPr="00FD7F4A">
        <w:rPr>
          <w:rFonts w:ascii="Arial" w:eastAsia="Arial" w:hAnsi="Arial" w:cs="Arial"/>
          <w:spacing w:val="6"/>
        </w:rPr>
        <w:t>a</w:t>
      </w:r>
      <w:r w:rsidR="00D123FD" w:rsidRPr="00FD7F4A">
        <w:rPr>
          <w:rFonts w:ascii="Arial" w:eastAsia="Arial" w:hAnsi="Arial" w:cs="Arial"/>
          <w:spacing w:val="-3"/>
        </w:rPr>
        <w:t>n</w:t>
      </w:r>
      <w:r w:rsidR="00D123FD" w:rsidRPr="00FD7F4A">
        <w:rPr>
          <w:rFonts w:ascii="Arial" w:eastAsia="Arial" w:hAnsi="Arial" w:cs="Arial"/>
          <w:spacing w:val="1"/>
        </w:rPr>
        <w:t>d</w:t>
      </w:r>
      <w:r w:rsidR="00D123FD" w:rsidRPr="00FD7F4A">
        <w:rPr>
          <w:rFonts w:ascii="Arial" w:eastAsia="Arial" w:hAnsi="Arial" w:cs="Arial"/>
        </w:rPr>
        <w:t>id</w:t>
      </w:r>
      <w:r w:rsidR="00D123FD" w:rsidRPr="00FD7F4A">
        <w:rPr>
          <w:rFonts w:ascii="Arial" w:eastAsia="Arial" w:hAnsi="Arial" w:cs="Arial"/>
          <w:spacing w:val="1"/>
        </w:rPr>
        <w:t>a</w:t>
      </w:r>
      <w:r w:rsidR="00D123FD" w:rsidRPr="00FD7F4A">
        <w:rPr>
          <w:rFonts w:ascii="Arial" w:eastAsia="Arial" w:hAnsi="Arial" w:cs="Arial"/>
        </w:rPr>
        <w:t>te</w:t>
      </w:r>
      <w:r w:rsidR="00D123FD" w:rsidRPr="00FD7F4A">
        <w:rPr>
          <w:rFonts w:ascii="Arial" w:eastAsia="Arial" w:hAnsi="Arial" w:cs="Arial"/>
          <w:spacing w:val="-3"/>
        </w:rPr>
        <w:t xml:space="preserve"> </w:t>
      </w:r>
      <w:r w:rsidR="00D123FD" w:rsidRPr="00FD7F4A">
        <w:rPr>
          <w:rFonts w:ascii="Arial" w:eastAsia="Arial" w:hAnsi="Arial" w:cs="Arial"/>
          <w:spacing w:val="1"/>
        </w:rPr>
        <w:t>fro</w:t>
      </w:r>
      <w:r w:rsidR="00D123FD" w:rsidRPr="00FD7F4A">
        <w:rPr>
          <w:rFonts w:ascii="Arial" w:eastAsia="Arial" w:hAnsi="Arial" w:cs="Arial"/>
        </w:rPr>
        <w:t>m</w:t>
      </w:r>
      <w:r w:rsidR="00D123FD" w:rsidRPr="00FD7F4A">
        <w:rPr>
          <w:rFonts w:ascii="Arial" w:eastAsia="Arial" w:hAnsi="Arial" w:cs="Arial"/>
          <w:spacing w:val="1"/>
        </w:rPr>
        <w:t xml:space="preserve"> </w:t>
      </w:r>
      <w:r w:rsidR="00D123FD" w:rsidRPr="00FD7F4A">
        <w:rPr>
          <w:rFonts w:ascii="Arial" w:eastAsia="Arial" w:hAnsi="Arial" w:cs="Arial"/>
          <w:spacing w:val="-1"/>
        </w:rPr>
        <w:t>A</w:t>
      </w:r>
      <w:r w:rsidR="00D123FD" w:rsidRPr="00FD7F4A">
        <w:rPr>
          <w:rFonts w:ascii="Arial" w:eastAsia="Arial" w:hAnsi="Arial" w:cs="Arial"/>
          <w:spacing w:val="1"/>
        </w:rPr>
        <w:t>r</w:t>
      </w:r>
      <w:r w:rsidR="00D123FD" w:rsidRPr="00FD7F4A">
        <w:rPr>
          <w:rFonts w:ascii="Arial" w:eastAsia="Arial" w:hAnsi="Arial" w:cs="Arial"/>
        </w:rPr>
        <w:t>izo</w:t>
      </w:r>
      <w:r w:rsidR="00D123FD" w:rsidRPr="00FD7F4A">
        <w:rPr>
          <w:rFonts w:ascii="Arial" w:eastAsia="Arial" w:hAnsi="Arial" w:cs="Arial"/>
          <w:spacing w:val="-3"/>
        </w:rPr>
        <w:t>n</w:t>
      </w:r>
      <w:r w:rsidR="00D123FD" w:rsidRPr="00FD7F4A">
        <w:rPr>
          <w:rFonts w:ascii="Arial" w:eastAsia="Arial" w:hAnsi="Arial" w:cs="Arial"/>
          <w:spacing w:val="1"/>
        </w:rPr>
        <w:t>a</w:t>
      </w:r>
      <w:r w:rsidR="00D123FD" w:rsidRPr="00FD7F4A">
        <w:rPr>
          <w:rFonts w:ascii="Arial" w:eastAsia="Arial" w:hAnsi="Arial" w:cs="Arial"/>
        </w:rPr>
        <w:t xml:space="preserve">. </w:t>
      </w:r>
      <w:r w:rsidR="00D123FD" w:rsidRPr="00FD7F4A">
        <w:rPr>
          <w:rFonts w:ascii="Arial" w:eastAsia="Arial" w:hAnsi="Arial" w:cs="Arial"/>
          <w:spacing w:val="1"/>
        </w:rPr>
        <w:t xml:space="preserve"> </w:t>
      </w:r>
      <w:r w:rsidR="00D123FD" w:rsidRPr="00FD7F4A">
        <w:rPr>
          <w:rFonts w:ascii="Arial" w:eastAsia="Arial" w:hAnsi="Arial" w:cs="Arial"/>
          <w:spacing w:val="-2"/>
        </w:rPr>
        <w:t>T</w:t>
      </w:r>
      <w:r w:rsidR="00D123FD" w:rsidRPr="00FD7F4A">
        <w:rPr>
          <w:rFonts w:ascii="Arial" w:eastAsia="Arial" w:hAnsi="Arial" w:cs="Arial"/>
        </w:rPr>
        <w:t>o</w:t>
      </w:r>
      <w:r w:rsidR="00D123FD" w:rsidRPr="00FD7F4A">
        <w:rPr>
          <w:rFonts w:ascii="Arial" w:eastAsia="Arial" w:hAnsi="Arial" w:cs="Arial"/>
          <w:spacing w:val="1"/>
        </w:rPr>
        <w:t xml:space="preserve"> pu</w:t>
      </w:r>
      <w:r w:rsidR="00D123FD" w:rsidRPr="00FD7F4A">
        <w:rPr>
          <w:rFonts w:ascii="Arial" w:eastAsia="Arial" w:hAnsi="Arial" w:cs="Arial"/>
        </w:rPr>
        <w:t>ll</w:t>
      </w:r>
      <w:r w:rsidR="00D123FD" w:rsidRPr="00FD7F4A">
        <w:rPr>
          <w:rFonts w:ascii="Arial" w:eastAsia="Arial" w:hAnsi="Arial" w:cs="Arial"/>
          <w:spacing w:val="-1"/>
        </w:rPr>
        <w:t xml:space="preserve"> </w:t>
      </w:r>
      <w:r w:rsidR="009A2044" w:rsidRPr="00FD7F4A">
        <w:rPr>
          <w:rFonts w:ascii="Arial" w:eastAsia="Arial" w:hAnsi="Arial" w:cs="Arial"/>
          <w:spacing w:val="-1"/>
        </w:rPr>
        <w:t xml:space="preserve">campaign </w:t>
      </w:r>
      <w:r w:rsidR="00D123FD" w:rsidRPr="00FD7F4A">
        <w:rPr>
          <w:rFonts w:ascii="Arial" w:eastAsia="Arial" w:hAnsi="Arial" w:cs="Arial"/>
          <w:spacing w:val="1"/>
        </w:rPr>
        <w:t>f</w:t>
      </w:r>
      <w:r w:rsidR="00D123FD" w:rsidRPr="00FD7F4A">
        <w:rPr>
          <w:rFonts w:ascii="Arial" w:eastAsia="Arial" w:hAnsi="Arial" w:cs="Arial"/>
          <w:spacing w:val="-3"/>
        </w:rPr>
        <w:t>u</w:t>
      </w:r>
      <w:r w:rsidR="00D123FD" w:rsidRPr="00FD7F4A">
        <w:rPr>
          <w:rFonts w:ascii="Arial" w:eastAsia="Arial" w:hAnsi="Arial" w:cs="Arial"/>
          <w:spacing w:val="1"/>
        </w:rPr>
        <w:t>nd</w:t>
      </w:r>
      <w:r w:rsidR="00D123FD" w:rsidRPr="00FD7F4A">
        <w:rPr>
          <w:rFonts w:ascii="Arial" w:eastAsia="Arial" w:hAnsi="Arial" w:cs="Arial"/>
        </w:rPr>
        <w:t xml:space="preserve">s </w:t>
      </w:r>
      <w:r w:rsidR="00D123FD" w:rsidRPr="00FD7F4A">
        <w:rPr>
          <w:rFonts w:ascii="Arial" w:eastAsia="Arial" w:hAnsi="Arial" w:cs="Arial"/>
          <w:spacing w:val="1"/>
        </w:rPr>
        <w:t>fr</w:t>
      </w:r>
      <w:r w:rsidR="00D123FD" w:rsidRPr="00FD7F4A">
        <w:rPr>
          <w:rFonts w:ascii="Arial" w:eastAsia="Arial" w:hAnsi="Arial" w:cs="Arial"/>
          <w:spacing w:val="-3"/>
        </w:rPr>
        <w:t>o</w:t>
      </w:r>
      <w:r w:rsidR="00D123FD" w:rsidRPr="00FD7F4A">
        <w:rPr>
          <w:rFonts w:ascii="Arial" w:eastAsia="Arial" w:hAnsi="Arial" w:cs="Arial"/>
        </w:rPr>
        <w:t>m</w:t>
      </w:r>
      <w:r w:rsidR="00D123FD" w:rsidRPr="00FD7F4A">
        <w:rPr>
          <w:rFonts w:ascii="Arial" w:eastAsia="Arial" w:hAnsi="Arial" w:cs="Arial"/>
          <w:spacing w:val="1"/>
        </w:rPr>
        <w:t xml:space="preserve"> th</w:t>
      </w:r>
      <w:r w:rsidR="00D123FD" w:rsidRPr="00FD7F4A">
        <w:rPr>
          <w:rFonts w:ascii="Arial" w:eastAsia="Arial" w:hAnsi="Arial" w:cs="Arial"/>
        </w:rPr>
        <w:t>e</w:t>
      </w:r>
      <w:r w:rsidR="00D123FD" w:rsidRPr="00FD7F4A">
        <w:rPr>
          <w:rFonts w:ascii="Arial" w:eastAsia="Arial" w:hAnsi="Arial" w:cs="Arial"/>
          <w:spacing w:val="3"/>
        </w:rPr>
        <w:t xml:space="preserve"> </w:t>
      </w:r>
      <w:r w:rsidR="00D123FD" w:rsidRPr="00FD7F4A">
        <w:rPr>
          <w:rFonts w:ascii="Arial" w:eastAsia="Arial" w:hAnsi="Arial" w:cs="Arial"/>
        </w:rPr>
        <w:t>Na</w:t>
      </w:r>
      <w:r w:rsidR="00D123FD" w:rsidRPr="00FD7F4A">
        <w:rPr>
          <w:rFonts w:ascii="Arial" w:eastAsia="Arial" w:hAnsi="Arial" w:cs="Arial"/>
          <w:spacing w:val="1"/>
        </w:rPr>
        <w:t>t</w:t>
      </w:r>
      <w:r w:rsidR="00D123FD" w:rsidRPr="00FD7F4A">
        <w:rPr>
          <w:rFonts w:ascii="Arial" w:eastAsia="Arial" w:hAnsi="Arial" w:cs="Arial"/>
        </w:rPr>
        <w:t>io</w:t>
      </w:r>
      <w:r w:rsidR="00D123FD" w:rsidRPr="00FD7F4A">
        <w:rPr>
          <w:rFonts w:ascii="Arial" w:eastAsia="Arial" w:hAnsi="Arial" w:cs="Arial"/>
          <w:spacing w:val="1"/>
        </w:rPr>
        <w:t>na</w:t>
      </w:r>
      <w:r w:rsidR="00D123FD" w:rsidRPr="00FD7F4A">
        <w:rPr>
          <w:rFonts w:ascii="Arial" w:eastAsia="Arial" w:hAnsi="Arial" w:cs="Arial"/>
        </w:rPr>
        <w:t>l</w:t>
      </w:r>
      <w:r w:rsidR="00D123FD" w:rsidRPr="00FD7F4A">
        <w:rPr>
          <w:rFonts w:ascii="Arial" w:eastAsia="Arial" w:hAnsi="Arial" w:cs="Arial"/>
          <w:spacing w:val="-4"/>
        </w:rPr>
        <w:t xml:space="preserve"> </w:t>
      </w:r>
      <w:r w:rsidR="00D123FD" w:rsidRPr="00FD7F4A">
        <w:rPr>
          <w:rFonts w:ascii="Arial" w:eastAsia="Arial" w:hAnsi="Arial" w:cs="Arial"/>
          <w:spacing w:val="2"/>
        </w:rPr>
        <w:t>F</w:t>
      </w:r>
      <w:r w:rsidR="00D123FD" w:rsidRPr="00FD7F4A">
        <w:rPr>
          <w:rFonts w:ascii="Arial" w:eastAsia="Arial" w:hAnsi="Arial" w:cs="Arial"/>
          <w:spacing w:val="1"/>
        </w:rPr>
        <w:t>u</w:t>
      </w:r>
      <w:r w:rsidR="00D123FD" w:rsidRPr="00FD7F4A">
        <w:rPr>
          <w:rFonts w:ascii="Arial" w:eastAsia="Arial" w:hAnsi="Arial" w:cs="Arial"/>
        </w:rPr>
        <w:t>t</w:t>
      </w:r>
      <w:r w:rsidR="00D123FD" w:rsidRPr="00FD7F4A">
        <w:rPr>
          <w:rFonts w:ascii="Arial" w:eastAsia="Arial" w:hAnsi="Arial" w:cs="Arial"/>
          <w:spacing w:val="1"/>
        </w:rPr>
        <w:t>u</w:t>
      </w:r>
      <w:r w:rsidR="00D123FD" w:rsidRPr="00FD7F4A">
        <w:rPr>
          <w:rFonts w:ascii="Arial" w:eastAsia="Arial" w:hAnsi="Arial" w:cs="Arial"/>
          <w:spacing w:val="-3"/>
        </w:rPr>
        <w:t>r</w:t>
      </w:r>
      <w:r w:rsidR="00D123FD" w:rsidRPr="00FD7F4A">
        <w:rPr>
          <w:rFonts w:ascii="Arial" w:eastAsia="Arial" w:hAnsi="Arial" w:cs="Arial"/>
        </w:rPr>
        <w:t>e</w:t>
      </w:r>
      <w:r w:rsidR="00D123FD" w:rsidRPr="00FD7F4A">
        <w:rPr>
          <w:rFonts w:ascii="Arial" w:eastAsia="Arial" w:hAnsi="Arial" w:cs="Arial"/>
          <w:spacing w:val="1"/>
        </w:rPr>
        <w:t xml:space="preserve"> Lea</w:t>
      </w:r>
      <w:r w:rsidR="00D123FD" w:rsidRPr="00FD7F4A">
        <w:rPr>
          <w:rFonts w:ascii="Arial" w:eastAsia="Arial" w:hAnsi="Arial" w:cs="Arial"/>
          <w:spacing w:val="-3"/>
        </w:rPr>
        <w:t>d</w:t>
      </w:r>
      <w:r w:rsidR="00D123FD" w:rsidRPr="00FD7F4A">
        <w:rPr>
          <w:rFonts w:ascii="Arial" w:eastAsia="Arial" w:hAnsi="Arial" w:cs="Arial"/>
          <w:spacing w:val="1"/>
        </w:rPr>
        <w:t>e</w:t>
      </w:r>
      <w:r w:rsidR="00D123FD" w:rsidRPr="00FD7F4A">
        <w:rPr>
          <w:rFonts w:ascii="Arial" w:eastAsia="Arial" w:hAnsi="Arial" w:cs="Arial"/>
        </w:rPr>
        <w:t>r Res</w:t>
      </w:r>
      <w:r w:rsidR="00D123FD" w:rsidRPr="00FD7F4A">
        <w:rPr>
          <w:rFonts w:ascii="Arial" w:eastAsia="Arial" w:hAnsi="Arial" w:cs="Arial"/>
          <w:spacing w:val="1"/>
        </w:rPr>
        <w:t>er</w:t>
      </w:r>
      <w:r w:rsidR="00D123FD" w:rsidRPr="00FD7F4A">
        <w:rPr>
          <w:rFonts w:ascii="Arial" w:eastAsia="Arial" w:hAnsi="Arial" w:cs="Arial"/>
        </w:rPr>
        <w:t>ve</w:t>
      </w:r>
      <w:r w:rsidR="00D123FD" w:rsidRPr="00FD7F4A">
        <w:rPr>
          <w:rFonts w:ascii="Arial" w:eastAsia="Arial" w:hAnsi="Arial" w:cs="Arial"/>
          <w:spacing w:val="1"/>
        </w:rPr>
        <w:t xml:space="preserve"> </w:t>
      </w:r>
      <w:r w:rsidR="00D123FD" w:rsidRPr="00FD7F4A">
        <w:rPr>
          <w:rFonts w:ascii="Arial" w:eastAsia="Arial" w:hAnsi="Arial" w:cs="Arial"/>
          <w:spacing w:val="-1"/>
        </w:rPr>
        <w:t>A</w:t>
      </w:r>
      <w:r w:rsidR="00D123FD" w:rsidRPr="00FD7F4A">
        <w:rPr>
          <w:rFonts w:ascii="Arial" w:eastAsia="Arial" w:hAnsi="Arial" w:cs="Arial"/>
        </w:rPr>
        <w:t>cc</w:t>
      </w:r>
      <w:r w:rsidR="00D123FD" w:rsidRPr="00FD7F4A">
        <w:rPr>
          <w:rFonts w:ascii="Arial" w:eastAsia="Arial" w:hAnsi="Arial" w:cs="Arial"/>
          <w:spacing w:val="1"/>
        </w:rPr>
        <w:t>oun</w:t>
      </w:r>
      <w:r w:rsidR="00D123FD" w:rsidRPr="00FD7F4A">
        <w:rPr>
          <w:rFonts w:ascii="Arial" w:eastAsia="Arial" w:hAnsi="Arial" w:cs="Arial"/>
        </w:rPr>
        <w:t>t</w:t>
      </w:r>
      <w:r w:rsidR="00D123FD" w:rsidRPr="00FD7F4A">
        <w:rPr>
          <w:rFonts w:ascii="Arial" w:eastAsia="Arial" w:hAnsi="Arial" w:cs="Arial"/>
          <w:spacing w:val="-2"/>
        </w:rPr>
        <w:t xml:space="preserve"> </w:t>
      </w:r>
      <w:r w:rsidR="00D123FD" w:rsidRPr="00FD7F4A">
        <w:rPr>
          <w:rFonts w:ascii="Arial" w:eastAsia="Arial" w:hAnsi="Arial" w:cs="Arial"/>
          <w:spacing w:val="1"/>
        </w:rPr>
        <w:t>requ</w:t>
      </w:r>
      <w:r w:rsidR="00D123FD" w:rsidRPr="00FD7F4A">
        <w:rPr>
          <w:rFonts w:ascii="Arial" w:eastAsia="Arial" w:hAnsi="Arial" w:cs="Arial"/>
          <w:spacing w:val="-4"/>
        </w:rPr>
        <w:t>i</w:t>
      </w:r>
      <w:r w:rsidR="00D123FD" w:rsidRPr="00FD7F4A">
        <w:rPr>
          <w:rFonts w:ascii="Arial" w:eastAsia="Arial" w:hAnsi="Arial" w:cs="Arial"/>
          <w:spacing w:val="1"/>
        </w:rPr>
        <w:t>re</w:t>
      </w:r>
      <w:r w:rsidR="00D123FD" w:rsidRPr="00FD7F4A">
        <w:rPr>
          <w:rFonts w:ascii="Arial" w:eastAsia="Arial" w:hAnsi="Arial" w:cs="Arial"/>
        </w:rPr>
        <w:t>s a</w:t>
      </w:r>
      <w:r w:rsidR="00D123FD" w:rsidRPr="00FD7F4A">
        <w:rPr>
          <w:rFonts w:ascii="Arial" w:eastAsia="Arial" w:hAnsi="Arial" w:cs="Arial"/>
          <w:spacing w:val="1"/>
        </w:rPr>
        <w:t xml:space="preserve"> </w:t>
      </w:r>
      <w:r w:rsidR="00D123FD" w:rsidRPr="00FD7F4A">
        <w:rPr>
          <w:rFonts w:ascii="Arial" w:eastAsia="Arial" w:hAnsi="Arial" w:cs="Arial"/>
          <w:spacing w:val="3"/>
        </w:rPr>
        <w:t>2</w:t>
      </w:r>
      <w:r w:rsidR="00D123FD" w:rsidRPr="00FD7F4A">
        <w:rPr>
          <w:rFonts w:ascii="Arial" w:eastAsia="Arial" w:hAnsi="Arial" w:cs="Arial"/>
          <w:spacing w:val="-4"/>
        </w:rPr>
        <w:t>/</w:t>
      </w:r>
      <w:r w:rsidR="00D123FD" w:rsidRPr="00FD7F4A">
        <w:rPr>
          <w:rFonts w:ascii="Arial" w:eastAsia="Arial" w:hAnsi="Arial" w:cs="Arial"/>
        </w:rPr>
        <w:t>3</w:t>
      </w:r>
      <w:r w:rsidR="00D123FD" w:rsidRPr="00FD7F4A">
        <w:rPr>
          <w:rFonts w:ascii="Arial" w:eastAsia="Arial" w:hAnsi="Arial" w:cs="Arial"/>
          <w:spacing w:val="1"/>
        </w:rPr>
        <w:t xml:space="preserve"> </w:t>
      </w:r>
      <w:r w:rsidR="00D123FD" w:rsidRPr="00FD7F4A">
        <w:rPr>
          <w:rFonts w:ascii="Arial" w:eastAsia="Arial" w:hAnsi="Arial" w:cs="Arial"/>
        </w:rPr>
        <w:t>v</w:t>
      </w:r>
      <w:r w:rsidR="00D123FD" w:rsidRPr="00FD7F4A">
        <w:rPr>
          <w:rFonts w:ascii="Arial" w:eastAsia="Arial" w:hAnsi="Arial" w:cs="Arial"/>
          <w:spacing w:val="1"/>
        </w:rPr>
        <w:t>o</w:t>
      </w:r>
      <w:r w:rsidR="00D123FD" w:rsidRPr="00FD7F4A">
        <w:rPr>
          <w:rFonts w:ascii="Arial" w:eastAsia="Arial" w:hAnsi="Arial" w:cs="Arial"/>
        </w:rPr>
        <w:t>te</w:t>
      </w:r>
      <w:r w:rsidR="00D123FD" w:rsidRPr="00FD7F4A">
        <w:rPr>
          <w:rFonts w:ascii="Arial" w:eastAsia="Arial" w:hAnsi="Arial" w:cs="Arial"/>
          <w:spacing w:val="-2"/>
        </w:rPr>
        <w:t xml:space="preserve"> </w:t>
      </w:r>
      <w:r w:rsidR="00D123FD" w:rsidRPr="00FD7F4A">
        <w:rPr>
          <w:rFonts w:ascii="Arial" w:eastAsia="Arial" w:hAnsi="Arial" w:cs="Arial"/>
          <w:spacing w:val="1"/>
        </w:rPr>
        <w:t>o</w:t>
      </w:r>
      <w:r w:rsidR="00D123FD" w:rsidRPr="00FD7F4A">
        <w:rPr>
          <w:rFonts w:ascii="Arial" w:eastAsia="Arial" w:hAnsi="Arial" w:cs="Arial"/>
        </w:rPr>
        <w:t>f</w:t>
      </w:r>
      <w:r w:rsidR="00D123FD" w:rsidRPr="00FD7F4A">
        <w:rPr>
          <w:rFonts w:ascii="Arial" w:eastAsia="Arial" w:hAnsi="Arial" w:cs="Arial"/>
          <w:spacing w:val="1"/>
        </w:rPr>
        <w:t xml:space="preserve"> </w:t>
      </w:r>
      <w:r w:rsidR="00D123FD" w:rsidRPr="00FD7F4A">
        <w:rPr>
          <w:rFonts w:ascii="Arial" w:eastAsia="Arial" w:hAnsi="Arial" w:cs="Arial"/>
        </w:rPr>
        <w:t>t</w:t>
      </w:r>
      <w:r w:rsidR="00D123FD" w:rsidRPr="00FD7F4A">
        <w:rPr>
          <w:rFonts w:ascii="Arial" w:eastAsia="Arial" w:hAnsi="Arial" w:cs="Arial"/>
          <w:spacing w:val="1"/>
        </w:rPr>
        <w:t>h</w:t>
      </w:r>
      <w:r w:rsidR="00D123FD" w:rsidRPr="00FD7F4A">
        <w:rPr>
          <w:rFonts w:ascii="Arial" w:eastAsia="Arial" w:hAnsi="Arial" w:cs="Arial"/>
        </w:rPr>
        <w:t>e</w:t>
      </w:r>
      <w:r w:rsidR="00D123FD" w:rsidRPr="00FD7F4A">
        <w:rPr>
          <w:rFonts w:ascii="Arial" w:eastAsia="Arial" w:hAnsi="Arial" w:cs="Arial"/>
          <w:spacing w:val="-3"/>
        </w:rPr>
        <w:t xml:space="preserve"> m</w:t>
      </w:r>
      <w:r w:rsidR="00D123FD" w:rsidRPr="00FD7F4A">
        <w:rPr>
          <w:rFonts w:ascii="Arial" w:eastAsia="Arial" w:hAnsi="Arial" w:cs="Arial"/>
          <w:spacing w:val="1"/>
        </w:rPr>
        <w:t>ember</w:t>
      </w:r>
      <w:r w:rsidR="00D123FD" w:rsidRPr="00FD7F4A">
        <w:rPr>
          <w:rFonts w:ascii="Arial" w:eastAsia="Arial" w:hAnsi="Arial" w:cs="Arial"/>
        </w:rPr>
        <w:t>s</w:t>
      </w:r>
      <w:r w:rsidR="00D123FD" w:rsidRPr="00FD7F4A">
        <w:rPr>
          <w:rFonts w:ascii="Arial" w:eastAsia="Arial" w:hAnsi="Arial" w:cs="Arial"/>
          <w:spacing w:val="-3"/>
        </w:rPr>
        <w:t xml:space="preserve"> </w:t>
      </w:r>
      <w:r w:rsidR="00D123FD" w:rsidRPr="00FD7F4A">
        <w:rPr>
          <w:rFonts w:ascii="Arial" w:eastAsia="Arial" w:hAnsi="Arial" w:cs="Arial"/>
          <w:spacing w:val="1"/>
        </w:rPr>
        <w:t>pre</w:t>
      </w:r>
      <w:r w:rsidR="00D123FD" w:rsidRPr="00FD7F4A">
        <w:rPr>
          <w:rFonts w:ascii="Arial" w:eastAsia="Arial" w:hAnsi="Arial" w:cs="Arial"/>
        </w:rPr>
        <w:t>s</w:t>
      </w:r>
      <w:r w:rsidR="00D123FD" w:rsidRPr="00FD7F4A">
        <w:rPr>
          <w:rFonts w:ascii="Arial" w:eastAsia="Arial" w:hAnsi="Arial" w:cs="Arial"/>
          <w:spacing w:val="-3"/>
        </w:rPr>
        <w:t>e</w:t>
      </w:r>
      <w:r w:rsidR="00D123FD" w:rsidRPr="00FD7F4A">
        <w:rPr>
          <w:rFonts w:ascii="Arial" w:eastAsia="Arial" w:hAnsi="Arial" w:cs="Arial"/>
          <w:spacing w:val="1"/>
        </w:rPr>
        <w:t>n</w:t>
      </w:r>
      <w:r w:rsidR="00D123FD" w:rsidRPr="00FD7F4A">
        <w:rPr>
          <w:rFonts w:ascii="Arial" w:eastAsia="Arial" w:hAnsi="Arial" w:cs="Arial"/>
        </w:rPr>
        <w:t>t</w:t>
      </w:r>
      <w:r w:rsidR="00D123FD" w:rsidRPr="00FD7F4A">
        <w:rPr>
          <w:rFonts w:ascii="Arial" w:eastAsia="Arial" w:hAnsi="Arial" w:cs="Arial"/>
          <w:spacing w:val="1"/>
        </w:rPr>
        <w:t xml:space="preserve"> an</w:t>
      </w:r>
      <w:r w:rsidR="00D123FD" w:rsidRPr="00FD7F4A">
        <w:rPr>
          <w:rFonts w:ascii="Arial" w:eastAsia="Arial" w:hAnsi="Arial" w:cs="Arial"/>
        </w:rPr>
        <w:t>d</w:t>
      </w:r>
      <w:r w:rsidR="00D123FD" w:rsidRPr="00FD7F4A">
        <w:rPr>
          <w:rFonts w:ascii="Arial" w:eastAsia="Arial" w:hAnsi="Arial" w:cs="Arial"/>
          <w:spacing w:val="1"/>
        </w:rPr>
        <w:t xml:space="preserve"> </w:t>
      </w:r>
      <w:r w:rsidR="00D123FD" w:rsidRPr="00FD7F4A">
        <w:rPr>
          <w:rFonts w:ascii="Arial" w:eastAsia="Arial" w:hAnsi="Arial" w:cs="Arial"/>
          <w:spacing w:val="-4"/>
        </w:rPr>
        <w:t>v</w:t>
      </w:r>
      <w:r w:rsidR="00D123FD" w:rsidRPr="00FD7F4A">
        <w:rPr>
          <w:rFonts w:ascii="Arial" w:eastAsia="Arial" w:hAnsi="Arial" w:cs="Arial"/>
          <w:spacing w:val="1"/>
        </w:rPr>
        <w:t>o</w:t>
      </w:r>
      <w:r w:rsidR="00D123FD" w:rsidRPr="00FD7F4A">
        <w:rPr>
          <w:rFonts w:ascii="Arial" w:eastAsia="Arial" w:hAnsi="Arial" w:cs="Arial"/>
        </w:rPr>
        <w:t>ti</w:t>
      </w:r>
      <w:r w:rsidR="00D123FD" w:rsidRPr="00FD7F4A">
        <w:rPr>
          <w:rFonts w:ascii="Arial" w:eastAsia="Arial" w:hAnsi="Arial" w:cs="Arial"/>
          <w:spacing w:val="1"/>
        </w:rPr>
        <w:t>n</w:t>
      </w:r>
      <w:r w:rsidR="00D123FD" w:rsidRPr="00FD7F4A">
        <w:rPr>
          <w:rFonts w:ascii="Arial" w:eastAsia="Arial" w:hAnsi="Arial" w:cs="Arial"/>
        </w:rPr>
        <w:t>g</w:t>
      </w:r>
      <w:r w:rsidR="00D123FD" w:rsidRPr="00FD7F4A">
        <w:rPr>
          <w:rFonts w:ascii="Arial" w:eastAsia="Arial" w:hAnsi="Arial" w:cs="Arial"/>
          <w:spacing w:val="1"/>
        </w:rPr>
        <w:t xml:space="preserve"> a</w:t>
      </w:r>
      <w:r w:rsidR="00D123FD" w:rsidRPr="00FD7F4A">
        <w:rPr>
          <w:rFonts w:ascii="Arial" w:eastAsia="Arial" w:hAnsi="Arial" w:cs="Arial"/>
        </w:rPr>
        <w:t>t</w:t>
      </w:r>
      <w:r w:rsidR="00D123FD" w:rsidRPr="00FD7F4A">
        <w:rPr>
          <w:rFonts w:ascii="Arial" w:eastAsia="Arial" w:hAnsi="Arial" w:cs="Arial"/>
          <w:spacing w:val="-3"/>
        </w:rPr>
        <w:t xml:space="preserve"> </w:t>
      </w:r>
      <w:r w:rsidR="00D123FD" w:rsidRPr="00FD7F4A">
        <w:rPr>
          <w:rFonts w:ascii="Arial" w:eastAsia="Arial" w:hAnsi="Arial" w:cs="Arial"/>
        </w:rPr>
        <w:t>a</w:t>
      </w:r>
      <w:r w:rsidR="00D123FD" w:rsidRPr="00FD7F4A">
        <w:rPr>
          <w:rFonts w:ascii="Arial" w:eastAsia="Arial" w:hAnsi="Arial" w:cs="Arial"/>
          <w:spacing w:val="1"/>
        </w:rPr>
        <w:t xml:space="preserve"> Go</w:t>
      </w:r>
      <w:r w:rsidR="00D123FD" w:rsidRPr="00FD7F4A">
        <w:rPr>
          <w:rFonts w:ascii="Arial" w:eastAsia="Arial" w:hAnsi="Arial" w:cs="Arial"/>
        </w:rPr>
        <w:t>v</w:t>
      </w:r>
      <w:r w:rsidR="00D123FD" w:rsidRPr="00FD7F4A">
        <w:rPr>
          <w:rFonts w:ascii="Arial" w:eastAsia="Arial" w:hAnsi="Arial" w:cs="Arial"/>
          <w:spacing w:val="-3"/>
        </w:rPr>
        <w:t>e</w:t>
      </w:r>
      <w:r w:rsidR="00D123FD" w:rsidRPr="00FD7F4A">
        <w:rPr>
          <w:rFonts w:ascii="Arial" w:eastAsia="Arial" w:hAnsi="Arial" w:cs="Arial"/>
          <w:spacing w:val="1"/>
        </w:rPr>
        <w:t>rn</w:t>
      </w:r>
      <w:r w:rsidR="00D123FD" w:rsidRPr="00FD7F4A">
        <w:rPr>
          <w:rFonts w:ascii="Arial" w:eastAsia="Arial" w:hAnsi="Arial" w:cs="Arial"/>
        </w:rPr>
        <w:t>ing</w:t>
      </w:r>
      <w:r w:rsidR="00D123FD" w:rsidRPr="00FD7F4A">
        <w:rPr>
          <w:rFonts w:ascii="Arial" w:eastAsia="Arial" w:hAnsi="Arial" w:cs="Arial"/>
          <w:spacing w:val="1"/>
        </w:rPr>
        <w:t xml:space="preserve"> </w:t>
      </w:r>
      <w:r w:rsidR="00D123FD" w:rsidRPr="00FD7F4A">
        <w:rPr>
          <w:rFonts w:ascii="Arial" w:eastAsia="Arial" w:hAnsi="Arial" w:cs="Arial"/>
          <w:spacing w:val="-1"/>
        </w:rPr>
        <w:t>B</w:t>
      </w:r>
      <w:r w:rsidR="00D123FD" w:rsidRPr="00FD7F4A">
        <w:rPr>
          <w:rFonts w:ascii="Arial" w:eastAsia="Arial" w:hAnsi="Arial" w:cs="Arial"/>
          <w:spacing w:val="-3"/>
        </w:rPr>
        <w:t>o</w:t>
      </w:r>
      <w:r w:rsidR="00D123FD" w:rsidRPr="00FD7F4A">
        <w:rPr>
          <w:rFonts w:ascii="Arial" w:eastAsia="Arial" w:hAnsi="Arial" w:cs="Arial"/>
          <w:spacing w:val="1"/>
        </w:rPr>
        <w:t>ar</w:t>
      </w:r>
      <w:r w:rsidR="00D123FD" w:rsidRPr="00FD7F4A">
        <w:rPr>
          <w:rFonts w:ascii="Arial" w:eastAsia="Arial" w:hAnsi="Arial" w:cs="Arial"/>
        </w:rPr>
        <w:t>d</w:t>
      </w:r>
      <w:r w:rsidR="00D123FD" w:rsidRPr="00FD7F4A">
        <w:rPr>
          <w:rFonts w:ascii="Arial" w:eastAsia="Arial" w:hAnsi="Arial" w:cs="Arial"/>
          <w:spacing w:val="1"/>
        </w:rPr>
        <w:t xml:space="preserve"> </w:t>
      </w:r>
      <w:r w:rsidR="00D123FD" w:rsidRPr="00FD7F4A">
        <w:rPr>
          <w:rFonts w:ascii="Arial" w:eastAsia="Arial" w:hAnsi="Arial" w:cs="Arial"/>
          <w:spacing w:val="2"/>
        </w:rPr>
        <w:t>M</w:t>
      </w:r>
      <w:r w:rsidR="00D123FD" w:rsidRPr="00FD7F4A">
        <w:rPr>
          <w:rFonts w:ascii="Arial" w:eastAsia="Arial" w:hAnsi="Arial" w:cs="Arial"/>
          <w:spacing w:val="-3"/>
        </w:rPr>
        <w:t>e</w:t>
      </w:r>
      <w:r w:rsidR="00D123FD" w:rsidRPr="00FD7F4A">
        <w:rPr>
          <w:rFonts w:ascii="Arial" w:eastAsia="Arial" w:hAnsi="Arial" w:cs="Arial"/>
          <w:spacing w:val="1"/>
        </w:rPr>
        <w:t>e</w:t>
      </w:r>
      <w:r w:rsidR="00D123FD" w:rsidRPr="00FD7F4A">
        <w:rPr>
          <w:rFonts w:ascii="Arial" w:eastAsia="Arial" w:hAnsi="Arial" w:cs="Arial"/>
        </w:rPr>
        <w:t>ti</w:t>
      </w:r>
      <w:r w:rsidR="00D123FD" w:rsidRPr="00FD7F4A">
        <w:rPr>
          <w:rFonts w:ascii="Arial" w:eastAsia="Arial" w:hAnsi="Arial" w:cs="Arial"/>
          <w:spacing w:val="1"/>
        </w:rPr>
        <w:t>n</w:t>
      </w:r>
      <w:r w:rsidR="00D123FD" w:rsidRPr="00FD7F4A">
        <w:rPr>
          <w:rFonts w:ascii="Arial" w:eastAsia="Arial" w:hAnsi="Arial" w:cs="Arial"/>
        </w:rPr>
        <w:t>g</w:t>
      </w:r>
      <w:r w:rsidR="002045FC" w:rsidRPr="00FD7F4A">
        <w:rPr>
          <w:rFonts w:ascii="Arial" w:eastAsia="Arial" w:hAnsi="Arial" w:cs="Arial"/>
        </w:rPr>
        <w:t>.</w:t>
      </w:r>
      <w:r w:rsidR="009A2044" w:rsidRPr="00FD7F4A">
        <w:rPr>
          <w:rFonts w:ascii="Arial" w:eastAsia="Arial" w:hAnsi="Arial" w:cs="Arial"/>
        </w:rPr>
        <w:t xml:space="preserve"> and may not be more than $</w:t>
      </w:r>
      <w:r w:rsidR="00094BAA" w:rsidRPr="00FD7F4A">
        <w:rPr>
          <w:rFonts w:ascii="Arial" w:eastAsia="Arial" w:hAnsi="Arial" w:cs="Arial"/>
        </w:rPr>
        <w:t>1,</w:t>
      </w:r>
      <w:r w:rsidR="009A2044" w:rsidRPr="00FD7F4A">
        <w:rPr>
          <w:rFonts w:ascii="Arial" w:eastAsia="Arial" w:hAnsi="Arial" w:cs="Arial"/>
        </w:rPr>
        <w:t>00</w:t>
      </w:r>
      <w:r w:rsidR="00094BAA" w:rsidRPr="00FD7F4A">
        <w:rPr>
          <w:rFonts w:ascii="Arial" w:eastAsia="Arial" w:hAnsi="Arial" w:cs="Arial"/>
        </w:rPr>
        <w:t>0</w:t>
      </w:r>
      <w:r w:rsidR="009A2044" w:rsidRPr="00FD7F4A">
        <w:rPr>
          <w:rFonts w:ascii="Arial" w:eastAsia="Arial" w:hAnsi="Arial" w:cs="Arial"/>
        </w:rPr>
        <w:t xml:space="preserve"> annually. </w:t>
      </w:r>
    </w:p>
    <w:p w:rsidR="00B21031" w:rsidRDefault="00B21031">
      <w:pPr>
        <w:spacing w:line="200" w:lineRule="exact"/>
      </w:pPr>
    </w:p>
    <w:p w:rsidR="00B21031" w:rsidRDefault="00D123FD">
      <w:pPr>
        <w:ind w:left="100"/>
        <w:rPr>
          <w:rFonts w:ascii="Arial" w:eastAsia="Arial" w:hAnsi="Arial" w:cs="Arial"/>
        </w:rPr>
      </w:pPr>
      <w:r>
        <w:rPr>
          <w:rFonts w:ascii="Arial" w:eastAsia="Arial" w:hAnsi="Arial" w:cs="Arial"/>
          <w:b/>
          <w:spacing w:val="-1"/>
        </w:rPr>
        <w:t>V</w:t>
      </w:r>
      <w:r>
        <w:rPr>
          <w:rFonts w:ascii="Arial" w:eastAsia="Arial" w:hAnsi="Arial" w:cs="Arial"/>
          <w:b/>
        </w:rPr>
        <w:t>I</w:t>
      </w:r>
      <w:r>
        <w:rPr>
          <w:rFonts w:ascii="Arial" w:eastAsia="Arial" w:hAnsi="Arial" w:cs="Arial"/>
          <w:b/>
          <w:spacing w:val="1"/>
        </w:rPr>
        <w:t>I</w:t>
      </w:r>
      <w:r>
        <w:rPr>
          <w:rFonts w:ascii="Arial" w:eastAsia="Arial" w:hAnsi="Arial" w:cs="Arial"/>
          <w:b/>
        </w:rPr>
        <w:t>.</w:t>
      </w:r>
      <w:r>
        <w:rPr>
          <w:rFonts w:ascii="Arial" w:eastAsia="Arial" w:hAnsi="Arial" w:cs="Arial"/>
          <w:b/>
          <w:spacing w:val="1"/>
        </w:rPr>
        <w:t xml:space="preserve"> </w:t>
      </w:r>
      <w:r>
        <w:rPr>
          <w:rFonts w:ascii="Arial" w:eastAsia="Arial" w:hAnsi="Arial" w:cs="Arial"/>
          <w:b/>
          <w:spacing w:val="-1"/>
        </w:rPr>
        <w:t>P</w:t>
      </w:r>
      <w:r>
        <w:rPr>
          <w:rFonts w:ascii="Arial" w:eastAsia="Arial" w:hAnsi="Arial" w:cs="Arial"/>
          <w:b/>
        </w:rPr>
        <w:t>RO</w:t>
      </w:r>
      <w:r>
        <w:rPr>
          <w:rFonts w:ascii="Arial" w:eastAsia="Arial" w:hAnsi="Arial" w:cs="Arial"/>
          <w:b/>
          <w:spacing w:val="2"/>
        </w:rPr>
        <w:t>T</w:t>
      </w:r>
      <w:r>
        <w:rPr>
          <w:rFonts w:ascii="Arial" w:eastAsia="Arial" w:hAnsi="Arial" w:cs="Arial"/>
          <w:b/>
        </w:rPr>
        <w:t>OCOL</w:t>
      </w:r>
      <w:r>
        <w:rPr>
          <w:rFonts w:ascii="Arial" w:eastAsia="Arial" w:hAnsi="Arial" w:cs="Arial"/>
          <w:b/>
          <w:spacing w:val="2"/>
        </w:rPr>
        <w:t xml:space="preserve"> </w:t>
      </w:r>
      <w:r>
        <w:rPr>
          <w:rFonts w:ascii="Arial" w:eastAsia="Arial" w:hAnsi="Arial" w:cs="Arial"/>
          <w:b/>
        </w:rPr>
        <w:t xml:space="preserve">&amp; </w:t>
      </w:r>
      <w:r>
        <w:rPr>
          <w:rFonts w:ascii="Arial" w:eastAsia="Arial" w:hAnsi="Arial" w:cs="Arial"/>
          <w:b/>
          <w:spacing w:val="-1"/>
        </w:rPr>
        <w:t>V</w:t>
      </w:r>
      <w:r>
        <w:rPr>
          <w:rFonts w:ascii="Arial" w:eastAsia="Arial" w:hAnsi="Arial" w:cs="Arial"/>
          <w:b/>
        </w:rPr>
        <w:t>IP</w:t>
      </w:r>
      <w:r>
        <w:rPr>
          <w:rFonts w:ascii="Arial" w:eastAsia="Arial" w:hAnsi="Arial" w:cs="Arial"/>
          <w:b/>
          <w:spacing w:val="-1"/>
        </w:rPr>
        <w:t xml:space="preserve"> P</w:t>
      </w:r>
      <w:r>
        <w:rPr>
          <w:rFonts w:ascii="Arial" w:eastAsia="Arial" w:hAnsi="Arial" w:cs="Arial"/>
          <w:b/>
        </w:rPr>
        <w:t>O</w:t>
      </w:r>
      <w:r>
        <w:rPr>
          <w:rFonts w:ascii="Arial" w:eastAsia="Arial" w:hAnsi="Arial" w:cs="Arial"/>
          <w:b/>
          <w:spacing w:val="2"/>
        </w:rPr>
        <w:t>L</w:t>
      </w:r>
      <w:r>
        <w:rPr>
          <w:rFonts w:ascii="Arial" w:eastAsia="Arial" w:hAnsi="Arial" w:cs="Arial"/>
          <w:b/>
        </w:rPr>
        <w:t>ICY</w:t>
      </w:r>
    </w:p>
    <w:p w:rsidR="00B21031" w:rsidRDefault="00B21031">
      <w:pPr>
        <w:spacing w:before="10" w:line="220" w:lineRule="exact"/>
        <w:rPr>
          <w:sz w:val="22"/>
          <w:szCs w:val="22"/>
        </w:rPr>
      </w:pPr>
    </w:p>
    <w:p w:rsidR="00B21031" w:rsidRDefault="00D123FD">
      <w:pPr>
        <w:ind w:left="100"/>
        <w:rPr>
          <w:rFonts w:ascii="Arial" w:eastAsia="Arial" w:hAnsi="Arial" w:cs="Arial"/>
        </w:rPr>
      </w:pPr>
      <w:r>
        <w:rPr>
          <w:rFonts w:ascii="Arial" w:eastAsia="Arial" w:hAnsi="Arial" w:cs="Arial"/>
          <w:spacing w:val="-1"/>
        </w:rPr>
        <w:t>A</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Lo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is</w:t>
      </w:r>
      <w:r>
        <w:rPr>
          <w:rFonts w:ascii="Arial" w:eastAsia="Arial" w:hAnsi="Arial" w:cs="Arial"/>
          <w:spacing w:val="-1"/>
        </w:rPr>
        <w:t>i</w:t>
      </w:r>
      <w:r>
        <w:rPr>
          <w:rFonts w:ascii="Arial" w:eastAsia="Arial" w:hAnsi="Arial" w:cs="Arial"/>
        </w:rPr>
        <w:t>t</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p>
    <w:p w:rsidR="00B21031" w:rsidRDefault="00D123FD">
      <w:pPr>
        <w:spacing w:line="220" w:lineRule="exact"/>
        <w:ind w:left="445" w:right="95"/>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sidRPr="00EC124D">
        <w:rPr>
          <w:rFonts w:ascii="Arial" w:eastAsia="Arial" w:hAnsi="Arial" w:cs="Arial"/>
          <w:spacing w:val="1"/>
        </w:rPr>
        <w:t>Go</w:t>
      </w:r>
      <w:r w:rsidRPr="00EC124D">
        <w:rPr>
          <w:rFonts w:ascii="Arial" w:eastAsia="Arial" w:hAnsi="Arial" w:cs="Arial"/>
        </w:rPr>
        <w:t>v</w:t>
      </w:r>
      <w:r w:rsidRPr="00EC124D">
        <w:rPr>
          <w:rFonts w:ascii="Arial" w:eastAsia="Arial" w:hAnsi="Arial" w:cs="Arial"/>
          <w:spacing w:val="-3"/>
        </w:rPr>
        <w:t>e</w:t>
      </w:r>
      <w:r w:rsidRPr="00EC124D">
        <w:rPr>
          <w:rFonts w:ascii="Arial" w:eastAsia="Arial" w:hAnsi="Arial" w:cs="Arial"/>
          <w:spacing w:val="1"/>
        </w:rPr>
        <w:t>rn</w:t>
      </w:r>
      <w:r w:rsidRPr="00EC124D">
        <w:rPr>
          <w:rFonts w:ascii="Arial" w:eastAsia="Arial" w:hAnsi="Arial" w:cs="Arial"/>
          <w:spacing w:val="-3"/>
        </w:rPr>
        <w:t>o</w:t>
      </w:r>
      <w:r w:rsidRPr="00EC124D">
        <w:rPr>
          <w:rFonts w:ascii="Arial" w:eastAsia="Arial" w:hAnsi="Arial" w:cs="Arial"/>
          <w:spacing w:val="1"/>
        </w:rPr>
        <w:t>r(</w:t>
      </w:r>
      <w:r w:rsidRPr="00EC124D">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4"/>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gue</w:t>
      </w:r>
      <w:r>
        <w:rPr>
          <w:rFonts w:ascii="Arial" w:eastAsia="Arial" w:hAnsi="Arial" w:cs="Arial"/>
        </w:rPr>
        <w:t>sts</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4"/>
        </w:rPr>
        <w:t>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ks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he</w:t>
      </w:r>
      <w:r>
        <w:rPr>
          <w:rFonts w:ascii="Arial" w:eastAsia="Arial" w:hAnsi="Arial" w:cs="Arial"/>
          <w:spacing w:val="-4"/>
        </w:rPr>
        <w:t>i</w:t>
      </w:r>
      <w:r>
        <w:rPr>
          <w:rFonts w:ascii="Arial" w:eastAsia="Arial" w:hAnsi="Arial" w:cs="Arial"/>
        </w:rPr>
        <w:t>r</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vit</w:t>
      </w:r>
      <w:r>
        <w:rPr>
          <w:rFonts w:ascii="Arial" w:eastAsia="Arial" w:hAnsi="Arial" w:cs="Arial"/>
          <w:spacing w:val="1"/>
        </w:rPr>
        <w:t>a</w:t>
      </w:r>
      <w:r>
        <w:rPr>
          <w:rFonts w:ascii="Arial" w:eastAsia="Arial" w:hAnsi="Arial" w:cs="Arial"/>
          <w:spacing w:val="-4"/>
        </w:rPr>
        <w:t>t</w:t>
      </w:r>
      <w:r>
        <w:rPr>
          <w:rFonts w:ascii="Arial" w:eastAsia="Arial" w:hAnsi="Arial" w:cs="Arial"/>
        </w:rPr>
        <w:t>io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ea</w:t>
      </w:r>
      <w:r>
        <w:rPr>
          <w:rFonts w:ascii="Arial" w:eastAsia="Arial" w:hAnsi="Arial" w:cs="Arial"/>
        </w:rPr>
        <w:t xml:space="preserve">l is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w:t>
      </w:r>
      <w:r>
        <w:rPr>
          <w:rFonts w:ascii="Arial" w:eastAsia="Arial" w:hAnsi="Arial" w:cs="Arial"/>
        </w:rPr>
        <w:t>vid</w:t>
      </w:r>
      <w:r>
        <w:rPr>
          <w:rFonts w:ascii="Arial" w:eastAsia="Arial" w:hAnsi="Arial" w:cs="Arial"/>
          <w:spacing w:val="1"/>
        </w:rPr>
        <w:t>ed</w:t>
      </w:r>
      <w:r>
        <w:rPr>
          <w:rFonts w:ascii="Arial" w:eastAsia="Arial" w:hAnsi="Arial" w:cs="Arial"/>
        </w:rPr>
        <w:t>,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t</w:t>
      </w:r>
      <w:r>
        <w:rPr>
          <w:rFonts w:ascii="Arial" w:eastAsia="Arial" w:hAnsi="Arial" w:cs="Arial"/>
        </w:rPr>
        <w:t>w</w:t>
      </w:r>
      <w:r>
        <w:rPr>
          <w:rFonts w:ascii="Arial" w:eastAsia="Arial" w:hAnsi="Arial" w:cs="Arial"/>
          <w:spacing w:val="-4"/>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be</w:t>
      </w:r>
      <w:r>
        <w:rPr>
          <w:rFonts w:ascii="Arial" w:eastAsia="Arial" w:hAnsi="Arial" w:cs="Arial"/>
          <w:spacing w:val="-3"/>
        </w:rPr>
        <w:t>a</w:t>
      </w:r>
      <w:r>
        <w:rPr>
          <w:rFonts w:ascii="Arial" w:eastAsia="Arial" w:hAnsi="Arial" w:cs="Arial"/>
        </w:rPr>
        <w:t>r</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3"/>
        </w:rPr>
        <w:t>t</w:t>
      </w:r>
      <w:r>
        <w:rPr>
          <w:rFonts w:ascii="Arial" w:eastAsia="Arial" w:hAnsi="Arial" w:cs="Arial"/>
        </w:rPr>
        <w:t>,</w:t>
      </w:r>
      <w:r>
        <w:rPr>
          <w:rFonts w:ascii="Arial" w:eastAsia="Arial" w:hAnsi="Arial" w:cs="Arial"/>
          <w:spacing w:val="1"/>
        </w:rPr>
        <w:t xml:space="preserve"> o</w:t>
      </w:r>
      <w:r>
        <w:rPr>
          <w:rFonts w:ascii="Arial" w:eastAsia="Arial" w:hAnsi="Arial" w:cs="Arial"/>
          <w:spacing w:val="-3"/>
        </w:rPr>
        <w:t>n</w:t>
      </w:r>
      <w:r>
        <w:rPr>
          <w:rFonts w:ascii="Arial" w:eastAsia="Arial" w:hAnsi="Arial" w:cs="Arial"/>
        </w:rPr>
        <w:t>e</w:t>
      </w:r>
      <w:r>
        <w:rPr>
          <w:rFonts w:ascii="Arial" w:eastAsia="Arial" w:hAnsi="Arial" w:cs="Arial"/>
          <w:spacing w:val="1"/>
        </w:rPr>
        <w:t xml:space="preserve"> t</w:t>
      </w:r>
      <w:r>
        <w:rPr>
          <w:rFonts w:ascii="Arial" w:eastAsia="Arial" w:hAnsi="Arial" w:cs="Arial"/>
        </w:rPr>
        <w:t>i</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annua</w:t>
      </w:r>
      <w:r>
        <w:rPr>
          <w:rFonts w:ascii="Arial" w:eastAsia="Arial" w:hAnsi="Arial" w:cs="Arial"/>
        </w:rPr>
        <w:t>l</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p</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o</w:t>
      </w:r>
      <w:r>
        <w:rPr>
          <w:rFonts w:ascii="Arial" w:eastAsia="Arial" w:hAnsi="Arial" w:cs="Arial"/>
          <w:spacing w:val="-4"/>
        </w:rPr>
        <w:t>f</w:t>
      </w:r>
      <w:r>
        <w:rPr>
          <w:rFonts w:ascii="Arial" w:eastAsia="Arial" w:hAnsi="Arial" w:cs="Arial"/>
        </w:rPr>
        <w:t>fic</w:t>
      </w:r>
      <w:r>
        <w:rPr>
          <w:rFonts w:ascii="Arial" w:eastAsia="Arial" w:hAnsi="Arial" w:cs="Arial"/>
          <w:spacing w:val="1"/>
        </w:rPr>
        <w:t>e</w:t>
      </w:r>
      <w:r>
        <w:rPr>
          <w:rFonts w:ascii="Arial" w:eastAsia="Arial" w:hAnsi="Arial" w:cs="Arial"/>
          <w:spacing w:val="5"/>
        </w:rPr>
        <w:t>r</w:t>
      </w:r>
      <w:r>
        <w:rPr>
          <w:rFonts w:ascii="Arial" w:eastAsia="Arial" w:hAnsi="Arial" w:cs="Arial"/>
        </w:rPr>
        <w:t>.</w:t>
      </w:r>
    </w:p>
    <w:p w:rsidR="00CC0EC8" w:rsidRDefault="00D123FD" w:rsidP="00133129">
      <w:pPr>
        <w:spacing w:line="220" w:lineRule="exact"/>
        <w:ind w:left="100"/>
        <w:rPr>
          <w:rFonts w:ascii="Arial" w:eastAsia="Arial" w:hAnsi="Arial" w:cs="Arial"/>
          <w:spacing w:val="1"/>
        </w:rPr>
      </w:pPr>
      <w:r>
        <w:rPr>
          <w:rFonts w:ascii="Arial" w:eastAsia="Arial" w:hAnsi="Arial" w:cs="Arial"/>
          <w:spacing w:val="-1"/>
        </w:rPr>
        <w:t>B</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a</w:t>
      </w:r>
      <w:r>
        <w:rPr>
          <w:rFonts w:ascii="Arial" w:eastAsia="Arial" w:hAnsi="Arial" w:cs="Arial"/>
        </w:rPr>
        <w:t>ti</w:t>
      </w:r>
      <w:r>
        <w:rPr>
          <w:rFonts w:ascii="Arial" w:eastAsia="Arial" w:hAnsi="Arial" w:cs="Arial"/>
          <w:spacing w:val="1"/>
        </w:rPr>
        <w:t>ona</w:t>
      </w:r>
      <w:r>
        <w:rPr>
          <w:rFonts w:ascii="Arial" w:eastAsia="Arial" w:hAnsi="Arial" w:cs="Arial"/>
        </w:rPr>
        <w:t>l O</w:t>
      </w:r>
      <w:r>
        <w:rPr>
          <w:rFonts w:ascii="Arial" w:eastAsia="Arial" w:hAnsi="Arial" w:cs="Arial"/>
          <w:spacing w:val="1"/>
        </w:rPr>
        <w:t>f</w:t>
      </w:r>
      <w:r>
        <w:rPr>
          <w:rFonts w:ascii="Arial" w:eastAsia="Arial" w:hAnsi="Arial" w:cs="Arial"/>
        </w:rPr>
        <w:t>fic</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V</w:t>
      </w:r>
      <w:r>
        <w:rPr>
          <w:rFonts w:ascii="Arial" w:eastAsia="Arial" w:hAnsi="Arial" w:cs="Arial"/>
        </w:rPr>
        <w:t>is</w:t>
      </w:r>
      <w:r>
        <w:rPr>
          <w:rFonts w:ascii="Arial" w:eastAsia="Arial" w:hAnsi="Arial" w:cs="Arial"/>
          <w:spacing w:val="-1"/>
        </w:rPr>
        <w:t>i</w:t>
      </w:r>
      <w:r>
        <w:rPr>
          <w:rFonts w:ascii="Arial" w:eastAsia="Arial" w:hAnsi="Arial" w:cs="Arial"/>
        </w:rPr>
        <w:t>ts</w:t>
      </w:r>
      <w:r w:rsidR="00EC124D">
        <w:rPr>
          <w:rFonts w:ascii="Arial" w:eastAsia="Arial" w:hAnsi="Arial" w:cs="Arial"/>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a</w:t>
      </w:r>
      <w:r>
        <w:rPr>
          <w:rFonts w:ascii="Arial" w:eastAsia="Arial" w:hAnsi="Arial" w:cs="Arial"/>
        </w:rPr>
        <w:t>ti</w:t>
      </w:r>
      <w:r>
        <w:rPr>
          <w:rFonts w:ascii="Arial" w:eastAsia="Arial" w:hAnsi="Arial" w:cs="Arial"/>
          <w:spacing w:val="1"/>
        </w:rPr>
        <w:t>ona</w:t>
      </w:r>
      <w:r>
        <w:rPr>
          <w:rFonts w:ascii="Arial" w:eastAsia="Arial" w:hAnsi="Arial" w:cs="Arial"/>
        </w:rPr>
        <w:t xml:space="preserve">l </w:t>
      </w:r>
      <w:r>
        <w:rPr>
          <w:rFonts w:ascii="Arial" w:eastAsia="Arial" w:hAnsi="Arial" w:cs="Arial"/>
          <w:spacing w:val="-1"/>
        </w:rPr>
        <w:t>P</w:t>
      </w:r>
      <w:r>
        <w:rPr>
          <w:rFonts w:ascii="Arial" w:eastAsia="Arial" w:hAnsi="Arial" w:cs="Arial"/>
          <w:spacing w:val="1"/>
        </w:rPr>
        <w:t>re</w:t>
      </w:r>
      <w:r>
        <w:rPr>
          <w:rFonts w:ascii="Arial" w:eastAsia="Arial" w:hAnsi="Arial" w:cs="Arial"/>
        </w:rPr>
        <w:t>s</w:t>
      </w:r>
      <w:r>
        <w:rPr>
          <w:rFonts w:ascii="Arial" w:eastAsia="Arial" w:hAnsi="Arial" w:cs="Arial"/>
          <w:spacing w:val="-4"/>
        </w:rPr>
        <w:t>i</w:t>
      </w:r>
      <w:r>
        <w:rPr>
          <w:rFonts w:ascii="Arial" w:eastAsia="Arial" w:hAnsi="Arial" w:cs="Arial"/>
          <w:spacing w:val="1"/>
        </w:rPr>
        <w:t>den</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nno</w:t>
      </w:r>
      <w:r>
        <w:rPr>
          <w:rFonts w:ascii="Arial" w:eastAsia="Arial" w:hAnsi="Arial" w:cs="Arial"/>
        </w:rPr>
        <w:t>t</w:t>
      </w:r>
      <w:r>
        <w:rPr>
          <w:rFonts w:ascii="Arial" w:eastAsia="Arial" w:hAnsi="Arial" w:cs="Arial"/>
          <w:spacing w:val="1"/>
        </w:rPr>
        <w:t xml:space="preserve"> a</w:t>
      </w:r>
      <w:r>
        <w:rPr>
          <w:rFonts w:ascii="Arial" w:eastAsia="Arial" w:hAnsi="Arial" w:cs="Arial"/>
          <w:spacing w:val="-4"/>
        </w:rPr>
        <w:t>t</w:t>
      </w:r>
      <w:r>
        <w:rPr>
          <w:rFonts w:ascii="Arial" w:eastAsia="Arial" w:hAnsi="Arial" w:cs="Arial"/>
        </w:rPr>
        <w:t>t</w:t>
      </w:r>
      <w:r>
        <w:rPr>
          <w:rFonts w:ascii="Arial" w:eastAsia="Arial" w:hAnsi="Arial" w:cs="Arial"/>
          <w:spacing w:val="1"/>
        </w:rPr>
        <w:t>en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un</w:t>
      </w:r>
      <w:r>
        <w:rPr>
          <w:rFonts w:ascii="Arial" w:eastAsia="Arial" w:hAnsi="Arial" w:cs="Arial"/>
        </w:rPr>
        <w:t>cti</w:t>
      </w:r>
      <w:r>
        <w:rPr>
          <w:rFonts w:ascii="Arial" w:eastAsia="Arial" w:hAnsi="Arial" w:cs="Arial"/>
          <w:spacing w:val="7"/>
        </w:rPr>
        <w:t>o</w:t>
      </w:r>
      <w:r>
        <w:rPr>
          <w:rFonts w:ascii="Arial" w:eastAsia="Arial" w:hAnsi="Arial" w:cs="Arial"/>
        </w:rPr>
        <w:t>n</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h</w:t>
      </w:r>
      <w:r>
        <w:rPr>
          <w:rFonts w:ascii="Arial" w:eastAsia="Arial" w:hAnsi="Arial" w:cs="Arial"/>
        </w:rPr>
        <w:t>ich</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ha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bee</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i</w:t>
      </w:r>
      <w:r>
        <w:rPr>
          <w:rFonts w:ascii="Arial" w:eastAsia="Arial" w:hAnsi="Arial" w:cs="Arial"/>
          <w:spacing w:val="1"/>
        </w:rPr>
        <w:t>n</w:t>
      </w:r>
      <w:r>
        <w:rPr>
          <w:rFonts w:ascii="Arial" w:eastAsia="Arial" w:hAnsi="Arial" w:cs="Arial"/>
        </w:rPr>
        <w:t>vit</w:t>
      </w:r>
      <w:r>
        <w:rPr>
          <w:rFonts w:ascii="Arial" w:eastAsia="Arial" w:hAnsi="Arial" w:cs="Arial"/>
          <w:spacing w:val="1"/>
        </w:rPr>
        <w:t>ed</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p>
    <w:p w:rsidR="00CC0EC8" w:rsidRDefault="00CC0EC8" w:rsidP="00CC0EC8">
      <w:pPr>
        <w:spacing w:line="220" w:lineRule="exact"/>
        <w:ind w:left="100"/>
        <w:rPr>
          <w:rFonts w:ascii="Arial" w:eastAsia="Arial" w:hAnsi="Arial" w:cs="Arial"/>
          <w:spacing w:val="1"/>
        </w:rPr>
      </w:pPr>
      <w:r w:rsidRPr="00CC0EC8">
        <w:rPr>
          <w:rFonts w:ascii="Arial" w:eastAsia="Arial" w:hAnsi="Arial" w:cs="Arial"/>
          <w:spacing w:val="1"/>
        </w:rPr>
        <w:t xml:space="preserve">      </w:t>
      </w:r>
      <w:r w:rsidRPr="00CC0EC8">
        <w:rPr>
          <w:rFonts w:ascii="Arial" w:hAnsi="Arial" w:cs="Arial"/>
        </w:rPr>
        <w:t>invitation will be extended to the next line officer.  The State Network shall pay the national Officer's travel expenses for</w:t>
      </w:r>
      <w:r w:rsidR="00133129" w:rsidRPr="00CC0EC8">
        <w:rPr>
          <w:rFonts w:ascii="Arial" w:eastAsia="Arial" w:hAnsi="Arial" w:cs="Arial"/>
          <w:spacing w:val="1"/>
        </w:rPr>
        <w:t xml:space="preserve"> </w:t>
      </w:r>
      <w:r w:rsidR="00133129">
        <w:rPr>
          <w:rFonts w:ascii="Arial" w:eastAsia="Arial" w:hAnsi="Arial" w:cs="Arial"/>
          <w:spacing w:val="1"/>
        </w:rPr>
        <w:t xml:space="preserve"> </w:t>
      </w:r>
    </w:p>
    <w:p w:rsidR="00B21031" w:rsidRPr="00133129" w:rsidRDefault="00CC0EC8" w:rsidP="00CC0EC8">
      <w:pPr>
        <w:spacing w:line="220" w:lineRule="exact"/>
        <w:ind w:left="100"/>
        <w:rPr>
          <w:rFonts w:ascii="Arial" w:eastAsia="Arial" w:hAnsi="Arial" w:cs="Arial"/>
        </w:rPr>
      </w:pPr>
      <w:r>
        <w:rPr>
          <w:rFonts w:ascii="Arial" w:eastAsia="Arial" w:hAnsi="Arial" w:cs="Arial"/>
          <w:spacing w:val="1"/>
        </w:rPr>
        <w:t xml:space="preserve">      </w:t>
      </w:r>
      <w:r>
        <w:rPr>
          <w:rFonts w:ascii="Arial" w:eastAsia="Arial" w:hAnsi="Arial" w:cs="Arial"/>
        </w:rPr>
        <w:t>l</w:t>
      </w:r>
      <w:r>
        <w:rPr>
          <w:rFonts w:ascii="Arial" w:eastAsia="Arial" w:hAnsi="Arial" w:cs="Arial"/>
          <w:spacing w:val="1"/>
        </w:rPr>
        <w:t>odg</w:t>
      </w:r>
      <w:r>
        <w:rPr>
          <w:rFonts w:ascii="Arial" w:eastAsia="Arial" w:hAnsi="Arial" w:cs="Arial"/>
        </w:rPr>
        <w:t>in</w:t>
      </w:r>
      <w:r>
        <w:rPr>
          <w:rFonts w:ascii="Arial" w:eastAsia="Arial" w:hAnsi="Arial" w:cs="Arial"/>
          <w:spacing w:val="1"/>
        </w:rPr>
        <w:t>g</w:t>
      </w:r>
      <w:r>
        <w:rPr>
          <w:rFonts w:ascii="Arial" w:eastAsia="Arial" w:hAnsi="Arial" w:cs="Arial"/>
        </w:rPr>
        <w:t>, t</w:t>
      </w:r>
      <w:r>
        <w:rPr>
          <w:rFonts w:ascii="Arial" w:eastAsia="Arial" w:hAnsi="Arial" w:cs="Arial"/>
          <w:spacing w:val="2"/>
        </w:rPr>
        <w:t>r</w:t>
      </w:r>
      <w:r>
        <w:rPr>
          <w:rFonts w:ascii="Arial" w:eastAsia="Arial" w:hAnsi="Arial" w:cs="Arial"/>
          <w:spacing w:val="1"/>
        </w:rPr>
        <w:t>an</w:t>
      </w:r>
      <w:r>
        <w:rPr>
          <w:rFonts w:ascii="Arial" w:eastAsia="Arial" w:hAnsi="Arial" w:cs="Arial"/>
        </w:rPr>
        <w:t>s</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rPr>
        <w:t>t</w:t>
      </w:r>
      <w:r>
        <w:rPr>
          <w:rFonts w:ascii="Arial" w:eastAsia="Arial" w:hAnsi="Arial" w:cs="Arial"/>
          <w:spacing w:val="1"/>
        </w:rPr>
        <w:t>a</w:t>
      </w:r>
      <w:r>
        <w:rPr>
          <w:rFonts w:ascii="Arial" w:eastAsia="Arial" w:hAnsi="Arial" w:cs="Arial"/>
        </w:rPr>
        <w:t>ti</w:t>
      </w:r>
      <w:r>
        <w:rPr>
          <w:rFonts w:ascii="Arial" w:eastAsia="Arial" w:hAnsi="Arial" w:cs="Arial"/>
          <w:spacing w:val="1"/>
        </w:rPr>
        <w:t>on</w:t>
      </w:r>
      <w:r>
        <w:rPr>
          <w:rFonts w:ascii="Arial" w:eastAsia="Arial" w:hAnsi="Arial" w:cs="Arial"/>
        </w:rPr>
        <w:t>,</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ood</w:t>
      </w:r>
      <w:r>
        <w:rPr>
          <w:rFonts w:ascii="Arial" w:eastAsia="Arial" w:hAnsi="Arial" w:cs="Arial"/>
        </w:rPr>
        <w:t>,</w:t>
      </w:r>
      <w:r>
        <w:rPr>
          <w:rFonts w:ascii="Arial" w:eastAsia="Arial" w:hAnsi="Arial" w:cs="Arial"/>
          <w:spacing w:val="-3"/>
        </w:rPr>
        <w:t xml:space="preserve"> </w:t>
      </w:r>
      <w:r>
        <w:rPr>
          <w:rFonts w:ascii="Arial" w:eastAsia="Arial" w:hAnsi="Arial" w:cs="Arial"/>
          <w:spacing w:val="1"/>
        </w:rPr>
        <w:t>re</w:t>
      </w:r>
      <w:r>
        <w:rPr>
          <w:rFonts w:ascii="Arial" w:eastAsia="Arial" w:hAnsi="Arial" w:cs="Arial"/>
          <w:spacing w:val="4"/>
        </w:rPr>
        <w:t>g</w:t>
      </w:r>
      <w:r>
        <w:rPr>
          <w:rFonts w:ascii="Arial" w:eastAsia="Arial" w:hAnsi="Arial" w:cs="Arial"/>
        </w:rPr>
        <w:t>ist</w:t>
      </w:r>
      <w:r>
        <w:rPr>
          <w:rFonts w:ascii="Arial" w:eastAsia="Arial" w:hAnsi="Arial" w:cs="Arial"/>
          <w:spacing w:val="-3"/>
        </w:rPr>
        <w:t>r</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t</w:t>
      </w:r>
      <w:r>
        <w:rPr>
          <w:rFonts w:ascii="Arial" w:eastAsia="Arial" w:hAnsi="Arial" w:cs="Arial"/>
        </w:rPr>
        <w:t>icke</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un</w:t>
      </w:r>
      <w:r>
        <w:rPr>
          <w:rFonts w:ascii="Arial" w:eastAsia="Arial" w:hAnsi="Arial" w:cs="Arial"/>
        </w:rPr>
        <w:t>cti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ea</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da</w:t>
      </w:r>
      <w:r>
        <w:rPr>
          <w:rFonts w:ascii="Arial" w:eastAsia="Arial" w:hAnsi="Arial" w:cs="Arial"/>
        </w:rPr>
        <w:t>y a</w:t>
      </w:r>
      <w:r>
        <w:rPr>
          <w:rFonts w:ascii="Arial" w:eastAsia="Arial" w:hAnsi="Arial" w:cs="Arial"/>
          <w:spacing w:val="7"/>
        </w:rPr>
        <w:t xml:space="preserve"> </w:t>
      </w:r>
      <w:r>
        <w:rPr>
          <w:rFonts w:ascii="Arial" w:eastAsia="Arial" w:hAnsi="Arial" w:cs="Arial"/>
          <w:spacing w:val="-1"/>
        </w:rPr>
        <w:t>W</w:t>
      </w:r>
      <w:r>
        <w:rPr>
          <w:rFonts w:ascii="Arial" w:eastAsia="Arial" w:hAnsi="Arial" w:cs="Arial"/>
          <w:spacing w:val="1"/>
        </w:rPr>
        <w:t>o</w:t>
      </w:r>
      <w:r>
        <w:rPr>
          <w:rFonts w:ascii="Arial" w:eastAsia="Arial" w:hAnsi="Arial" w:cs="Arial"/>
          <w:spacing w:val="-3"/>
        </w:rPr>
        <w:t>m</w:t>
      </w:r>
      <w:r>
        <w:rPr>
          <w:rFonts w:ascii="Arial" w:eastAsia="Arial" w:hAnsi="Arial" w:cs="Arial"/>
          <w:spacing w:val="1"/>
        </w:rPr>
        <w:t>en</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un</w:t>
      </w:r>
      <w:r>
        <w:rPr>
          <w:rFonts w:ascii="Arial" w:eastAsia="Arial" w:hAnsi="Arial" w:cs="Arial"/>
        </w:rPr>
        <w:t>cil</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A</w:t>
      </w:r>
      <w:r>
        <w:rPr>
          <w:rFonts w:ascii="Arial" w:eastAsia="Arial" w:hAnsi="Arial" w:cs="Arial"/>
          <w:spacing w:val="1"/>
        </w:rPr>
        <w:t>L</w:t>
      </w:r>
      <w:r>
        <w:rPr>
          <w:rFonts w:ascii="Arial" w:eastAsia="Arial" w:hAnsi="Arial" w:cs="Arial"/>
          <w:spacing w:val="2"/>
        </w:rPr>
        <w:t>T</w:t>
      </w:r>
      <w:r>
        <w:rPr>
          <w:rFonts w:ascii="Arial" w:eastAsia="Arial" w:hAnsi="Arial" w:cs="Arial"/>
        </w:rPr>
        <w:t>OR</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rPr>
        <w:t xml:space="preserve">     </w:t>
      </w:r>
    </w:p>
    <w:p w:rsidR="006C47D9" w:rsidRDefault="00133129">
      <w:pPr>
        <w:ind w:left="100"/>
        <w:rPr>
          <w:rFonts w:ascii="Arial" w:eastAsia="Arial" w:hAnsi="Arial" w:cs="Arial"/>
          <w:b/>
          <w:spacing w:val="-1"/>
        </w:rPr>
      </w:pPr>
      <w:r>
        <w:rPr>
          <w:rFonts w:ascii="Arial" w:eastAsia="Arial" w:hAnsi="Arial" w:cs="Arial"/>
          <w:b/>
          <w:spacing w:val="-1"/>
        </w:rPr>
        <w:t xml:space="preserve">      </w:t>
      </w:r>
      <w:r w:rsidR="0049069F">
        <w:rPr>
          <w:rFonts w:ascii="Arial" w:eastAsia="Arial" w:hAnsi="Arial" w:cs="Arial"/>
          <w:spacing w:val="1"/>
        </w:rPr>
        <w:t>e</w:t>
      </w:r>
      <w:r w:rsidR="0049069F">
        <w:rPr>
          <w:rFonts w:ascii="Arial" w:eastAsia="Arial" w:hAnsi="Arial" w:cs="Arial"/>
        </w:rPr>
        <w:t>v</w:t>
      </w:r>
      <w:r w:rsidR="0049069F">
        <w:rPr>
          <w:rFonts w:ascii="Arial" w:eastAsia="Arial" w:hAnsi="Arial" w:cs="Arial"/>
          <w:spacing w:val="1"/>
        </w:rPr>
        <w:t>en</w:t>
      </w:r>
      <w:r w:rsidR="0049069F">
        <w:rPr>
          <w:rFonts w:ascii="Arial" w:eastAsia="Arial" w:hAnsi="Arial" w:cs="Arial"/>
        </w:rPr>
        <w:t>t is sc</w:t>
      </w:r>
      <w:r w:rsidR="0049069F">
        <w:rPr>
          <w:rFonts w:ascii="Arial" w:eastAsia="Arial" w:hAnsi="Arial" w:cs="Arial"/>
          <w:spacing w:val="1"/>
        </w:rPr>
        <w:t>hedu</w:t>
      </w:r>
      <w:r w:rsidR="0049069F">
        <w:rPr>
          <w:rFonts w:ascii="Arial" w:eastAsia="Arial" w:hAnsi="Arial" w:cs="Arial"/>
        </w:rPr>
        <w:t>led</w:t>
      </w:r>
      <w:r w:rsidR="0049069F">
        <w:rPr>
          <w:rFonts w:ascii="Arial" w:eastAsia="Arial" w:hAnsi="Arial" w:cs="Arial"/>
          <w:spacing w:val="1"/>
        </w:rPr>
        <w:t xml:space="preserve"> </w:t>
      </w:r>
      <w:r w:rsidR="0049069F">
        <w:rPr>
          <w:rFonts w:ascii="Arial" w:eastAsia="Arial" w:hAnsi="Arial" w:cs="Arial"/>
          <w:spacing w:val="-3"/>
        </w:rPr>
        <w:t>a</w:t>
      </w:r>
      <w:r w:rsidR="0049069F">
        <w:rPr>
          <w:rFonts w:ascii="Arial" w:eastAsia="Arial" w:hAnsi="Arial" w:cs="Arial"/>
          <w:spacing w:val="1"/>
        </w:rPr>
        <w:t>n</w:t>
      </w:r>
      <w:r w:rsidR="0049069F">
        <w:rPr>
          <w:rFonts w:ascii="Arial" w:eastAsia="Arial" w:hAnsi="Arial" w:cs="Arial"/>
        </w:rPr>
        <w:t>d</w:t>
      </w:r>
      <w:r w:rsidR="0049069F">
        <w:rPr>
          <w:rFonts w:ascii="Arial" w:eastAsia="Arial" w:hAnsi="Arial" w:cs="Arial"/>
          <w:spacing w:val="1"/>
        </w:rPr>
        <w:t xml:space="preserve"> fo</w:t>
      </w:r>
      <w:r w:rsidR="0049069F">
        <w:rPr>
          <w:rFonts w:ascii="Arial" w:eastAsia="Arial" w:hAnsi="Arial" w:cs="Arial"/>
        </w:rPr>
        <w:t>r</w:t>
      </w:r>
      <w:r w:rsidR="0049069F">
        <w:rPr>
          <w:rFonts w:ascii="Arial" w:eastAsia="Arial" w:hAnsi="Arial" w:cs="Arial"/>
          <w:spacing w:val="-2"/>
        </w:rPr>
        <w:t xml:space="preserve"> </w:t>
      </w:r>
      <w:r w:rsidR="0049069F">
        <w:rPr>
          <w:rFonts w:ascii="Arial" w:eastAsia="Arial" w:hAnsi="Arial" w:cs="Arial"/>
          <w:spacing w:val="1"/>
        </w:rPr>
        <w:t>th</w:t>
      </w:r>
      <w:r w:rsidR="0049069F">
        <w:rPr>
          <w:rFonts w:ascii="Arial" w:eastAsia="Arial" w:hAnsi="Arial" w:cs="Arial"/>
        </w:rPr>
        <w:t>e</w:t>
      </w:r>
      <w:r w:rsidR="0049069F">
        <w:rPr>
          <w:rFonts w:ascii="Arial" w:eastAsia="Arial" w:hAnsi="Arial" w:cs="Arial"/>
          <w:spacing w:val="1"/>
        </w:rPr>
        <w:t xml:space="preserve"> </w:t>
      </w:r>
      <w:r w:rsidR="0049069F">
        <w:rPr>
          <w:rFonts w:ascii="Arial" w:eastAsia="Arial" w:hAnsi="Arial" w:cs="Arial"/>
          <w:spacing w:val="-3"/>
        </w:rPr>
        <w:t>d</w:t>
      </w:r>
      <w:r w:rsidR="0049069F">
        <w:rPr>
          <w:rFonts w:ascii="Arial" w:eastAsia="Arial" w:hAnsi="Arial" w:cs="Arial"/>
          <w:spacing w:val="1"/>
        </w:rPr>
        <w:t>a</w:t>
      </w:r>
      <w:r w:rsidR="0049069F">
        <w:rPr>
          <w:rFonts w:ascii="Arial" w:eastAsia="Arial" w:hAnsi="Arial" w:cs="Arial"/>
        </w:rPr>
        <w:t xml:space="preserve">ys </w:t>
      </w:r>
      <w:r w:rsidR="0049069F">
        <w:rPr>
          <w:rFonts w:ascii="Arial" w:eastAsia="Arial" w:hAnsi="Arial" w:cs="Arial"/>
          <w:spacing w:val="1"/>
        </w:rPr>
        <w:t>ne</w:t>
      </w:r>
      <w:r w:rsidR="0049069F">
        <w:rPr>
          <w:rFonts w:ascii="Arial" w:eastAsia="Arial" w:hAnsi="Arial" w:cs="Arial"/>
        </w:rPr>
        <w:t>c</w:t>
      </w:r>
      <w:r w:rsidR="0049069F">
        <w:rPr>
          <w:rFonts w:ascii="Arial" w:eastAsia="Arial" w:hAnsi="Arial" w:cs="Arial"/>
          <w:spacing w:val="1"/>
        </w:rPr>
        <w:t>e</w:t>
      </w:r>
      <w:r w:rsidR="0049069F">
        <w:rPr>
          <w:rFonts w:ascii="Arial" w:eastAsia="Arial" w:hAnsi="Arial" w:cs="Arial"/>
        </w:rPr>
        <w:t>ss</w:t>
      </w:r>
      <w:r w:rsidR="0049069F">
        <w:rPr>
          <w:rFonts w:ascii="Arial" w:eastAsia="Arial" w:hAnsi="Arial" w:cs="Arial"/>
          <w:spacing w:val="-3"/>
        </w:rPr>
        <w:t>a</w:t>
      </w:r>
      <w:r w:rsidR="0049069F">
        <w:rPr>
          <w:rFonts w:ascii="Arial" w:eastAsia="Arial" w:hAnsi="Arial" w:cs="Arial"/>
          <w:spacing w:val="1"/>
        </w:rPr>
        <w:t>r</w:t>
      </w:r>
      <w:r w:rsidR="0049069F">
        <w:rPr>
          <w:rFonts w:ascii="Arial" w:eastAsia="Arial" w:hAnsi="Arial" w:cs="Arial"/>
        </w:rPr>
        <w:t xml:space="preserve">y </w:t>
      </w:r>
      <w:r w:rsidR="0049069F">
        <w:rPr>
          <w:rFonts w:ascii="Arial" w:eastAsia="Arial" w:hAnsi="Arial" w:cs="Arial"/>
          <w:spacing w:val="1"/>
        </w:rPr>
        <w:t>f</w:t>
      </w:r>
      <w:r w:rsidR="0049069F">
        <w:rPr>
          <w:rFonts w:ascii="Arial" w:eastAsia="Arial" w:hAnsi="Arial" w:cs="Arial"/>
          <w:spacing w:val="-3"/>
        </w:rPr>
        <w:t>o</w:t>
      </w:r>
      <w:r w:rsidR="0049069F">
        <w:rPr>
          <w:rFonts w:ascii="Arial" w:eastAsia="Arial" w:hAnsi="Arial" w:cs="Arial"/>
        </w:rPr>
        <w:t>r</w:t>
      </w:r>
      <w:r w:rsidR="0049069F">
        <w:rPr>
          <w:rFonts w:ascii="Arial" w:eastAsia="Arial" w:hAnsi="Arial" w:cs="Arial"/>
          <w:spacing w:val="1"/>
        </w:rPr>
        <w:t xml:space="preserve"> tra</w:t>
      </w:r>
      <w:r w:rsidR="0049069F">
        <w:rPr>
          <w:rFonts w:ascii="Arial" w:eastAsia="Arial" w:hAnsi="Arial" w:cs="Arial"/>
          <w:spacing w:val="-4"/>
        </w:rPr>
        <w:t>v</w:t>
      </w:r>
      <w:r w:rsidR="0049069F">
        <w:rPr>
          <w:rFonts w:ascii="Arial" w:eastAsia="Arial" w:hAnsi="Arial" w:cs="Arial"/>
          <w:spacing w:val="1"/>
        </w:rPr>
        <w:t>e</w:t>
      </w:r>
      <w:r w:rsidR="0049069F">
        <w:rPr>
          <w:rFonts w:ascii="Arial" w:eastAsia="Arial" w:hAnsi="Arial" w:cs="Arial"/>
        </w:rPr>
        <w:t>l</w:t>
      </w:r>
    </w:p>
    <w:p w:rsidR="006C47D9" w:rsidRDefault="006C47D9">
      <w:pPr>
        <w:ind w:left="100"/>
        <w:rPr>
          <w:rFonts w:ascii="Arial" w:eastAsia="Arial" w:hAnsi="Arial" w:cs="Arial"/>
          <w:b/>
          <w:spacing w:val="-1"/>
        </w:rPr>
      </w:pPr>
    </w:p>
    <w:p w:rsidR="00B21031" w:rsidRDefault="00D123FD">
      <w:pPr>
        <w:ind w:left="100"/>
        <w:rPr>
          <w:rFonts w:ascii="Arial" w:eastAsia="Arial" w:hAnsi="Arial" w:cs="Arial"/>
        </w:rPr>
      </w:pPr>
      <w:r>
        <w:rPr>
          <w:rFonts w:ascii="Arial" w:eastAsia="Arial" w:hAnsi="Arial" w:cs="Arial"/>
          <w:b/>
          <w:spacing w:val="-1"/>
        </w:rPr>
        <w:t>V</w:t>
      </w:r>
      <w:r>
        <w:rPr>
          <w:rFonts w:ascii="Arial" w:eastAsia="Arial" w:hAnsi="Arial" w:cs="Arial"/>
          <w:b/>
        </w:rPr>
        <w:t>I</w:t>
      </w:r>
      <w:r>
        <w:rPr>
          <w:rFonts w:ascii="Arial" w:eastAsia="Arial" w:hAnsi="Arial" w:cs="Arial"/>
          <w:b/>
          <w:spacing w:val="1"/>
        </w:rPr>
        <w:t>I</w:t>
      </w:r>
      <w:r>
        <w:rPr>
          <w:rFonts w:ascii="Arial" w:eastAsia="Arial" w:hAnsi="Arial" w:cs="Arial"/>
          <w:b/>
        </w:rPr>
        <w:t xml:space="preserve">I.  </w:t>
      </w:r>
      <w:r>
        <w:rPr>
          <w:rFonts w:ascii="Arial" w:eastAsia="Arial" w:hAnsi="Arial" w:cs="Arial"/>
          <w:b/>
          <w:spacing w:val="2"/>
        </w:rPr>
        <w:t xml:space="preserve"> T</w:t>
      </w:r>
      <w:r>
        <w:rPr>
          <w:rFonts w:ascii="Arial" w:eastAsia="Arial" w:hAnsi="Arial" w:cs="Arial"/>
          <w:b/>
        </w:rPr>
        <w:t>R</w:t>
      </w:r>
      <w:r>
        <w:rPr>
          <w:rFonts w:ascii="Arial" w:eastAsia="Arial" w:hAnsi="Arial" w:cs="Arial"/>
          <w:b/>
          <w:spacing w:val="-1"/>
        </w:rPr>
        <w:t>AVE</w:t>
      </w:r>
      <w:r>
        <w:rPr>
          <w:rFonts w:ascii="Arial" w:eastAsia="Arial" w:hAnsi="Arial" w:cs="Arial"/>
          <w:b/>
        </w:rPr>
        <w:t>L</w:t>
      </w:r>
    </w:p>
    <w:p w:rsidR="00B21031" w:rsidRDefault="00B21031">
      <w:pPr>
        <w:spacing w:before="10" w:line="220" w:lineRule="exact"/>
        <w:rPr>
          <w:sz w:val="22"/>
          <w:szCs w:val="22"/>
        </w:rPr>
      </w:pPr>
    </w:p>
    <w:p w:rsidR="00B21031" w:rsidRDefault="00D123FD">
      <w:pPr>
        <w:ind w:left="10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lec</w:t>
      </w:r>
      <w:r>
        <w:rPr>
          <w:rFonts w:ascii="Arial" w:eastAsia="Arial" w:hAnsi="Arial" w:cs="Arial"/>
          <w:spacing w:val="1"/>
        </w:rPr>
        <w:t>te</w:t>
      </w:r>
      <w:r>
        <w:rPr>
          <w:rFonts w:ascii="Arial" w:eastAsia="Arial" w:hAnsi="Arial" w:cs="Arial"/>
        </w:rPr>
        <w:t>d</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f</w:t>
      </w:r>
      <w:r>
        <w:rPr>
          <w:rFonts w:ascii="Arial" w:eastAsia="Arial" w:hAnsi="Arial" w:cs="Arial"/>
        </w:rPr>
        <w:t>ice</w:t>
      </w:r>
      <w:r>
        <w:rPr>
          <w:rFonts w:ascii="Arial" w:eastAsia="Arial" w:hAnsi="Arial" w:cs="Arial"/>
          <w:spacing w:val="2"/>
        </w:rPr>
        <w:t>r</w:t>
      </w:r>
      <w:r>
        <w:rPr>
          <w:rFonts w:ascii="Arial" w:eastAsia="Arial" w:hAnsi="Arial" w:cs="Arial"/>
        </w:rPr>
        <w:t>s:</w:t>
      </w:r>
    </w:p>
    <w:p w:rsidR="00B21031" w:rsidRDefault="00D123FD">
      <w:pPr>
        <w:spacing w:before="7" w:line="220" w:lineRule="exact"/>
        <w:ind w:left="385" w:right="622"/>
        <w:rPr>
          <w:rFonts w:ascii="Arial" w:eastAsia="Arial" w:hAnsi="Arial" w:cs="Arial"/>
        </w:rPr>
      </w:pPr>
      <w:r>
        <w:rPr>
          <w:rFonts w:ascii="Arial" w:eastAsia="Arial" w:hAnsi="Arial" w:cs="Arial"/>
          <w:spacing w:val="2"/>
        </w:rPr>
        <w:t>T</w:t>
      </w:r>
      <w:r>
        <w:rPr>
          <w:rFonts w:ascii="Arial" w:eastAsia="Arial" w:hAnsi="Arial" w:cs="Arial"/>
          <w:spacing w:val="1"/>
        </w:rPr>
        <w:t>ra</w:t>
      </w:r>
      <w:r>
        <w:rPr>
          <w:rFonts w:ascii="Arial" w:eastAsia="Arial" w:hAnsi="Arial" w:cs="Arial"/>
        </w:rPr>
        <w:t>v</w:t>
      </w:r>
      <w:r>
        <w:rPr>
          <w:rFonts w:ascii="Arial" w:eastAsia="Arial" w:hAnsi="Arial" w:cs="Arial"/>
          <w:spacing w:val="1"/>
        </w:rPr>
        <w:t>e</w:t>
      </w:r>
      <w:r>
        <w:rPr>
          <w:rFonts w:ascii="Arial" w:eastAsia="Arial" w:hAnsi="Arial" w:cs="Arial"/>
        </w:rPr>
        <w:t>l s</w:t>
      </w:r>
      <w:r>
        <w:rPr>
          <w:rFonts w:ascii="Arial" w:eastAsia="Arial" w:hAnsi="Arial" w:cs="Arial"/>
          <w:spacing w:val="-3"/>
        </w:rPr>
        <w:t>h</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e</w:t>
      </w:r>
      <w:r>
        <w:rPr>
          <w:rFonts w:ascii="Arial" w:eastAsia="Arial" w:hAnsi="Arial" w:cs="Arial"/>
        </w:rPr>
        <w:t>st</w:t>
      </w:r>
      <w:r>
        <w:rPr>
          <w:rFonts w:ascii="Arial" w:eastAsia="Arial" w:hAnsi="Arial" w:cs="Arial"/>
          <w:spacing w:val="-3"/>
        </w:rPr>
        <w:t>a</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he</w:t>
      </w:r>
      <w:r>
        <w:rPr>
          <w:rFonts w:ascii="Arial" w:eastAsia="Arial" w:hAnsi="Arial" w:cs="Arial"/>
        </w:rPr>
        <w:t>d</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an</w:t>
      </w:r>
      <w:r>
        <w:rPr>
          <w:rFonts w:ascii="Arial" w:eastAsia="Arial" w:hAnsi="Arial" w:cs="Arial"/>
          <w:spacing w:val="-3"/>
        </w:rPr>
        <w:t>n</w:t>
      </w:r>
      <w:r>
        <w:rPr>
          <w:rFonts w:ascii="Arial" w:eastAsia="Arial" w:hAnsi="Arial" w:cs="Arial"/>
          <w:spacing w:val="1"/>
        </w:rPr>
        <w:t>ua</w:t>
      </w:r>
      <w:r>
        <w:rPr>
          <w:rFonts w:ascii="Arial" w:eastAsia="Arial" w:hAnsi="Arial" w:cs="Arial"/>
        </w:rPr>
        <w:t xml:space="preserve">l </w:t>
      </w:r>
      <w:r>
        <w:rPr>
          <w:rFonts w:ascii="Arial" w:eastAsia="Arial" w:hAnsi="Arial" w:cs="Arial"/>
          <w:spacing w:val="1"/>
        </w:rPr>
        <w:t>bu</w:t>
      </w:r>
      <w:r>
        <w:rPr>
          <w:rFonts w:ascii="Arial" w:eastAsia="Arial" w:hAnsi="Arial" w:cs="Arial"/>
          <w:spacing w:val="-3"/>
        </w:rPr>
        <w:t>dg</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a</w:t>
      </w:r>
      <w:r>
        <w:rPr>
          <w:rFonts w:ascii="Arial" w:eastAsia="Arial" w:hAnsi="Arial" w:cs="Arial"/>
          <w:spacing w:val="-4"/>
        </w:rPr>
        <w:t>t</w:t>
      </w:r>
      <w:r>
        <w:rPr>
          <w:rFonts w:ascii="Arial" w:eastAsia="Arial" w:hAnsi="Arial" w:cs="Arial"/>
        </w:rPr>
        <w:t>t</w:t>
      </w:r>
      <w:r>
        <w:rPr>
          <w:rFonts w:ascii="Arial" w:eastAsia="Arial" w:hAnsi="Arial" w:cs="Arial"/>
          <w:spacing w:val="1"/>
        </w:rPr>
        <w:t>end</w:t>
      </w:r>
      <w:r>
        <w:rPr>
          <w:rFonts w:ascii="Arial" w:eastAsia="Arial" w:hAnsi="Arial" w:cs="Arial"/>
          <w:spacing w:val="-3"/>
        </w:rPr>
        <w:t>a</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a</w:t>
      </w:r>
      <w:r>
        <w:rPr>
          <w:rFonts w:ascii="Arial" w:eastAsia="Arial" w:hAnsi="Arial" w:cs="Arial"/>
        </w:rPr>
        <w:t>ti</w:t>
      </w:r>
      <w:r>
        <w:rPr>
          <w:rFonts w:ascii="Arial" w:eastAsia="Arial" w:hAnsi="Arial" w:cs="Arial"/>
          <w:spacing w:val="10"/>
        </w:rPr>
        <w:t>o</w:t>
      </w:r>
      <w:r>
        <w:rPr>
          <w:rFonts w:ascii="Arial" w:eastAsia="Arial" w:hAnsi="Arial" w:cs="Arial"/>
          <w:spacing w:val="-3"/>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C</w:t>
      </w:r>
      <w:r>
        <w:rPr>
          <w:rFonts w:ascii="Arial" w:eastAsia="Arial" w:hAnsi="Arial" w:cs="Arial"/>
        </w:rPr>
        <w:t xml:space="preserve">R </w:t>
      </w:r>
      <w:r>
        <w:rPr>
          <w:rFonts w:ascii="Arial" w:eastAsia="Arial" w:hAnsi="Arial" w:cs="Arial"/>
          <w:spacing w:val="1"/>
        </w:rPr>
        <w:t>mee</w:t>
      </w:r>
      <w:r>
        <w:rPr>
          <w:rFonts w:ascii="Arial" w:eastAsia="Arial" w:hAnsi="Arial" w:cs="Arial"/>
        </w:rPr>
        <w:t>ti</w:t>
      </w:r>
      <w:r>
        <w:rPr>
          <w:rFonts w:ascii="Arial" w:eastAsia="Arial" w:hAnsi="Arial" w:cs="Arial"/>
          <w:spacing w:val="1"/>
        </w:rPr>
        <w:t>ng</w:t>
      </w:r>
      <w:r>
        <w:rPr>
          <w:rFonts w:ascii="Arial" w:eastAsia="Arial" w:hAnsi="Arial" w:cs="Arial"/>
        </w:rPr>
        <w:t>s</w:t>
      </w:r>
      <w:r w:rsidR="0049069F">
        <w:rPr>
          <w:rFonts w:ascii="Arial" w:eastAsia="Arial" w:hAnsi="Arial" w:cs="Arial"/>
        </w:rPr>
        <w:t>,</w:t>
      </w:r>
      <w:r>
        <w:rPr>
          <w:rFonts w:ascii="Arial" w:eastAsia="Arial" w:hAnsi="Arial" w:cs="Arial"/>
        </w:rPr>
        <w:t xml:space="preserve"> </w:t>
      </w:r>
      <w:r>
        <w:rPr>
          <w:rFonts w:ascii="Arial" w:eastAsia="Arial" w:hAnsi="Arial" w:cs="Arial"/>
          <w:spacing w:val="-3"/>
        </w:rPr>
        <w:t>u</w:t>
      </w:r>
      <w:r>
        <w:rPr>
          <w:rFonts w:ascii="Arial" w:eastAsia="Arial" w:hAnsi="Arial" w:cs="Arial"/>
          <w:spacing w:val="1"/>
        </w:rPr>
        <w:t>n</w:t>
      </w:r>
      <w:r>
        <w:rPr>
          <w:rFonts w:ascii="Arial" w:eastAsia="Arial" w:hAnsi="Arial" w:cs="Arial"/>
        </w:rPr>
        <w:t>less f</w:t>
      </w:r>
      <w:r>
        <w:rPr>
          <w:rFonts w:ascii="Arial" w:eastAsia="Arial" w:hAnsi="Arial" w:cs="Arial"/>
          <w:spacing w:val="1"/>
        </w:rPr>
        <w:t>und</w:t>
      </w:r>
      <w:r>
        <w:rPr>
          <w:rFonts w:ascii="Arial" w:eastAsia="Arial" w:hAnsi="Arial" w:cs="Arial"/>
        </w:rPr>
        <w:t>ing</w:t>
      </w:r>
      <w:r>
        <w:rPr>
          <w:rFonts w:ascii="Arial" w:eastAsia="Arial" w:hAnsi="Arial" w:cs="Arial"/>
          <w:spacing w:val="1"/>
        </w:rPr>
        <w:t xml:space="preserve"> </w:t>
      </w:r>
      <w:r>
        <w:rPr>
          <w:rFonts w:ascii="Arial" w:eastAsia="Arial" w:hAnsi="Arial" w:cs="Arial"/>
        </w:rPr>
        <w:t xml:space="preserve">is </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ived</w:t>
      </w:r>
      <w:r>
        <w:rPr>
          <w:rFonts w:ascii="Arial" w:eastAsia="Arial" w:hAnsi="Arial" w:cs="Arial"/>
          <w:spacing w:val="3"/>
        </w:rPr>
        <w:t xml:space="preserve"> </w:t>
      </w:r>
      <w:r>
        <w:rPr>
          <w:rFonts w:ascii="Arial" w:eastAsia="Arial" w:hAnsi="Arial" w:cs="Arial"/>
          <w:spacing w:val="-4"/>
        </w:rPr>
        <w:t>f</w:t>
      </w:r>
      <w:r>
        <w:rPr>
          <w:rFonts w:ascii="Arial" w:eastAsia="Arial" w:hAnsi="Arial" w:cs="Arial"/>
          <w:spacing w:val="1"/>
        </w:rPr>
        <w:t>ro</w:t>
      </w:r>
      <w:r>
        <w:rPr>
          <w:rFonts w:ascii="Arial" w:eastAsia="Arial" w:hAnsi="Arial" w:cs="Arial"/>
        </w:rPr>
        <w:t>m</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no</w:t>
      </w:r>
      <w:r>
        <w:rPr>
          <w:rFonts w:ascii="Arial" w:eastAsia="Arial" w:hAnsi="Arial" w:cs="Arial"/>
        </w:rPr>
        <w:t>t</w:t>
      </w:r>
      <w:r>
        <w:rPr>
          <w:rFonts w:ascii="Arial" w:eastAsia="Arial" w:hAnsi="Arial" w:cs="Arial"/>
          <w:spacing w:val="1"/>
        </w:rPr>
        <w:t>h</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ce</w:t>
      </w:r>
      <w:r w:rsidR="007661FF">
        <w:rPr>
          <w:rFonts w:ascii="Arial" w:eastAsia="Arial" w:hAnsi="Arial" w:cs="Arial"/>
        </w:rPr>
        <w:t>.</w:t>
      </w:r>
      <w:r>
        <w:rPr>
          <w:rFonts w:ascii="Arial" w:eastAsia="Arial" w:hAnsi="Arial" w:cs="Arial"/>
          <w:spacing w:val="4"/>
        </w:rPr>
        <w:t xml:space="preserve"> </w:t>
      </w:r>
      <w:r w:rsidR="007661FF">
        <w:rPr>
          <w:rFonts w:ascii="Arial" w:eastAsia="Arial" w:hAnsi="Arial" w:cs="Arial"/>
          <w:spacing w:val="1"/>
        </w:rPr>
        <w:t>R</w:t>
      </w:r>
      <w:r>
        <w:rPr>
          <w:rFonts w:ascii="Arial" w:eastAsia="Arial" w:hAnsi="Arial" w:cs="Arial"/>
          <w:spacing w:val="1"/>
        </w:rPr>
        <w:t>e</w:t>
      </w:r>
      <w:r>
        <w:rPr>
          <w:rFonts w:ascii="Arial" w:eastAsia="Arial" w:hAnsi="Arial" w:cs="Arial"/>
        </w:rPr>
        <w:t>i</w:t>
      </w:r>
      <w:r>
        <w:rPr>
          <w:rFonts w:ascii="Arial" w:eastAsia="Arial" w:hAnsi="Arial" w:cs="Arial"/>
          <w:spacing w:val="1"/>
        </w:rPr>
        <w:t>m</w:t>
      </w:r>
      <w:r>
        <w:rPr>
          <w:rFonts w:ascii="Arial" w:eastAsia="Arial" w:hAnsi="Arial" w:cs="Arial"/>
          <w:spacing w:val="-3"/>
        </w:rPr>
        <w:t>b</w:t>
      </w:r>
      <w:r>
        <w:rPr>
          <w:rFonts w:ascii="Arial" w:eastAsia="Arial" w:hAnsi="Arial" w:cs="Arial"/>
          <w:spacing w:val="1"/>
        </w:rPr>
        <w:t>ur</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i</w:t>
      </w:r>
      <w:r>
        <w:rPr>
          <w:rFonts w:ascii="Arial" w:eastAsia="Arial" w:hAnsi="Arial" w:cs="Arial"/>
          <w:spacing w:val="-4"/>
        </w:rPr>
        <w:t>t</w:t>
      </w:r>
      <w:r>
        <w:rPr>
          <w:rFonts w:ascii="Arial" w:eastAsia="Arial" w:hAnsi="Arial" w:cs="Arial"/>
          <w:spacing w:val="1"/>
        </w:rPr>
        <w:t>em</w:t>
      </w:r>
      <w:r>
        <w:rPr>
          <w:rFonts w:ascii="Arial" w:eastAsia="Arial" w:hAnsi="Arial" w:cs="Arial"/>
        </w:rPr>
        <w:t>s 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4"/>
        </w:rPr>
        <w:t>u</w:t>
      </w:r>
      <w:r>
        <w:rPr>
          <w:rFonts w:ascii="Arial" w:eastAsia="Arial" w:hAnsi="Arial" w:cs="Arial"/>
          <w:spacing w:val="1"/>
        </w:rPr>
        <w:t>de</w:t>
      </w:r>
      <w:r>
        <w:rPr>
          <w:rFonts w:ascii="Arial" w:eastAsia="Arial" w:hAnsi="Arial" w:cs="Arial"/>
        </w:rPr>
        <w:t>:</w:t>
      </w:r>
    </w:p>
    <w:p w:rsidR="00B21031" w:rsidRDefault="00D123FD">
      <w:pPr>
        <w:spacing w:before="4" w:line="220" w:lineRule="exact"/>
        <w:ind w:left="821" w:right="76" w:hanging="360"/>
        <w:rPr>
          <w:rFonts w:ascii="Arial" w:eastAsia="Arial" w:hAnsi="Arial" w:cs="Arial"/>
        </w:rPr>
      </w:pPr>
      <w:r>
        <w:rPr>
          <w:rFonts w:ascii="Arial" w:eastAsia="Arial" w:hAnsi="Arial" w:cs="Arial"/>
          <w:spacing w:val="1"/>
        </w:rPr>
        <w:t>1</w:t>
      </w:r>
      <w:r>
        <w:rPr>
          <w:rFonts w:ascii="Arial" w:eastAsia="Arial" w:hAnsi="Arial" w:cs="Arial"/>
        </w:rPr>
        <w:t xml:space="preserve">.  </w:t>
      </w:r>
      <w:r>
        <w:rPr>
          <w:rFonts w:ascii="Arial" w:eastAsia="Arial" w:hAnsi="Arial" w:cs="Arial"/>
          <w:spacing w:val="26"/>
        </w:rPr>
        <w:t xml:space="preserve"> </w:t>
      </w:r>
      <w:r>
        <w:rPr>
          <w:rFonts w:ascii="Arial" w:eastAsia="Arial" w:hAnsi="Arial" w:cs="Arial"/>
          <w:spacing w:val="-1"/>
        </w:rPr>
        <w:t>B</w:t>
      </w:r>
      <w:r>
        <w:rPr>
          <w:rFonts w:ascii="Arial" w:eastAsia="Arial" w:hAnsi="Arial" w:cs="Arial"/>
          <w:spacing w:val="1"/>
        </w:rPr>
        <w:t>udge</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e</w:t>
      </w:r>
      <w:r>
        <w:rPr>
          <w:rFonts w:ascii="Arial" w:eastAsia="Arial" w:hAnsi="Arial" w:cs="Arial"/>
          <w:spacing w:val="-3"/>
        </w:rPr>
        <w:t>a</w:t>
      </w:r>
      <w:r>
        <w:rPr>
          <w:rFonts w:ascii="Arial" w:eastAsia="Arial" w:hAnsi="Arial" w:cs="Arial"/>
          <w:spacing w:val="1"/>
        </w:rPr>
        <w:t>r</w:t>
      </w:r>
      <w:r>
        <w:rPr>
          <w:rFonts w:ascii="Arial" w:eastAsia="Arial" w:hAnsi="Arial" w:cs="Arial"/>
        </w:rPr>
        <w:t>ly</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spacing w:val="-4"/>
        </w:rPr>
        <w:t>f</w:t>
      </w:r>
      <w:r>
        <w:rPr>
          <w:rFonts w:ascii="Arial" w:eastAsia="Arial" w:hAnsi="Arial" w:cs="Arial"/>
          <w:spacing w:val="1"/>
        </w:rPr>
        <w:t>are</w:t>
      </w:r>
      <w:r>
        <w:rPr>
          <w:rFonts w:ascii="Arial" w:eastAsia="Arial" w:hAnsi="Arial" w:cs="Arial"/>
        </w:rPr>
        <w:t>,</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4"/>
        </w:rPr>
        <w:t>l</w:t>
      </w:r>
      <w:r>
        <w:rPr>
          <w:rFonts w:ascii="Arial" w:eastAsia="Arial" w:hAnsi="Arial" w:cs="Arial"/>
          <w:spacing w:val="1"/>
        </w:rPr>
        <w:t>ud</w:t>
      </w:r>
      <w:r>
        <w:rPr>
          <w:rFonts w:ascii="Arial" w:eastAsia="Arial" w:hAnsi="Arial" w:cs="Arial"/>
        </w:rPr>
        <w:t>ing</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an</w:t>
      </w:r>
      <w:r>
        <w:rPr>
          <w:rFonts w:ascii="Arial" w:eastAsia="Arial" w:hAnsi="Arial" w:cs="Arial"/>
          <w:spacing w:val="-4"/>
        </w:rPr>
        <w:t>c</w:t>
      </w:r>
      <w:r>
        <w:rPr>
          <w:rFonts w:ascii="Arial" w:eastAsia="Arial" w:hAnsi="Arial" w:cs="Arial"/>
          <w:spacing w:val="1"/>
        </w:rPr>
        <w:t>e</w:t>
      </w:r>
      <w:r>
        <w:rPr>
          <w:rFonts w:ascii="Arial" w:eastAsia="Arial" w:hAnsi="Arial" w:cs="Arial"/>
        </w:rPr>
        <w:t>l</w:t>
      </w:r>
      <w:r>
        <w:rPr>
          <w:rFonts w:ascii="Arial" w:eastAsia="Arial" w:hAnsi="Arial" w:cs="Arial"/>
          <w:spacing w:val="-1"/>
        </w:rPr>
        <w:t>l</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In</w:t>
      </w:r>
      <w:r>
        <w:rPr>
          <w:rFonts w:ascii="Arial" w:eastAsia="Arial" w:hAnsi="Arial" w:cs="Arial"/>
        </w:rPr>
        <w:t>s</w:t>
      </w:r>
      <w:r>
        <w:rPr>
          <w:rFonts w:ascii="Arial" w:eastAsia="Arial" w:hAnsi="Arial" w:cs="Arial"/>
          <w:spacing w:val="-3"/>
        </w:rPr>
        <w:t>u</w:t>
      </w:r>
      <w:r>
        <w:rPr>
          <w:rFonts w:ascii="Arial" w:eastAsia="Arial" w:hAnsi="Arial" w:cs="Arial"/>
          <w:spacing w:val="1"/>
        </w:rPr>
        <w:t>ran</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si</w:t>
      </w:r>
      <w:r>
        <w:rPr>
          <w:rFonts w:ascii="Arial" w:eastAsia="Arial" w:hAnsi="Arial" w:cs="Arial"/>
          <w:spacing w:val="1"/>
        </w:rPr>
        <w:t>re</w:t>
      </w:r>
      <w:r>
        <w:rPr>
          <w:rFonts w:ascii="Arial" w:eastAsia="Arial" w:hAnsi="Arial" w:cs="Arial"/>
          <w:spacing w:val="-3"/>
        </w:rPr>
        <w:t>d</w:t>
      </w:r>
      <w:r>
        <w:rPr>
          <w:rFonts w:ascii="Arial" w:eastAsia="Arial" w:hAnsi="Arial" w:cs="Arial"/>
        </w:rPr>
        <w:t>,</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lus</w:t>
      </w:r>
      <w:r>
        <w:rPr>
          <w:rFonts w:ascii="Arial" w:eastAsia="Arial" w:hAnsi="Arial" w:cs="Arial"/>
          <w:spacing w:val="1"/>
        </w:rPr>
        <w:t xml:space="preserve"> o</w:t>
      </w:r>
      <w:r>
        <w:rPr>
          <w:rFonts w:ascii="Arial" w:eastAsia="Arial" w:hAnsi="Arial" w:cs="Arial"/>
          <w:spacing w:val="-3"/>
        </w:rPr>
        <w:t>n</w:t>
      </w:r>
      <w:r>
        <w:rPr>
          <w:rFonts w:ascii="Arial" w:eastAsia="Arial" w:hAnsi="Arial" w:cs="Arial"/>
        </w:rPr>
        <w:t>e</w:t>
      </w:r>
      <w:r>
        <w:rPr>
          <w:rFonts w:ascii="Arial" w:eastAsia="Arial" w:hAnsi="Arial" w:cs="Arial"/>
          <w:spacing w:val="1"/>
        </w:rPr>
        <w:t xml:space="preserve"> p</w:t>
      </w:r>
      <w:r>
        <w:rPr>
          <w:rFonts w:ascii="Arial" w:eastAsia="Arial" w:hAnsi="Arial" w:cs="Arial"/>
        </w:rPr>
        <w:t>iece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4"/>
        </w:rPr>
        <w:t>l</w:t>
      </w:r>
      <w:r>
        <w:rPr>
          <w:rFonts w:ascii="Arial" w:eastAsia="Arial" w:hAnsi="Arial" w:cs="Arial"/>
          <w:spacing w:val="1"/>
        </w:rPr>
        <w:t>uggag</w:t>
      </w:r>
      <w:r>
        <w:rPr>
          <w:rFonts w:ascii="Arial" w:eastAsia="Arial" w:hAnsi="Arial" w:cs="Arial"/>
        </w:rPr>
        <w:t>e</w:t>
      </w:r>
      <w:r>
        <w:rPr>
          <w:rFonts w:ascii="Arial" w:eastAsia="Arial" w:hAnsi="Arial" w:cs="Arial"/>
          <w:spacing w:val="1"/>
        </w:rPr>
        <w:t xml:space="preserve"> </w:t>
      </w:r>
      <w:r>
        <w:rPr>
          <w:rFonts w:ascii="Arial" w:eastAsia="Arial" w:hAnsi="Arial" w:cs="Arial"/>
        </w:rPr>
        <w:t>w</w:t>
      </w:r>
      <w:r>
        <w:rPr>
          <w:rFonts w:ascii="Arial" w:eastAsia="Arial" w:hAnsi="Arial" w:cs="Arial"/>
          <w:spacing w:val="-3"/>
        </w:rPr>
        <w:t>h</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tra</w:t>
      </w:r>
      <w:r>
        <w:rPr>
          <w:rFonts w:ascii="Arial" w:eastAsia="Arial" w:hAnsi="Arial" w:cs="Arial"/>
          <w:spacing w:val="-4"/>
        </w:rPr>
        <w:t>v</w:t>
      </w:r>
      <w:r>
        <w:rPr>
          <w:rFonts w:ascii="Arial" w:eastAsia="Arial" w:hAnsi="Arial" w:cs="Arial"/>
          <w:spacing w:val="1"/>
        </w:rPr>
        <w:t>e</w:t>
      </w:r>
      <w:r>
        <w:rPr>
          <w:rFonts w:ascii="Arial" w:eastAsia="Arial" w:hAnsi="Arial" w:cs="Arial"/>
        </w:rPr>
        <w:t>l</w:t>
      </w:r>
      <w:r>
        <w:rPr>
          <w:rFonts w:ascii="Arial" w:eastAsia="Arial" w:hAnsi="Arial" w:cs="Arial"/>
          <w:spacing w:val="-1"/>
        </w:rPr>
        <w:t>i</w:t>
      </w:r>
      <w:r>
        <w:rPr>
          <w:rFonts w:ascii="Arial" w:eastAsia="Arial" w:hAnsi="Arial" w:cs="Arial"/>
          <w:spacing w:val="1"/>
        </w:rPr>
        <w:t>n</w:t>
      </w:r>
      <w:r>
        <w:rPr>
          <w:rFonts w:ascii="Arial" w:eastAsia="Arial" w:hAnsi="Arial" w:cs="Arial"/>
        </w:rPr>
        <w:t>g f</w:t>
      </w:r>
      <w:r>
        <w:rPr>
          <w:rFonts w:ascii="Arial" w:eastAsia="Arial" w:hAnsi="Arial" w:cs="Arial"/>
          <w:spacing w:val="1"/>
        </w:rPr>
        <w:t>ou</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3"/>
        </w:rPr>
        <w:t>4</w:t>
      </w:r>
      <w:r>
        <w:rPr>
          <w:rFonts w:ascii="Arial" w:eastAsia="Arial" w:hAnsi="Arial" w:cs="Arial"/>
        </w:rPr>
        <w:t>)</w:t>
      </w:r>
      <w:r>
        <w:rPr>
          <w:rFonts w:ascii="Arial" w:eastAsia="Arial" w:hAnsi="Arial" w:cs="Arial"/>
          <w:spacing w:val="1"/>
        </w:rPr>
        <w:t xml:space="preserve"> da</w:t>
      </w:r>
      <w:r>
        <w:rPr>
          <w:rFonts w:ascii="Arial" w:eastAsia="Arial" w:hAnsi="Arial" w:cs="Arial"/>
        </w:rPr>
        <w:t>ys</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pa</w:t>
      </w:r>
      <w:r>
        <w:rPr>
          <w:rFonts w:ascii="Arial" w:eastAsia="Arial" w:hAnsi="Arial" w:cs="Arial"/>
        </w:rPr>
        <w:t>id</w:t>
      </w:r>
      <w:r>
        <w:rPr>
          <w:rFonts w:ascii="Arial" w:eastAsia="Arial" w:hAnsi="Arial" w:cs="Arial"/>
          <w:spacing w:val="1"/>
        </w:rPr>
        <w:t xml:space="preserve"> u</w:t>
      </w:r>
      <w:r>
        <w:rPr>
          <w:rFonts w:ascii="Arial" w:eastAsia="Arial" w:hAnsi="Arial" w:cs="Arial"/>
        </w:rPr>
        <w:t>sing</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tw</w:t>
      </w:r>
      <w:r>
        <w:rPr>
          <w:rFonts w:ascii="Arial" w:eastAsia="Arial" w:hAnsi="Arial" w:cs="Arial"/>
          <w:spacing w:val="1"/>
        </w:rPr>
        <w:t>or</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deb</w:t>
      </w:r>
      <w:r>
        <w:rPr>
          <w:rFonts w:ascii="Arial" w:eastAsia="Arial" w:hAnsi="Arial" w:cs="Arial"/>
        </w:rPr>
        <w:t>it/c</w:t>
      </w:r>
      <w:r>
        <w:rPr>
          <w:rFonts w:ascii="Arial" w:eastAsia="Arial" w:hAnsi="Arial" w:cs="Arial"/>
          <w:spacing w:val="-2"/>
        </w:rPr>
        <w:t>r</w:t>
      </w:r>
      <w:r>
        <w:rPr>
          <w:rFonts w:ascii="Arial" w:eastAsia="Arial" w:hAnsi="Arial" w:cs="Arial"/>
          <w:spacing w:val="1"/>
        </w:rPr>
        <w:t>ed</w:t>
      </w:r>
      <w:r>
        <w:rPr>
          <w:rFonts w:ascii="Arial" w:eastAsia="Arial" w:hAnsi="Arial" w:cs="Arial"/>
        </w:rPr>
        <w:t>it c</w:t>
      </w:r>
      <w:r>
        <w:rPr>
          <w:rFonts w:ascii="Arial" w:eastAsia="Arial" w:hAnsi="Arial" w:cs="Arial"/>
          <w:spacing w:val="-3"/>
        </w:rPr>
        <w:t>a</w:t>
      </w:r>
      <w:r>
        <w:rPr>
          <w:rFonts w:ascii="Arial" w:eastAsia="Arial" w:hAnsi="Arial" w:cs="Arial"/>
          <w:spacing w:val="7"/>
        </w:rPr>
        <w:t>r</w:t>
      </w:r>
      <w:r>
        <w:rPr>
          <w:rFonts w:ascii="Arial" w:eastAsia="Arial" w:hAnsi="Arial" w:cs="Arial"/>
          <w:spacing w:val="1"/>
        </w:rPr>
        <w:t>d.</w:t>
      </w:r>
    </w:p>
    <w:p w:rsidR="00FD7F4A" w:rsidRDefault="00FD7F4A">
      <w:pPr>
        <w:spacing w:line="220" w:lineRule="exact"/>
        <w:ind w:left="461"/>
        <w:rPr>
          <w:rFonts w:ascii="Arial" w:eastAsia="Arial" w:hAnsi="Arial" w:cs="Arial"/>
          <w:spacing w:val="1"/>
        </w:rPr>
      </w:pPr>
    </w:p>
    <w:p w:rsidR="00694ADE" w:rsidRDefault="00694ADE">
      <w:pPr>
        <w:spacing w:line="220" w:lineRule="exact"/>
        <w:ind w:left="461"/>
        <w:rPr>
          <w:rFonts w:ascii="Arial" w:eastAsia="Arial" w:hAnsi="Arial" w:cs="Arial"/>
          <w:spacing w:val="1"/>
        </w:rPr>
      </w:pPr>
    </w:p>
    <w:p w:rsidR="00694ADE" w:rsidRDefault="00694ADE">
      <w:pPr>
        <w:spacing w:line="220" w:lineRule="exact"/>
        <w:ind w:left="461"/>
        <w:rPr>
          <w:rFonts w:ascii="Arial" w:eastAsia="Arial" w:hAnsi="Arial" w:cs="Arial"/>
          <w:spacing w:val="1"/>
        </w:rPr>
      </w:pPr>
    </w:p>
    <w:p w:rsidR="00B21031" w:rsidRDefault="00D123FD">
      <w:pPr>
        <w:spacing w:line="220" w:lineRule="exact"/>
        <w:ind w:left="461"/>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26"/>
        </w:rPr>
        <w:t xml:space="preserve"> </w:t>
      </w:r>
      <w:r>
        <w:rPr>
          <w:rFonts w:ascii="Arial" w:eastAsia="Arial" w:hAnsi="Arial" w:cs="Arial"/>
        </w:rPr>
        <w:t>Ho</w:t>
      </w:r>
      <w:r>
        <w:rPr>
          <w:rFonts w:ascii="Arial" w:eastAsia="Arial" w:hAnsi="Arial" w:cs="Arial"/>
          <w:spacing w:val="1"/>
        </w:rPr>
        <w:t>te</w:t>
      </w:r>
      <w:r>
        <w:rPr>
          <w:rFonts w:ascii="Arial" w:eastAsia="Arial" w:hAnsi="Arial" w:cs="Arial"/>
        </w:rPr>
        <w:t>l</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st</w:t>
      </w:r>
      <w:r>
        <w:rPr>
          <w:rFonts w:ascii="Arial" w:eastAsia="Arial" w:hAnsi="Arial" w:cs="Arial"/>
          <w:spacing w:val="1"/>
        </w:rPr>
        <w:t>an</w:t>
      </w:r>
      <w:r>
        <w:rPr>
          <w:rFonts w:ascii="Arial" w:eastAsia="Arial" w:hAnsi="Arial" w:cs="Arial"/>
          <w:spacing w:val="-3"/>
        </w:rPr>
        <w:t>d</w:t>
      </w:r>
      <w:r>
        <w:rPr>
          <w:rFonts w:ascii="Arial" w:eastAsia="Arial" w:hAnsi="Arial" w:cs="Arial"/>
          <w:spacing w:val="1"/>
        </w:rPr>
        <w:t>ar</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roo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ra</w:t>
      </w:r>
      <w:r>
        <w:rPr>
          <w:rFonts w:ascii="Arial" w:eastAsia="Arial" w:hAnsi="Arial" w:cs="Arial"/>
        </w:rPr>
        <w:t>te</w:t>
      </w:r>
      <w:r>
        <w:rPr>
          <w:rFonts w:ascii="Arial" w:eastAsia="Arial" w:hAnsi="Arial" w:cs="Arial"/>
          <w:spacing w:val="-2"/>
        </w:rPr>
        <w:t xml:space="preserve"> </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doub</w:t>
      </w:r>
      <w:r>
        <w:rPr>
          <w:rFonts w:ascii="Arial" w:eastAsia="Arial" w:hAnsi="Arial" w:cs="Arial"/>
          <w:spacing w:val="-4"/>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cc</w:t>
      </w:r>
      <w:r>
        <w:rPr>
          <w:rFonts w:ascii="Arial" w:eastAsia="Arial" w:hAnsi="Arial" w:cs="Arial"/>
          <w:spacing w:val="1"/>
        </w:rPr>
        <w:t>upan</w:t>
      </w:r>
      <w:r>
        <w:rPr>
          <w:rFonts w:ascii="Arial" w:eastAsia="Arial" w:hAnsi="Arial" w:cs="Arial"/>
        </w:rPr>
        <w:t xml:space="preserve">cy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f</w:t>
      </w:r>
      <w:r>
        <w:rPr>
          <w:rFonts w:ascii="Arial" w:eastAsia="Arial" w:hAnsi="Arial" w:cs="Arial"/>
        </w:rPr>
        <w:t>ice</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tha</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1"/>
        </w:rPr>
        <w:t>ra</w:t>
      </w:r>
      <w:r>
        <w:rPr>
          <w:rFonts w:ascii="Arial" w:eastAsia="Arial" w:hAnsi="Arial" w:cs="Arial"/>
        </w:rPr>
        <w:t>v</w:t>
      </w:r>
      <w:r>
        <w:rPr>
          <w:rFonts w:ascii="Arial" w:eastAsia="Arial" w:hAnsi="Arial" w:cs="Arial"/>
          <w:spacing w:val="1"/>
        </w:rPr>
        <w:t>e</w:t>
      </w:r>
      <w:r>
        <w:rPr>
          <w:rFonts w:ascii="Arial" w:eastAsia="Arial" w:hAnsi="Arial" w:cs="Arial"/>
        </w:rPr>
        <w:t xml:space="preserve">l </w:t>
      </w:r>
      <w:r>
        <w:rPr>
          <w:rFonts w:ascii="Arial" w:eastAsia="Arial" w:hAnsi="Arial" w:cs="Arial"/>
          <w:spacing w:val="-3"/>
        </w:rPr>
        <w:t>m</w:t>
      </w:r>
      <w:r>
        <w:rPr>
          <w:rFonts w:ascii="Arial" w:eastAsia="Arial" w:hAnsi="Arial" w:cs="Arial"/>
          <w:spacing w:val="1"/>
        </w:rPr>
        <w:t>or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ha</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3</w:t>
      </w:r>
      <w:r>
        <w:rPr>
          <w:rFonts w:ascii="Arial" w:eastAsia="Arial" w:hAnsi="Arial" w:cs="Arial"/>
        </w:rPr>
        <w:t>0</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i</w:t>
      </w:r>
      <w:r>
        <w:rPr>
          <w:rFonts w:ascii="Arial" w:eastAsia="Arial" w:hAnsi="Arial" w:cs="Arial"/>
          <w:spacing w:val="11"/>
        </w:rPr>
        <w:t>l</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f</w:t>
      </w:r>
      <w:r>
        <w:rPr>
          <w:rFonts w:ascii="Arial" w:eastAsia="Arial" w:hAnsi="Arial" w:cs="Arial"/>
        </w:rPr>
        <w:t>ice</w:t>
      </w:r>
      <w:r>
        <w:rPr>
          <w:rFonts w:ascii="Arial" w:eastAsia="Arial" w:hAnsi="Arial" w:cs="Arial"/>
          <w:spacing w:val="2"/>
        </w:rPr>
        <w:t>r</w:t>
      </w:r>
      <w:r>
        <w:rPr>
          <w:rFonts w:ascii="Arial" w:eastAsia="Arial" w:hAnsi="Arial" w:cs="Arial"/>
        </w:rPr>
        <w:t>’s</w:t>
      </w:r>
    </w:p>
    <w:p w:rsidR="00B21031" w:rsidRDefault="00D123FD" w:rsidP="0049069F">
      <w:pPr>
        <w:spacing w:line="220" w:lineRule="exact"/>
        <w:ind w:left="821" w:right="386"/>
        <w:rPr>
          <w:rFonts w:ascii="Arial" w:eastAsia="Arial" w:hAnsi="Arial" w:cs="Arial"/>
        </w:rPr>
      </w:pPr>
      <w:r>
        <w:rPr>
          <w:rFonts w:ascii="Arial" w:eastAsia="Arial" w:hAnsi="Arial" w:cs="Arial"/>
          <w:spacing w:val="1"/>
        </w:rPr>
        <w:t>hom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cia</w:t>
      </w:r>
      <w:r>
        <w:rPr>
          <w:rFonts w:ascii="Arial" w:eastAsia="Arial" w:hAnsi="Arial" w:cs="Arial"/>
          <w:spacing w:val="1"/>
        </w:rPr>
        <w:t>t</w:t>
      </w:r>
      <w:r>
        <w:rPr>
          <w:rFonts w:ascii="Arial" w:eastAsia="Arial" w:hAnsi="Arial" w:cs="Arial"/>
        </w:rPr>
        <w:t>ion</w:t>
      </w:r>
      <w:r>
        <w:rPr>
          <w:rFonts w:ascii="Arial" w:eastAsia="Arial" w:hAnsi="Arial" w:cs="Arial"/>
          <w:spacing w:val="3"/>
        </w:rPr>
        <w:t xml:space="preserve"> </w:t>
      </w:r>
      <w:r>
        <w:rPr>
          <w:rFonts w:ascii="Arial" w:eastAsia="Arial" w:hAnsi="Arial" w:cs="Arial"/>
        </w:rPr>
        <w:t>si</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ad</w:t>
      </w:r>
      <w:r>
        <w:rPr>
          <w:rFonts w:ascii="Arial" w:eastAsia="Arial" w:hAnsi="Arial" w:cs="Arial"/>
          <w:spacing w:val="-3"/>
        </w:rPr>
        <w:t>d</w:t>
      </w:r>
      <w:r>
        <w:rPr>
          <w:rFonts w:ascii="Arial" w:eastAsia="Arial" w:hAnsi="Arial" w:cs="Arial"/>
          <w:spacing w:val="1"/>
        </w:rPr>
        <w:t>re</w:t>
      </w:r>
      <w:r>
        <w:rPr>
          <w:rFonts w:ascii="Arial" w:eastAsia="Arial" w:hAnsi="Arial" w:cs="Arial"/>
        </w:rPr>
        <w:t>ss.</w:t>
      </w:r>
      <w:r>
        <w:rPr>
          <w:rFonts w:ascii="Arial" w:eastAsia="Arial" w:hAnsi="Arial" w:cs="Arial"/>
          <w:spacing w:val="3"/>
        </w:rPr>
        <w:t xml:space="preserve"> </w:t>
      </w:r>
      <w:r>
        <w:rPr>
          <w:rFonts w:ascii="Arial" w:eastAsia="Arial" w:hAnsi="Arial" w:cs="Arial"/>
        </w:rPr>
        <w:t>Re</w:t>
      </w:r>
      <w:r>
        <w:rPr>
          <w:rFonts w:ascii="Arial" w:eastAsia="Arial" w:hAnsi="Arial" w:cs="Arial"/>
          <w:spacing w:val="-3"/>
        </w:rPr>
        <w:t>q</w:t>
      </w:r>
      <w:r>
        <w:rPr>
          <w:rFonts w:ascii="Arial" w:eastAsia="Arial" w:hAnsi="Arial" w:cs="Arial"/>
          <w:spacing w:val="1"/>
        </w:rPr>
        <w:t>u</w:t>
      </w:r>
      <w:r>
        <w:rPr>
          <w:rFonts w:ascii="Arial" w:eastAsia="Arial" w:hAnsi="Arial" w:cs="Arial"/>
        </w:rPr>
        <w:t>i</w:t>
      </w:r>
      <w:r>
        <w:rPr>
          <w:rFonts w:ascii="Arial" w:eastAsia="Arial" w:hAnsi="Arial" w:cs="Arial"/>
          <w:spacing w:val="1"/>
        </w:rPr>
        <w:t>re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spacing w:val="-3"/>
        </w:rPr>
        <w:t>p</w:t>
      </w:r>
      <w:r>
        <w:rPr>
          <w:rFonts w:ascii="Arial" w:eastAsia="Arial" w:hAnsi="Arial" w:cs="Arial"/>
          <w:spacing w:val="1"/>
        </w:rPr>
        <w:t>o</w:t>
      </w:r>
      <w:r>
        <w:rPr>
          <w:rFonts w:ascii="Arial" w:eastAsia="Arial" w:hAnsi="Arial" w:cs="Arial"/>
        </w:rPr>
        <w:t xml:space="preserve">sits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pa</w:t>
      </w:r>
      <w:r>
        <w:rPr>
          <w:rFonts w:ascii="Arial" w:eastAsia="Arial" w:hAnsi="Arial" w:cs="Arial"/>
        </w:rPr>
        <w:t>id</w:t>
      </w:r>
      <w:r>
        <w:rPr>
          <w:rFonts w:ascii="Arial" w:eastAsia="Arial" w:hAnsi="Arial" w:cs="Arial"/>
          <w:spacing w:val="1"/>
        </w:rPr>
        <w:t xml:space="preserve"> u</w:t>
      </w:r>
      <w:r>
        <w:rPr>
          <w:rFonts w:ascii="Arial" w:eastAsia="Arial" w:hAnsi="Arial" w:cs="Arial"/>
        </w:rPr>
        <w:t>sing</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e</w:t>
      </w:r>
      <w:r>
        <w:rPr>
          <w:rFonts w:ascii="Arial" w:eastAsia="Arial" w:hAnsi="Arial" w:cs="Arial"/>
        </w:rPr>
        <w:t>tw</w:t>
      </w:r>
      <w:r>
        <w:rPr>
          <w:rFonts w:ascii="Arial" w:eastAsia="Arial" w:hAnsi="Arial" w:cs="Arial"/>
          <w:spacing w:val="1"/>
        </w:rPr>
        <w:t>or</w:t>
      </w:r>
      <w:r>
        <w:rPr>
          <w:rFonts w:ascii="Arial" w:eastAsia="Arial" w:hAnsi="Arial" w:cs="Arial"/>
        </w:rPr>
        <w:t>k</w:t>
      </w:r>
      <w:r>
        <w:rPr>
          <w:rFonts w:ascii="Arial" w:eastAsia="Arial" w:hAnsi="Arial" w:cs="Arial"/>
          <w:spacing w:val="6"/>
        </w:rPr>
        <w:t xml:space="preserve"> </w:t>
      </w:r>
      <w:r>
        <w:rPr>
          <w:rFonts w:ascii="Arial" w:eastAsia="Arial" w:hAnsi="Arial" w:cs="Arial"/>
          <w:spacing w:val="-3"/>
        </w:rPr>
        <w:t>de</w:t>
      </w:r>
      <w:r>
        <w:rPr>
          <w:rFonts w:ascii="Arial" w:eastAsia="Arial" w:hAnsi="Arial" w:cs="Arial"/>
          <w:spacing w:val="1"/>
        </w:rPr>
        <w:t>b</w:t>
      </w:r>
      <w:r>
        <w:rPr>
          <w:rFonts w:ascii="Arial" w:eastAsia="Arial" w:hAnsi="Arial" w:cs="Arial"/>
        </w:rPr>
        <w:t>it/c</w:t>
      </w:r>
      <w:r>
        <w:rPr>
          <w:rFonts w:ascii="Arial" w:eastAsia="Arial" w:hAnsi="Arial" w:cs="Arial"/>
          <w:spacing w:val="2"/>
        </w:rPr>
        <w:t>r</w:t>
      </w:r>
      <w:r>
        <w:rPr>
          <w:rFonts w:ascii="Arial" w:eastAsia="Arial" w:hAnsi="Arial" w:cs="Arial"/>
          <w:spacing w:val="1"/>
        </w:rPr>
        <w:t>ed</w:t>
      </w:r>
      <w:r>
        <w:rPr>
          <w:rFonts w:ascii="Arial" w:eastAsia="Arial" w:hAnsi="Arial" w:cs="Arial"/>
        </w:rPr>
        <w:t>it c</w:t>
      </w:r>
      <w:r>
        <w:rPr>
          <w:rFonts w:ascii="Arial" w:eastAsia="Arial" w:hAnsi="Arial" w:cs="Arial"/>
          <w:spacing w:val="-3"/>
        </w:rPr>
        <w:t>a</w:t>
      </w:r>
      <w:r>
        <w:rPr>
          <w:rFonts w:ascii="Arial" w:eastAsia="Arial" w:hAnsi="Arial" w:cs="Arial"/>
          <w:spacing w:val="1"/>
        </w:rPr>
        <w:t>rd</w:t>
      </w:r>
      <w:r>
        <w:rPr>
          <w:rFonts w:ascii="Arial" w:eastAsia="Arial" w:hAnsi="Arial" w:cs="Arial"/>
        </w:rPr>
        <w:t xml:space="preserve">. </w:t>
      </w:r>
      <w:r>
        <w:rPr>
          <w:rFonts w:ascii="Arial" w:eastAsia="Arial" w:hAnsi="Arial" w:cs="Arial"/>
          <w:spacing w:val="3"/>
        </w:rPr>
        <w:t xml:space="preserve"> </w:t>
      </w:r>
      <w:r>
        <w:rPr>
          <w:rFonts w:ascii="Arial" w:eastAsia="Arial" w:hAnsi="Arial" w:cs="Arial"/>
        </w:rPr>
        <w:t>It</w:t>
      </w:r>
      <w:r>
        <w:rPr>
          <w:rFonts w:ascii="Arial" w:eastAsia="Arial" w:hAnsi="Arial" w:cs="Arial"/>
          <w:spacing w:val="-3"/>
        </w:rPr>
        <w:t xml:space="preserve"> </w:t>
      </w:r>
      <w:r>
        <w:rPr>
          <w:rFonts w:ascii="Arial" w:eastAsia="Arial" w:hAnsi="Arial" w:cs="Arial"/>
        </w:rPr>
        <w:t xml:space="preserve">is </w:t>
      </w:r>
      <w:r>
        <w:rPr>
          <w:rFonts w:ascii="Arial" w:eastAsia="Arial" w:hAnsi="Arial" w:cs="Arial"/>
          <w:spacing w:val="1"/>
        </w:rPr>
        <w:t>re</w:t>
      </w:r>
      <w:r>
        <w:rPr>
          <w:rFonts w:ascii="Arial" w:eastAsia="Arial" w:hAnsi="Arial" w:cs="Arial"/>
        </w:rPr>
        <w:t>c</w:t>
      </w:r>
      <w:r>
        <w:rPr>
          <w:rFonts w:ascii="Arial" w:eastAsia="Arial" w:hAnsi="Arial" w:cs="Arial"/>
          <w:spacing w:val="1"/>
        </w:rPr>
        <w:t>om</w:t>
      </w:r>
      <w:r>
        <w:rPr>
          <w:rFonts w:ascii="Arial" w:eastAsia="Arial" w:hAnsi="Arial" w:cs="Arial"/>
          <w:spacing w:val="-3"/>
        </w:rPr>
        <w:t>m</w:t>
      </w:r>
      <w:r>
        <w:rPr>
          <w:rFonts w:ascii="Arial" w:eastAsia="Arial" w:hAnsi="Arial" w:cs="Arial"/>
          <w:spacing w:val="1"/>
        </w:rPr>
        <w:t>ende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tha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f</w:t>
      </w:r>
      <w:r>
        <w:rPr>
          <w:rFonts w:ascii="Arial" w:eastAsia="Arial" w:hAnsi="Arial" w:cs="Arial"/>
        </w:rPr>
        <w:t>i</w:t>
      </w:r>
      <w:r>
        <w:rPr>
          <w:rFonts w:ascii="Arial" w:eastAsia="Arial" w:hAnsi="Arial" w:cs="Arial"/>
          <w:spacing w:val="4"/>
        </w:rPr>
        <w:t>c</w:t>
      </w:r>
      <w:r>
        <w:rPr>
          <w:rFonts w:ascii="Arial" w:eastAsia="Arial" w:hAnsi="Arial" w:cs="Arial"/>
          <w:spacing w:val="1"/>
        </w:rPr>
        <w:t>er</w:t>
      </w:r>
      <w:r>
        <w:rPr>
          <w:rFonts w:ascii="Arial" w:eastAsia="Arial" w:hAnsi="Arial" w:cs="Arial"/>
        </w:rPr>
        <w:t xml:space="preserve">s </w:t>
      </w:r>
      <w:r>
        <w:rPr>
          <w:rFonts w:ascii="Arial" w:eastAsia="Arial" w:hAnsi="Arial" w:cs="Arial"/>
          <w:spacing w:val="-4"/>
        </w:rPr>
        <w:t>s</w:t>
      </w:r>
      <w:r>
        <w:rPr>
          <w:rFonts w:ascii="Arial" w:eastAsia="Arial" w:hAnsi="Arial" w:cs="Arial"/>
        </w:rPr>
        <w:t>t</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h</w:t>
      </w:r>
      <w:r>
        <w:rPr>
          <w:rFonts w:ascii="Arial" w:eastAsia="Arial" w:hAnsi="Arial" w:cs="Arial"/>
          <w:spacing w:val="1"/>
        </w:rPr>
        <w:t>o</w:t>
      </w:r>
      <w:r>
        <w:rPr>
          <w:rFonts w:ascii="Arial" w:eastAsia="Arial" w:hAnsi="Arial" w:cs="Arial"/>
        </w:rPr>
        <w:t>st</w:t>
      </w:r>
      <w:r>
        <w:rPr>
          <w:rFonts w:ascii="Arial" w:eastAsia="Arial" w:hAnsi="Arial" w:cs="Arial"/>
          <w:spacing w:val="1"/>
        </w:rPr>
        <w:t xml:space="preserve"> ho</w:t>
      </w:r>
      <w:r>
        <w:rPr>
          <w:rFonts w:ascii="Arial" w:eastAsia="Arial" w:hAnsi="Arial" w:cs="Arial"/>
        </w:rPr>
        <w:t>t</w:t>
      </w:r>
      <w:r>
        <w:rPr>
          <w:rFonts w:ascii="Arial" w:eastAsia="Arial" w:hAnsi="Arial" w:cs="Arial"/>
          <w:spacing w:val="1"/>
        </w:rPr>
        <w:t>e</w:t>
      </w:r>
      <w:r>
        <w:rPr>
          <w:rFonts w:ascii="Arial" w:eastAsia="Arial" w:hAnsi="Arial" w:cs="Arial"/>
        </w:rPr>
        <w:t>l 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w:t>
      </w:r>
      <w:r>
        <w:rPr>
          <w:rFonts w:ascii="Arial" w:eastAsia="Arial" w:hAnsi="Arial" w:cs="Arial"/>
        </w:rPr>
        <w:t>Wo</w:t>
      </w:r>
      <w:r>
        <w:rPr>
          <w:rFonts w:ascii="Arial" w:eastAsia="Arial" w:hAnsi="Arial" w:cs="Arial"/>
          <w:spacing w:val="2"/>
        </w:rPr>
        <w:t>m</w:t>
      </w:r>
      <w:r>
        <w:rPr>
          <w:rFonts w:ascii="Arial" w:eastAsia="Arial" w:hAnsi="Arial" w:cs="Arial"/>
          <w:spacing w:val="-3"/>
        </w:rPr>
        <w:t>e</w:t>
      </w:r>
      <w:r>
        <w:rPr>
          <w:rFonts w:ascii="Arial" w:eastAsia="Arial" w:hAnsi="Arial" w:cs="Arial"/>
          <w:spacing w:val="1"/>
        </w:rPr>
        <w:t>n</w:t>
      </w:r>
      <w:r>
        <w:rPr>
          <w:rFonts w:ascii="Arial" w:eastAsia="Arial" w:hAnsi="Arial" w:cs="Arial"/>
        </w:rPr>
        <w:t>’s Co</w:t>
      </w:r>
      <w:r>
        <w:rPr>
          <w:rFonts w:ascii="Arial" w:eastAsia="Arial" w:hAnsi="Arial" w:cs="Arial"/>
          <w:spacing w:val="1"/>
        </w:rPr>
        <w:t>un</w:t>
      </w:r>
      <w:r>
        <w:rPr>
          <w:rFonts w:ascii="Arial" w:eastAsia="Arial" w:hAnsi="Arial" w:cs="Arial"/>
        </w:rPr>
        <w:t>cil</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v</w:t>
      </w:r>
      <w:r>
        <w:rPr>
          <w:rFonts w:ascii="Arial" w:eastAsia="Arial" w:hAnsi="Arial" w:cs="Arial"/>
          <w:spacing w:val="-3"/>
        </w:rPr>
        <w:t>e</w:t>
      </w:r>
      <w:r>
        <w:rPr>
          <w:rFonts w:ascii="Arial" w:eastAsia="Arial" w:hAnsi="Arial" w:cs="Arial"/>
          <w:spacing w:val="1"/>
        </w:rPr>
        <w:t>n</w:t>
      </w:r>
      <w:r>
        <w:rPr>
          <w:rFonts w:ascii="Arial" w:eastAsia="Arial" w:hAnsi="Arial" w:cs="Arial"/>
        </w:rPr>
        <w:t>ts</w:t>
      </w:r>
      <w:r w:rsidR="004E64CC">
        <w:rPr>
          <w:rFonts w:ascii="Arial" w:eastAsia="Arial" w:hAnsi="Arial" w:cs="Arial"/>
        </w:rPr>
        <w:t>,</w:t>
      </w:r>
      <w:r>
        <w:rPr>
          <w:rFonts w:ascii="Arial" w:eastAsia="Arial" w:hAnsi="Arial" w:cs="Arial"/>
          <w:spacing w:val="1"/>
        </w:rPr>
        <w:t xml:space="preserve"> </w:t>
      </w:r>
      <w:r>
        <w:rPr>
          <w:rFonts w:ascii="Arial" w:eastAsia="Arial" w:hAnsi="Arial" w:cs="Arial"/>
        </w:rPr>
        <w:t xml:space="preserve">if </w:t>
      </w:r>
      <w:r>
        <w:rPr>
          <w:rFonts w:ascii="Arial" w:eastAsia="Arial" w:hAnsi="Arial" w:cs="Arial"/>
          <w:spacing w:val="1"/>
        </w:rPr>
        <w:t>po</w:t>
      </w:r>
      <w:r>
        <w:rPr>
          <w:rFonts w:ascii="Arial" w:eastAsia="Arial" w:hAnsi="Arial" w:cs="Arial"/>
          <w:spacing w:val="-4"/>
        </w:rPr>
        <w:t>s</w:t>
      </w:r>
      <w:r>
        <w:rPr>
          <w:rFonts w:ascii="Arial" w:eastAsia="Arial" w:hAnsi="Arial" w:cs="Arial"/>
        </w:rPr>
        <w:t>sibl</w:t>
      </w:r>
      <w:r>
        <w:rPr>
          <w:rFonts w:ascii="Arial" w:eastAsia="Arial" w:hAnsi="Arial" w:cs="Arial"/>
          <w:spacing w:val="7"/>
        </w:rPr>
        <w:t>e</w:t>
      </w:r>
      <w:r>
        <w:rPr>
          <w:rFonts w:ascii="Arial" w:eastAsia="Arial" w:hAnsi="Arial" w:cs="Arial"/>
          <w:color w:val="FF0000"/>
        </w:rPr>
        <w:t>.</w:t>
      </w:r>
      <w:r>
        <w:rPr>
          <w:rFonts w:ascii="Arial" w:eastAsia="Arial" w:hAnsi="Arial" w:cs="Arial"/>
        </w:rPr>
        <w:t xml:space="preserve"> </w:t>
      </w:r>
      <w:r>
        <w:rPr>
          <w:rFonts w:ascii="Arial" w:eastAsia="Arial" w:hAnsi="Arial" w:cs="Arial"/>
          <w:spacing w:val="26"/>
        </w:rPr>
        <w:t xml:space="preserve"> </w:t>
      </w:r>
      <w:r>
        <w:rPr>
          <w:rFonts w:ascii="Arial" w:eastAsia="Arial" w:hAnsi="Arial" w:cs="Arial"/>
          <w:spacing w:val="1"/>
        </w:rPr>
        <w:t>Mee</w:t>
      </w:r>
      <w:r>
        <w:rPr>
          <w:rFonts w:ascii="Arial" w:eastAsia="Arial" w:hAnsi="Arial" w:cs="Arial"/>
        </w:rPr>
        <w:t>ti</w:t>
      </w:r>
      <w:r>
        <w:rPr>
          <w:rFonts w:ascii="Arial" w:eastAsia="Arial" w:hAnsi="Arial" w:cs="Arial"/>
          <w:spacing w:val="1"/>
        </w:rPr>
        <w:t>ng</w:t>
      </w:r>
      <w:r>
        <w:rPr>
          <w:rFonts w:ascii="Arial" w:eastAsia="Arial" w:hAnsi="Arial" w:cs="Arial"/>
        </w:rPr>
        <w:t>/</w:t>
      </w:r>
      <w:r>
        <w:rPr>
          <w:rFonts w:ascii="Arial" w:eastAsia="Arial" w:hAnsi="Arial" w:cs="Arial"/>
          <w:spacing w:val="1"/>
        </w:rPr>
        <w:t>e</w:t>
      </w:r>
      <w:r>
        <w:rPr>
          <w:rFonts w:ascii="Arial" w:eastAsia="Arial" w:hAnsi="Arial" w:cs="Arial"/>
          <w:spacing w:val="-4"/>
        </w:rPr>
        <w:t>v</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1"/>
        </w:rPr>
        <w:t>eg</w:t>
      </w:r>
      <w:r>
        <w:rPr>
          <w:rFonts w:ascii="Arial" w:eastAsia="Arial" w:hAnsi="Arial" w:cs="Arial"/>
        </w:rPr>
        <w:t>ist</w:t>
      </w:r>
      <w:r>
        <w:rPr>
          <w:rFonts w:ascii="Arial" w:eastAsia="Arial" w:hAnsi="Arial" w:cs="Arial"/>
          <w:spacing w:val="1"/>
        </w:rPr>
        <w:t>ra</w:t>
      </w:r>
      <w:r>
        <w:rPr>
          <w:rFonts w:ascii="Arial" w:eastAsia="Arial" w:hAnsi="Arial" w:cs="Arial"/>
        </w:rPr>
        <w:t>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rPr>
        <w:t>tick</w:t>
      </w:r>
      <w:r>
        <w:rPr>
          <w:rFonts w:ascii="Arial" w:eastAsia="Arial" w:hAnsi="Arial" w:cs="Arial"/>
          <w:spacing w:val="1"/>
        </w:rPr>
        <w:t>e</w:t>
      </w:r>
      <w:r>
        <w:rPr>
          <w:rFonts w:ascii="Arial" w:eastAsia="Arial" w:hAnsi="Arial" w:cs="Arial"/>
        </w:rPr>
        <w:t>ts</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W</w:t>
      </w:r>
      <w:r>
        <w:rPr>
          <w:rFonts w:ascii="Arial" w:eastAsia="Arial" w:hAnsi="Arial" w:cs="Arial"/>
          <w:spacing w:val="-4"/>
        </w:rPr>
        <w:t>o</w:t>
      </w:r>
      <w:r>
        <w:rPr>
          <w:rFonts w:ascii="Arial" w:eastAsia="Arial" w:hAnsi="Arial" w:cs="Arial"/>
          <w:spacing w:val="1"/>
        </w:rPr>
        <w:t>men</w:t>
      </w:r>
      <w:r>
        <w:rPr>
          <w:rFonts w:ascii="Arial" w:eastAsia="Arial" w:hAnsi="Arial" w:cs="Arial"/>
        </w:rPr>
        <w:t>’s Co</w:t>
      </w:r>
      <w:r>
        <w:rPr>
          <w:rFonts w:ascii="Arial" w:eastAsia="Arial" w:hAnsi="Arial" w:cs="Arial"/>
          <w:spacing w:val="1"/>
        </w:rPr>
        <w:t>un</w:t>
      </w:r>
      <w:r>
        <w:rPr>
          <w:rFonts w:ascii="Arial" w:eastAsia="Arial" w:hAnsi="Arial" w:cs="Arial"/>
        </w:rPr>
        <w:t>cil</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EA</w:t>
      </w:r>
      <w:r>
        <w:rPr>
          <w:rFonts w:ascii="Arial" w:eastAsia="Arial" w:hAnsi="Arial" w:cs="Arial"/>
          <w:spacing w:val="1"/>
        </w:rPr>
        <w:t>L</w:t>
      </w:r>
      <w:r>
        <w:rPr>
          <w:rFonts w:ascii="Arial" w:eastAsia="Arial" w:hAnsi="Arial" w:cs="Arial"/>
          <w:spacing w:val="2"/>
        </w:rPr>
        <w:t>T</w:t>
      </w:r>
      <w:r>
        <w:rPr>
          <w:rFonts w:ascii="Arial" w:eastAsia="Arial" w:hAnsi="Arial" w:cs="Arial"/>
        </w:rPr>
        <w:t>OR</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fun</w:t>
      </w:r>
      <w:r>
        <w:rPr>
          <w:rFonts w:ascii="Arial" w:eastAsia="Arial" w:hAnsi="Arial" w:cs="Arial"/>
        </w:rPr>
        <w:t>cti</w:t>
      </w:r>
      <w:r>
        <w:rPr>
          <w:rFonts w:ascii="Arial" w:eastAsia="Arial" w:hAnsi="Arial" w:cs="Arial"/>
          <w:spacing w:val="1"/>
        </w:rPr>
        <w:t>on</w:t>
      </w:r>
      <w:r>
        <w:rPr>
          <w:rFonts w:ascii="Arial" w:eastAsia="Arial" w:hAnsi="Arial" w:cs="Arial"/>
        </w:rPr>
        <w:t xml:space="preserve">s </w:t>
      </w:r>
      <w:r>
        <w:rPr>
          <w:rFonts w:ascii="Arial" w:eastAsia="Arial" w:hAnsi="Arial" w:cs="Arial"/>
          <w:spacing w:val="-3"/>
        </w:rPr>
        <w:t>t</w:t>
      </w:r>
      <w:r>
        <w:rPr>
          <w:rFonts w:ascii="Arial" w:eastAsia="Arial" w:hAnsi="Arial" w:cs="Arial"/>
          <w:spacing w:val="1"/>
        </w:rPr>
        <w:t>ha</w:t>
      </w:r>
      <w:r>
        <w:rPr>
          <w:rFonts w:ascii="Arial" w:eastAsia="Arial" w:hAnsi="Arial" w:cs="Arial"/>
        </w:rPr>
        <w:t>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he</w:t>
      </w:r>
      <w:r>
        <w:rPr>
          <w:rFonts w:ascii="Arial" w:eastAsia="Arial" w:hAnsi="Arial" w:cs="Arial"/>
        </w:rPr>
        <w:t xml:space="preserve">y </w:t>
      </w:r>
      <w:r>
        <w:rPr>
          <w:rFonts w:ascii="Arial" w:eastAsia="Arial" w:hAnsi="Arial" w:cs="Arial"/>
          <w:spacing w:val="1"/>
        </w:rPr>
        <w:t>ar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1"/>
        </w:rPr>
        <w:t>pe</w:t>
      </w:r>
      <w:r>
        <w:rPr>
          <w:rFonts w:ascii="Arial" w:eastAsia="Arial" w:hAnsi="Arial" w:cs="Arial"/>
        </w:rPr>
        <w:t>ct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r w:rsidR="00553A24">
        <w:pict>
          <v:group id="_x0000_s1026" alt="" style="position:absolute;left:0;text-align:left;margin-left:121.65pt;margin-top:6.9pt;width:2.8pt;height:0;z-index:-251656704;mso-position-horizontal-relative:page;mso-position-vertical-relative:text" coordorigin="2433,138" coordsize="56,0">
            <v:shape id="_x0000_s1027" alt="" style="position:absolute;left:2433;top:138;width:56;height:0" coordorigin="2433,138" coordsize="56,0" path="m2433,138r56,e" filled="f" strokeweight=".5pt">
              <v:path arrowok="t"/>
            </v:shape>
            <w10:wrap anchorx="page"/>
          </v:group>
        </w:pict>
      </w:r>
      <w:r w:rsidR="0049069F">
        <w:rPr>
          <w:rFonts w:ascii="Arial" w:eastAsia="Arial" w:hAnsi="Arial" w:cs="Arial"/>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ten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a</w:t>
      </w:r>
      <w:r>
        <w:rPr>
          <w:rFonts w:ascii="Arial" w:eastAsia="Arial" w:hAnsi="Arial" w:cs="Arial"/>
        </w:rPr>
        <w:t>id</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si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tw</w:t>
      </w:r>
      <w:r>
        <w:rPr>
          <w:rFonts w:ascii="Arial" w:eastAsia="Arial" w:hAnsi="Arial" w:cs="Arial"/>
          <w:spacing w:val="1"/>
        </w:rPr>
        <w:t>or</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d</w:t>
      </w:r>
      <w:r>
        <w:rPr>
          <w:rFonts w:ascii="Arial" w:eastAsia="Arial" w:hAnsi="Arial" w:cs="Arial"/>
          <w:spacing w:val="1"/>
        </w:rPr>
        <w:t>eb</w:t>
      </w:r>
      <w:r>
        <w:rPr>
          <w:rFonts w:ascii="Arial" w:eastAsia="Arial" w:hAnsi="Arial" w:cs="Arial"/>
        </w:rPr>
        <w:t>i</w:t>
      </w:r>
      <w:r>
        <w:rPr>
          <w:rFonts w:ascii="Arial" w:eastAsia="Arial" w:hAnsi="Arial" w:cs="Arial"/>
          <w:spacing w:val="1"/>
        </w:rPr>
        <w:t>t</w:t>
      </w:r>
      <w:r>
        <w:rPr>
          <w:rFonts w:ascii="Arial" w:eastAsia="Arial" w:hAnsi="Arial" w:cs="Arial"/>
        </w:rPr>
        <w:t>/c</w:t>
      </w:r>
      <w:r>
        <w:rPr>
          <w:rFonts w:ascii="Arial" w:eastAsia="Arial" w:hAnsi="Arial" w:cs="Arial"/>
          <w:spacing w:val="2"/>
        </w:rPr>
        <w:t>r</w:t>
      </w:r>
      <w:r>
        <w:rPr>
          <w:rFonts w:ascii="Arial" w:eastAsia="Arial" w:hAnsi="Arial" w:cs="Arial"/>
          <w:spacing w:val="1"/>
        </w:rPr>
        <w:t>ed</w:t>
      </w:r>
      <w:r>
        <w:rPr>
          <w:rFonts w:ascii="Arial" w:eastAsia="Arial" w:hAnsi="Arial" w:cs="Arial"/>
        </w:rPr>
        <w:t>it</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a</w:t>
      </w:r>
      <w:r>
        <w:rPr>
          <w:rFonts w:ascii="Arial" w:eastAsia="Arial" w:hAnsi="Arial" w:cs="Arial"/>
          <w:spacing w:val="2"/>
        </w:rPr>
        <w:t>r</w:t>
      </w:r>
      <w:r>
        <w:rPr>
          <w:rFonts w:ascii="Arial" w:eastAsia="Arial" w:hAnsi="Arial" w:cs="Arial"/>
          <w:spacing w:val="1"/>
        </w:rPr>
        <w:t>d.</w:t>
      </w:r>
    </w:p>
    <w:p w:rsidR="00B21031" w:rsidRDefault="00D123FD">
      <w:pPr>
        <w:spacing w:before="2"/>
        <w:ind w:left="821" w:right="148" w:hanging="360"/>
        <w:rPr>
          <w:rFonts w:ascii="Arial" w:eastAsia="Arial" w:hAnsi="Arial" w:cs="Arial"/>
        </w:rPr>
      </w:pPr>
      <w:r>
        <w:rPr>
          <w:rFonts w:ascii="Arial" w:eastAsia="Arial" w:hAnsi="Arial" w:cs="Arial"/>
          <w:spacing w:val="1"/>
        </w:rPr>
        <w:t>4</w:t>
      </w:r>
      <w:r>
        <w:rPr>
          <w:rFonts w:ascii="Arial" w:eastAsia="Arial" w:hAnsi="Arial" w:cs="Arial"/>
        </w:rPr>
        <w:t xml:space="preserve">.  </w:t>
      </w:r>
      <w:r>
        <w:rPr>
          <w:rFonts w:ascii="Arial" w:eastAsia="Arial" w:hAnsi="Arial" w:cs="Arial"/>
          <w:spacing w:val="26"/>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p</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d</w:t>
      </w:r>
      <w:r>
        <w:rPr>
          <w:rFonts w:ascii="Arial" w:eastAsia="Arial" w:hAnsi="Arial" w:cs="Arial"/>
        </w:rPr>
        <w:t>iem</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ra</w:t>
      </w:r>
      <w:r>
        <w:rPr>
          <w:rFonts w:ascii="Arial" w:eastAsia="Arial" w:hAnsi="Arial" w:cs="Arial"/>
        </w:rPr>
        <w:t>v</w:t>
      </w:r>
      <w:r>
        <w:rPr>
          <w:rFonts w:ascii="Arial" w:eastAsia="Arial" w:hAnsi="Arial" w:cs="Arial"/>
          <w:spacing w:val="1"/>
        </w:rPr>
        <w:t>e</w:t>
      </w:r>
      <w:r>
        <w:rPr>
          <w:rFonts w:ascii="Arial" w:eastAsia="Arial" w:hAnsi="Arial" w:cs="Arial"/>
        </w:rPr>
        <w:t>l s</w:t>
      </w:r>
      <w:r>
        <w:rPr>
          <w:rFonts w:ascii="Arial" w:eastAsia="Arial" w:hAnsi="Arial" w:cs="Arial"/>
          <w:spacing w:val="-3"/>
        </w:rPr>
        <w:t>h</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ba</w:t>
      </w:r>
      <w:r>
        <w:rPr>
          <w:rFonts w:ascii="Arial" w:eastAsia="Arial" w:hAnsi="Arial" w:cs="Arial"/>
          <w:spacing w:val="-4"/>
        </w:rPr>
        <w:t>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 xml:space="preserve"> </w:t>
      </w:r>
      <w:r>
        <w:rPr>
          <w:rFonts w:ascii="Arial" w:eastAsia="Arial" w:hAnsi="Arial" w:cs="Arial"/>
          <w:spacing w:val="1"/>
        </w:rPr>
        <w:t>Genera</w:t>
      </w:r>
      <w:r>
        <w:rPr>
          <w:rFonts w:ascii="Arial" w:eastAsia="Arial" w:hAnsi="Arial" w:cs="Arial"/>
        </w:rPr>
        <w:t xml:space="preserve">l </w:t>
      </w:r>
      <w:r>
        <w:rPr>
          <w:rFonts w:ascii="Arial" w:eastAsia="Arial" w:hAnsi="Arial" w:cs="Arial"/>
          <w:spacing w:val="-1"/>
        </w:rPr>
        <w:t>S</w:t>
      </w:r>
      <w:r>
        <w:rPr>
          <w:rFonts w:ascii="Arial" w:eastAsia="Arial" w:hAnsi="Arial" w:cs="Arial"/>
          <w:spacing w:val="-3"/>
        </w:rPr>
        <w:t>e</w:t>
      </w:r>
      <w:r>
        <w:rPr>
          <w:rFonts w:ascii="Arial" w:eastAsia="Arial" w:hAnsi="Arial" w:cs="Arial"/>
          <w:spacing w:val="1"/>
        </w:rPr>
        <w:t>r</w:t>
      </w:r>
      <w:r>
        <w:rPr>
          <w:rFonts w:ascii="Arial" w:eastAsia="Arial" w:hAnsi="Arial" w:cs="Arial"/>
        </w:rPr>
        <w:t>vices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dm</w:t>
      </w:r>
      <w:r>
        <w:rPr>
          <w:rFonts w:ascii="Arial" w:eastAsia="Arial" w:hAnsi="Arial" w:cs="Arial"/>
        </w:rPr>
        <w:t>inist</w:t>
      </w:r>
      <w:r>
        <w:rPr>
          <w:rFonts w:ascii="Arial" w:eastAsia="Arial" w:hAnsi="Arial" w:cs="Arial"/>
          <w:spacing w:val="-2"/>
        </w:rPr>
        <w:t>r</w:t>
      </w:r>
      <w:r>
        <w:rPr>
          <w:rFonts w:ascii="Arial" w:eastAsia="Arial" w:hAnsi="Arial" w:cs="Arial"/>
          <w:spacing w:val="1"/>
        </w:rPr>
        <w:t>a</w:t>
      </w:r>
      <w:r>
        <w:rPr>
          <w:rFonts w:ascii="Arial" w:eastAsia="Arial" w:hAnsi="Arial" w:cs="Arial"/>
        </w:rPr>
        <w:t>ti</w:t>
      </w:r>
      <w:r>
        <w:rPr>
          <w:rFonts w:ascii="Arial" w:eastAsia="Arial" w:hAnsi="Arial" w:cs="Arial"/>
          <w:spacing w:val="1"/>
        </w:rPr>
        <w:t>on</w:t>
      </w:r>
      <w:r>
        <w:rPr>
          <w:rFonts w:ascii="Arial" w:eastAsia="Arial" w:hAnsi="Arial" w:cs="Arial"/>
        </w:rPr>
        <w:t xml:space="preserve">’s </w:t>
      </w:r>
      <w:r>
        <w:rPr>
          <w:rFonts w:ascii="Arial" w:eastAsia="Arial" w:hAnsi="Arial" w:cs="Arial"/>
          <w:spacing w:val="-3"/>
        </w:rPr>
        <w:t>r</w:t>
      </w:r>
      <w:r>
        <w:rPr>
          <w:rFonts w:ascii="Arial" w:eastAsia="Arial" w:hAnsi="Arial" w:cs="Arial"/>
          <w:spacing w:val="1"/>
        </w:rPr>
        <w:t>a</w:t>
      </w:r>
      <w:r>
        <w:rPr>
          <w:rFonts w:ascii="Arial" w:eastAsia="Arial" w:hAnsi="Arial" w:cs="Arial"/>
        </w:rPr>
        <w:t>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nd</w:t>
      </w:r>
      <w:r>
        <w:rPr>
          <w:rFonts w:ascii="Arial" w:eastAsia="Arial" w:hAnsi="Arial" w:cs="Arial"/>
        </w:rPr>
        <w:t>iv</w:t>
      </w:r>
      <w:r>
        <w:rPr>
          <w:rFonts w:ascii="Arial" w:eastAsia="Arial" w:hAnsi="Arial" w:cs="Arial"/>
          <w:spacing w:val="-1"/>
        </w:rPr>
        <w:t>i</w:t>
      </w:r>
      <w:r>
        <w:rPr>
          <w:rFonts w:ascii="Arial" w:eastAsia="Arial" w:hAnsi="Arial" w:cs="Arial"/>
          <w:spacing w:val="1"/>
        </w:rPr>
        <w:t>d</w:t>
      </w:r>
      <w:r>
        <w:rPr>
          <w:rFonts w:ascii="Arial" w:eastAsia="Arial" w:hAnsi="Arial" w:cs="Arial"/>
          <w:spacing w:val="11"/>
        </w:rPr>
        <w:t>u</w:t>
      </w:r>
      <w:r>
        <w:rPr>
          <w:rFonts w:ascii="Arial" w:eastAsia="Arial" w:hAnsi="Arial" w:cs="Arial"/>
          <w:spacing w:val="1"/>
        </w:rPr>
        <w:t>a</w:t>
      </w:r>
      <w:r>
        <w:rPr>
          <w:rFonts w:ascii="Arial" w:eastAsia="Arial" w:hAnsi="Arial" w:cs="Arial"/>
        </w:rPr>
        <w:t xml:space="preserve">l city </w:t>
      </w:r>
      <w:r>
        <w:rPr>
          <w:rFonts w:ascii="Arial" w:eastAsia="Arial" w:hAnsi="Arial" w:cs="Arial"/>
          <w:spacing w:val="1"/>
        </w:rPr>
        <w:t>fo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1"/>
        </w:rPr>
        <w:t>a</w:t>
      </w:r>
      <w:r>
        <w:rPr>
          <w:rFonts w:ascii="Arial" w:eastAsia="Arial" w:hAnsi="Arial" w:cs="Arial"/>
        </w:rPr>
        <w:t xml:space="preserve">ls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rPr>
        <w:t>cid</w:t>
      </w:r>
      <w:r>
        <w:rPr>
          <w:rFonts w:ascii="Arial" w:eastAsia="Arial" w:hAnsi="Arial" w:cs="Arial"/>
          <w:spacing w:val="1"/>
        </w:rPr>
        <w:t>en</w:t>
      </w:r>
      <w:r>
        <w:rPr>
          <w:rFonts w:ascii="Arial" w:eastAsia="Arial" w:hAnsi="Arial" w:cs="Arial"/>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E</w:t>
      </w:r>
      <w:r>
        <w:rPr>
          <w:rFonts w:ascii="Arial" w:eastAsia="Arial" w:hAnsi="Arial" w:cs="Arial"/>
        </w:rPr>
        <w:t>x</w:t>
      </w:r>
      <w:r>
        <w:rPr>
          <w:rFonts w:ascii="Arial" w:eastAsia="Arial" w:hAnsi="Arial" w:cs="Arial"/>
          <w:spacing w:val="1"/>
        </w:rPr>
        <w:t>p</w:t>
      </w:r>
      <w:r>
        <w:rPr>
          <w:rFonts w:ascii="Arial" w:eastAsia="Arial" w:hAnsi="Arial" w:cs="Arial"/>
          <w:spacing w:val="-3"/>
        </w:rPr>
        <w:t>e</w:t>
      </w:r>
      <w:r>
        <w:rPr>
          <w:rFonts w:ascii="Arial" w:eastAsia="Arial" w:hAnsi="Arial" w:cs="Arial"/>
          <w:spacing w:val="1"/>
        </w:rPr>
        <w:t>n</w:t>
      </w:r>
      <w:r>
        <w:rPr>
          <w:rFonts w:ascii="Arial" w:eastAsia="Arial" w:hAnsi="Arial" w:cs="Arial"/>
        </w:rPr>
        <w:t>s</w:t>
      </w:r>
      <w:r>
        <w:rPr>
          <w:rFonts w:ascii="Arial" w:eastAsia="Arial" w:hAnsi="Arial" w:cs="Arial"/>
          <w:spacing w:val="1"/>
        </w:rPr>
        <w:t>e</w:t>
      </w:r>
      <w:r>
        <w:rPr>
          <w:rFonts w:ascii="Arial" w:eastAsia="Arial" w:hAnsi="Arial" w:cs="Arial"/>
        </w:rPr>
        <w:t>s s</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an</w:t>
      </w:r>
      <w:r>
        <w:rPr>
          <w:rFonts w:ascii="Arial" w:eastAsia="Arial" w:hAnsi="Arial" w:cs="Arial"/>
          <w:spacing w:val="1"/>
        </w:rPr>
        <w:t>nua</w:t>
      </w:r>
      <w:r>
        <w:rPr>
          <w:rFonts w:ascii="Arial" w:eastAsia="Arial" w:hAnsi="Arial" w:cs="Arial"/>
        </w:rPr>
        <w:t>l</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ub</w:t>
      </w: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he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th</w:t>
      </w:r>
      <w:r>
        <w:rPr>
          <w:rFonts w:ascii="Arial" w:eastAsia="Arial" w:hAnsi="Arial" w:cs="Arial"/>
        </w:rPr>
        <w:t>e</w:t>
      </w:r>
      <w:r>
        <w:rPr>
          <w:rFonts w:ascii="Arial" w:eastAsia="Arial" w:hAnsi="Arial" w:cs="Arial"/>
          <w:spacing w:val="1"/>
        </w:rPr>
        <w:t xml:space="preserve"> </w:t>
      </w:r>
      <w:r>
        <w:rPr>
          <w:rFonts w:ascii="Arial" w:eastAsia="Arial" w:hAnsi="Arial" w:cs="Arial"/>
        </w:rPr>
        <w:t>w</w:t>
      </w:r>
      <w:r>
        <w:rPr>
          <w:rFonts w:ascii="Arial" w:eastAsia="Arial" w:hAnsi="Arial" w:cs="Arial"/>
          <w:spacing w:val="-3"/>
        </w:rPr>
        <w:t>e</w:t>
      </w:r>
      <w:r>
        <w:rPr>
          <w:rFonts w:ascii="Arial" w:eastAsia="Arial" w:hAnsi="Arial" w:cs="Arial"/>
          <w:spacing w:val="1"/>
        </w:rPr>
        <w:t>b</w:t>
      </w:r>
      <w:r>
        <w:rPr>
          <w:rFonts w:ascii="Arial" w:eastAsia="Arial" w:hAnsi="Arial" w:cs="Arial"/>
        </w:rPr>
        <w:t xml:space="preserve">site </w:t>
      </w:r>
      <w:r>
        <w:rPr>
          <w:rFonts w:ascii="Arial" w:eastAsia="Arial" w:hAnsi="Arial" w:cs="Arial"/>
          <w:color w:val="0462C1"/>
          <w:spacing w:val="-45"/>
        </w:rPr>
        <w:t xml:space="preserve"> </w:t>
      </w:r>
      <w:hyperlink r:id="rId8">
        <w:r>
          <w:rPr>
            <w:rFonts w:ascii="Arial" w:eastAsia="Arial" w:hAnsi="Arial" w:cs="Arial"/>
            <w:color w:val="0462C1"/>
            <w:u w:val="single" w:color="0462C1"/>
          </w:rPr>
          <w:t>w</w:t>
        </w:r>
        <w:r>
          <w:rPr>
            <w:rFonts w:ascii="Arial" w:eastAsia="Arial" w:hAnsi="Arial" w:cs="Arial"/>
            <w:color w:val="0462C1"/>
            <w:spacing w:val="-1"/>
            <w:u w:val="single" w:color="0462C1"/>
          </w:rPr>
          <w:t>w</w:t>
        </w:r>
        <w:r>
          <w:rPr>
            <w:rFonts w:ascii="Arial" w:eastAsia="Arial" w:hAnsi="Arial" w:cs="Arial"/>
            <w:color w:val="0462C1"/>
            <w:u w:val="single" w:color="0462C1"/>
          </w:rPr>
          <w:t>w.G</w:t>
        </w:r>
        <w:r>
          <w:rPr>
            <w:rFonts w:ascii="Arial" w:eastAsia="Arial" w:hAnsi="Arial" w:cs="Arial"/>
            <w:color w:val="0462C1"/>
            <w:spacing w:val="-1"/>
            <w:u w:val="single" w:color="0462C1"/>
          </w:rPr>
          <w:t>SA</w:t>
        </w:r>
        <w:r>
          <w:rPr>
            <w:rFonts w:ascii="Arial" w:eastAsia="Arial" w:hAnsi="Arial" w:cs="Arial"/>
            <w:color w:val="0462C1"/>
            <w:u w:val="single" w:color="0462C1"/>
          </w:rPr>
          <w:t>.</w:t>
        </w:r>
        <w:r>
          <w:rPr>
            <w:rFonts w:ascii="Arial" w:eastAsia="Arial" w:hAnsi="Arial" w:cs="Arial"/>
            <w:color w:val="0462C1"/>
            <w:spacing w:val="1"/>
            <w:u w:val="single" w:color="0462C1"/>
          </w:rPr>
          <w:t>go</w:t>
        </w:r>
        <w:r>
          <w:rPr>
            <w:rFonts w:ascii="Arial" w:eastAsia="Arial" w:hAnsi="Arial" w:cs="Arial"/>
            <w:color w:val="0462C1"/>
            <w:u w:val="single" w:color="0462C1"/>
          </w:rPr>
          <w:t>v</w:t>
        </w:r>
        <w:r>
          <w:rPr>
            <w:rFonts w:ascii="Arial" w:eastAsia="Arial" w:hAnsi="Arial" w:cs="Arial"/>
            <w:color w:val="0462C1"/>
            <w:spacing w:val="1"/>
          </w:rPr>
          <w:t xml:space="preserve"> </w:t>
        </w:r>
        <w:r>
          <w:rPr>
            <w:rFonts w:ascii="Arial" w:eastAsia="Arial" w:hAnsi="Arial" w:cs="Arial"/>
            <w:color w:val="000000"/>
          </w:rPr>
          <w:t>f</w:t>
        </w:r>
      </w:hyperlink>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1"/>
        </w:rPr>
        <w:t xml:space="preserve"> o</w:t>
      </w:r>
      <w:r>
        <w:rPr>
          <w:rFonts w:ascii="Arial" w:eastAsia="Arial" w:hAnsi="Arial" w:cs="Arial"/>
          <w:color w:val="000000"/>
        </w:rPr>
        <w:t>f</w:t>
      </w:r>
      <w:r>
        <w:rPr>
          <w:rFonts w:ascii="Arial" w:eastAsia="Arial" w:hAnsi="Arial" w:cs="Arial"/>
          <w:color w:val="000000"/>
          <w:spacing w:val="1"/>
        </w:rPr>
        <w:t>f</w:t>
      </w:r>
      <w:r>
        <w:rPr>
          <w:rFonts w:ascii="Arial" w:eastAsia="Arial" w:hAnsi="Arial" w:cs="Arial"/>
          <w:color w:val="000000"/>
        </w:rPr>
        <w:t>i</w:t>
      </w:r>
      <w:r>
        <w:rPr>
          <w:rFonts w:ascii="Arial" w:eastAsia="Arial" w:hAnsi="Arial" w:cs="Arial"/>
          <w:color w:val="000000"/>
          <w:spacing w:val="-4"/>
        </w:rPr>
        <w:t>c</w:t>
      </w:r>
      <w:r>
        <w:rPr>
          <w:rFonts w:ascii="Arial" w:eastAsia="Arial" w:hAnsi="Arial" w:cs="Arial"/>
          <w:color w:val="000000"/>
          <w:spacing w:val="1"/>
        </w:rPr>
        <w:t>er</w:t>
      </w:r>
      <w:r>
        <w:rPr>
          <w:rFonts w:ascii="Arial" w:eastAsia="Arial" w:hAnsi="Arial" w:cs="Arial"/>
          <w:color w:val="000000"/>
        </w:rPr>
        <w:t xml:space="preserve">s </w:t>
      </w:r>
      <w:r>
        <w:rPr>
          <w:rFonts w:ascii="Arial" w:eastAsia="Arial" w:hAnsi="Arial" w:cs="Arial"/>
          <w:color w:val="000000"/>
          <w:spacing w:val="1"/>
        </w:rPr>
        <w:t>th</w:t>
      </w:r>
      <w:r>
        <w:rPr>
          <w:rFonts w:ascii="Arial" w:eastAsia="Arial" w:hAnsi="Arial" w:cs="Arial"/>
          <w:color w:val="000000"/>
          <w:spacing w:val="-3"/>
        </w:rPr>
        <w:t>a</w:t>
      </w:r>
      <w:r>
        <w:rPr>
          <w:rFonts w:ascii="Arial" w:eastAsia="Arial" w:hAnsi="Arial" w:cs="Arial"/>
          <w:color w:val="000000"/>
        </w:rPr>
        <w:t>t t</w:t>
      </w:r>
      <w:r>
        <w:rPr>
          <w:rFonts w:ascii="Arial" w:eastAsia="Arial" w:hAnsi="Arial" w:cs="Arial"/>
          <w:color w:val="000000"/>
          <w:spacing w:val="2"/>
        </w:rPr>
        <w:t>r</w:t>
      </w:r>
      <w:r>
        <w:rPr>
          <w:rFonts w:ascii="Arial" w:eastAsia="Arial" w:hAnsi="Arial" w:cs="Arial"/>
          <w:color w:val="000000"/>
          <w:spacing w:val="1"/>
        </w:rPr>
        <w:t>a</w:t>
      </w:r>
      <w:r>
        <w:rPr>
          <w:rFonts w:ascii="Arial" w:eastAsia="Arial" w:hAnsi="Arial" w:cs="Arial"/>
          <w:color w:val="000000"/>
        </w:rPr>
        <w:t>v</w:t>
      </w:r>
      <w:r>
        <w:rPr>
          <w:rFonts w:ascii="Arial" w:eastAsia="Arial" w:hAnsi="Arial" w:cs="Arial"/>
          <w:color w:val="000000"/>
          <w:spacing w:val="1"/>
        </w:rPr>
        <w:t>e</w:t>
      </w:r>
      <w:r>
        <w:rPr>
          <w:rFonts w:ascii="Arial" w:eastAsia="Arial" w:hAnsi="Arial" w:cs="Arial"/>
          <w:color w:val="000000"/>
        </w:rPr>
        <w:t xml:space="preserve">l </w:t>
      </w:r>
      <w:r>
        <w:rPr>
          <w:rFonts w:ascii="Arial" w:eastAsia="Arial" w:hAnsi="Arial" w:cs="Arial"/>
          <w:color w:val="000000"/>
          <w:spacing w:val="1"/>
        </w:rPr>
        <w:t>m</w:t>
      </w:r>
      <w:r>
        <w:rPr>
          <w:rFonts w:ascii="Arial" w:eastAsia="Arial" w:hAnsi="Arial" w:cs="Arial"/>
          <w:color w:val="000000"/>
          <w:spacing w:val="-3"/>
        </w:rPr>
        <w:t>o</w:t>
      </w:r>
      <w:r>
        <w:rPr>
          <w:rFonts w:ascii="Arial" w:eastAsia="Arial" w:hAnsi="Arial" w:cs="Arial"/>
          <w:color w:val="000000"/>
          <w:spacing w:val="2"/>
        </w:rPr>
        <w:t>r</w:t>
      </w:r>
      <w:r>
        <w:rPr>
          <w:rFonts w:ascii="Arial" w:eastAsia="Arial" w:hAnsi="Arial" w:cs="Arial"/>
          <w:color w:val="000000"/>
        </w:rPr>
        <w:t>e</w:t>
      </w:r>
      <w:r>
        <w:rPr>
          <w:rFonts w:ascii="Arial" w:eastAsia="Arial" w:hAnsi="Arial" w:cs="Arial"/>
          <w:color w:val="000000"/>
          <w:spacing w:val="1"/>
        </w:rPr>
        <w:t xml:space="preserve"> t</w:t>
      </w:r>
      <w:r>
        <w:rPr>
          <w:rFonts w:ascii="Arial" w:eastAsia="Arial" w:hAnsi="Arial" w:cs="Arial"/>
          <w:color w:val="000000"/>
          <w:spacing w:val="-3"/>
        </w:rPr>
        <w:t>h</w:t>
      </w:r>
      <w:r>
        <w:rPr>
          <w:rFonts w:ascii="Arial" w:eastAsia="Arial" w:hAnsi="Arial" w:cs="Arial"/>
          <w:color w:val="000000"/>
          <w:spacing w:val="1"/>
        </w:rPr>
        <w:t>a</w:t>
      </w:r>
      <w:r>
        <w:rPr>
          <w:rFonts w:ascii="Arial" w:eastAsia="Arial" w:hAnsi="Arial" w:cs="Arial"/>
          <w:color w:val="000000"/>
        </w:rPr>
        <w:t>n</w:t>
      </w:r>
      <w:r>
        <w:rPr>
          <w:rFonts w:ascii="Arial" w:eastAsia="Arial" w:hAnsi="Arial" w:cs="Arial"/>
          <w:color w:val="000000"/>
          <w:spacing w:val="1"/>
        </w:rPr>
        <w:t xml:space="preserve"> 3</w:t>
      </w:r>
      <w:r>
        <w:rPr>
          <w:rFonts w:ascii="Arial" w:eastAsia="Arial" w:hAnsi="Arial" w:cs="Arial"/>
          <w:color w:val="000000"/>
        </w:rPr>
        <w:t>0</w:t>
      </w:r>
      <w:r>
        <w:rPr>
          <w:rFonts w:ascii="Arial" w:eastAsia="Arial" w:hAnsi="Arial" w:cs="Arial"/>
          <w:color w:val="000000"/>
          <w:spacing w:val="-3"/>
        </w:rPr>
        <w:t xml:space="preserve"> </w:t>
      </w:r>
      <w:r>
        <w:rPr>
          <w:rFonts w:ascii="Arial" w:eastAsia="Arial" w:hAnsi="Arial" w:cs="Arial"/>
          <w:color w:val="000000"/>
          <w:spacing w:val="1"/>
        </w:rPr>
        <w:t>m</w:t>
      </w:r>
      <w:r>
        <w:rPr>
          <w:rFonts w:ascii="Arial" w:eastAsia="Arial" w:hAnsi="Arial" w:cs="Arial"/>
          <w:color w:val="000000"/>
        </w:rPr>
        <w:t>i</w:t>
      </w:r>
      <w:r>
        <w:rPr>
          <w:rFonts w:ascii="Arial" w:eastAsia="Arial" w:hAnsi="Arial" w:cs="Arial"/>
          <w:color w:val="000000"/>
          <w:spacing w:val="-1"/>
        </w:rPr>
        <w:t>l</w:t>
      </w:r>
      <w:r>
        <w:rPr>
          <w:rFonts w:ascii="Arial" w:eastAsia="Arial" w:hAnsi="Arial" w:cs="Arial"/>
          <w:color w:val="000000"/>
          <w:spacing w:val="1"/>
        </w:rPr>
        <w:t>e</w:t>
      </w:r>
      <w:r>
        <w:rPr>
          <w:rFonts w:ascii="Arial" w:eastAsia="Arial" w:hAnsi="Arial" w:cs="Arial"/>
          <w:color w:val="000000"/>
        </w:rPr>
        <w:t xml:space="preserve">s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
        </w:rPr>
        <w:t xml:space="preserve"> </w:t>
      </w:r>
      <w:r>
        <w:rPr>
          <w:rFonts w:ascii="Arial" w:eastAsia="Arial" w:hAnsi="Arial" w:cs="Arial"/>
          <w:color w:val="000000"/>
        </w:rPr>
        <w:t>t</w:t>
      </w:r>
      <w:r>
        <w:rPr>
          <w:rFonts w:ascii="Arial" w:eastAsia="Arial" w:hAnsi="Arial" w:cs="Arial"/>
          <w:color w:val="000000"/>
          <w:spacing w:val="-3"/>
        </w:rPr>
        <w:t>h</w:t>
      </w:r>
      <w:r>
        <w:rPr>
          <w:rFonts w:ascii="Arial" w:eastAsia="Arial" w:hAnsi="Arial" w:cs="Arial"/>
          <w:color w:val="000000"/>
        </w:rPr>
        <w:t>e</w:t>
      </w:r>
      <w:r>
        <w:rPr>
          <w:rFonts w:ascii="Arial" w:eastAsia="Arial" w:hAnsi="Arial" w:cs="Arial"/>
          <w:color w:val="000000"/>
          <w:spacing w:val="1"/>
        </w:rPr>
        <w:t xml:space="preserve"> o</w:t>
      </w:r>
      <w:r>
        <w:rPr>
          <w:rFonts w:ascii="Arial" w:eastAsia="Arial" w:hAnsi="Arial" w:cs="Arial"/>
          <w:color w:val="000000"/>
        </w:rPr>
        <w:t>f</w:t>
      </w:r>
      <w:r>
        <w:rPr>
          <w:rFonts w:ascii="Arial" w:eastAsia="Arial" w:hAnsi="Arial" w:cs="Arial"/>
          <w:color w:val="000000"/>
          <w:spacing w:val="1"/>
        </w:rPr>
        <w:t>f</w:t>
      </w:r>
      <w:r>
        <w:rPr>
          <w:rFonts w:ascii="Arial" w:eastAsia="Arial" w:hAnsi="Arial" w:cs="Arial"/>
          <w:color w:val="000000"/>
        </w:rPr>
        <w:t>ic</w:t>
      </w:r>
      <w:r>
        <w:rPr>
          <w:rFonts w:ascii="Arial" w:eastAsia="Arial" w:hAnsi="Arial" w:cs="Arial"/>
          <w:color w:val="000000"/>
          <w:spacing w:val="-4"/>
        </w:rPr>
        <w:t>e</w:t>
      </w:r>
      <w:r>
        <w:rPr>
          <w:rFonts w:ascii="Arial" w:eastAsia="Arial" w:hAnsi="Arial" w:cs="Arial"/>
          <w:color w:val="000000"/>
          <w:spacing w:val="1"/>
        </w:rPr>
        <w:t>r</w:t>
      </w:r>
      <w:r>
        <w:rPr>
          <w:rFonts w:ascii="Arial" w:eastAsia="Arial" w:hAnsi="Arial" w:cs="Arial"/>
          <w:color w:val="000000"/>
        </w:rPr>
        <w:t xml:space="preserve">’s </w:t>
      </w:r>
      <w:r>
        <w:rPr>
          <w:rFonts w:ascii="Arial" w:eastAsia="Arial" w:hAnsi="Arial" w:cs="Arial"/>
          <w:color w:val="000000"/>
          <w:spacing w:val="1"/>
        </w:rPr>
        <w:t>ho</w:t>
      </w:r>
      <w:r>
        <w:rPr>
          <w:rFonts w:ascii="Arial" w:eastAsia="Arial" w:hAnsi="Arial" w:cs="Arial"/>
          <w:color w:val="000000"/>
          <w:spacing w:val="-3"/>
        </w:rPr>
        <w:t>m</w:t>
      </w:r>
      <w:r>
        <w:rPr>
          <w:rFonts w:ascii="Arial" w:eastAsia="Arial" w:hAnsi="Arial" w:cs="Arial"/>
          <w:color w:val="000000"/>
        </w:rPr>
        <w:t>e</w:t>
      </w:r>
      <w:r>
        <w:rPr>
          <w:rFonts w:ascii="Arial" w:eastAsia="Arial" w:hAnsi="Arial" w:cs="Arial"/>
          <w:color w:val="000000"/>
          <w:spacing w:val="6"/>
        </w:rPr>
        <w:t xml:space="preserve"> </w:t>
      </w:r>
      <w:r>
        <w:rPr>
          <w:rFonts w:ascii="Arial" w:eastAsia="Arial" w:hAnsi="Arial" w:cs="Arial"/>
          <w:color w:val="000000"/>
        </w:rPr>
        <w:t>Ne</w:t>
      </w:r>
      <w:r>
        <w:rPr>
          <w:rFonts w:ascii="Arial" w:eastAsia="Arial" w:hAnsi="Arial" w:cs="Arial"/>
          <w:color w:val="000000"/>
          <w:spacing w:val="1"/>
        </w:rPr>
        <w:t>t</w:t>
      </w:r>
      <w:r>
        <w:rPr>
          <w:rFonts w:ascii="Arial" w:eastAsia="Arial" w:hAnsi="Arial" w:cs="Arial"/>
          <w:color w:val="000000"/>
        </w:rPr>
        <w:t>wo</w:t>
      </w:r>
      <w:r>
        <w:rPr>
          <w:rFonts w:ascii="Arial" w:eastAsia="Arial" w:hAnsi="Arial" w:cs="Arial"/>
          <w:color w:val="000000"/>
          <w:spacing w:val="2"/>
        </w:rPr>
        <w:t>r</w:t>
      </w:r>
      <w:r>
        <w:rPr>
          <w:rFonts w:ascii="Arial" w:eastAsia="Arial" w:hAnsi="Arial" w:cs="Arial"/>
          <w:color w:val="000000"/>
        </w:rPr>
        <w:t>k</w:t>
      </w:r>
      <w:r>
        <w:rPr>
          <w:rFonts w:ascii="Arial" w:eastAsia="Arial" w:hAnsi="Arial" w:cs="Arial"/>
          <w:color w:val="000000"/>
          <w:spacing w:val="2"/>
        </w:rPr>
        <w:t xml:space="preserve"> </w:t>
      </w:r>
      <w:r>
        <w:rPr>
          <w:rFonts w:ascii="Arial" w:eastAsia="Arial" w:hAnsi="Arial" w:cs="Arial"/>
          <w:color w:val="000000"/>
          <w:spacing w:val="-1"/>
        </w:rPr>
        <w:t>A</w:t>
      </w:r>
      <w:r>
        <w:rPr>
          <w:rFonts w:ascii="Arial" w:eastAsia="Arial" w:hAnsi="Arial" w:cs="Arial"/>
          <w:color w:val="000000"/>
        </w:rPr>
        <w:t>ss</w:t>
      </w:r>
      <w:r>
        <w:rPr>
          <w:rFonts w:ascii="Arial" w:eastAsia="Arial" w:hAnsi="Arial" w:cs="Arial"/>
          <w:color w:val="000000"/>
          <w:spacing w:val="1"/>
        </w:rPr>
        <w:t>o</w:t>
      </w:r>
      <w:r>
        <w:rPr>
          <w:rFonts w:ascii="Arial" w:eastAsia="Arial" w:hAnsi="Arial" w:cs="Arial"/>
          <w:color w:val="000000"/>
        </w:rPr>
        <w:t>cia</w:t>
      </w:r>
      <w:r>
        <w:rPr>
          <w:rFonts w:ascii="Arial" w:eastAsia="Arial" w:hAnsi="Arial" w:cs="Arial"/>
          <w:color w:val="000000"/>
          <w:spacing w:val="1"/>
        </w:rPr>
        <w:t>t</w:t>
      </w:r>
      <w:r>
        <w:rPr>
          <w:rFonts w:ascii="Arial" w:eastAsia="Arial" w:hAnsi="Arial" w:cs="Arial"/>
          <w:color w:val="000000"/>
        </w:rPr>
        <w:t>ion</w:t>
      </w:r>
      <w:r>
        <w:rPr>
          <w:rFonts w:ascii="Arial" w:eastAsia="Arial" w:hAnsi="Arial" w:cs="Arial"/>
          <w:color w:val="000000"/>
          <w:spacing w:val="1"/>
        </w:rPr>
        <w:t xml:space="preserve"> </w:t>
      </w:r>
      <w:r>
        <w:rPr>
          <w:rFonts w:ascii="Arial" w:eastAsia="Arial" w:hAnsi="Arial" w:cs="Arial"/>
          <w:color w:val="000000"/>
        </w:rPr>
        <w:t>si</w:t>
      </w:r>
      <w:r>
        <w:rPr>
          <w:rFonts w:ascii="Arial" w:eastAsia="Arial" w:hAnsi="Arial" w:cs="Arial"/>
          <w:color w:val="000000"/>
          <w:spacing w:val="-4"/>
        </w:rPr>
        <w:t>t</w:t>
      </w:r>
      <w:r>
        <w:rPr>
          <w:rFonts w:ascii="Arial" w:eastAsia="Arial" w:hAnsi="Arial" w:cs="Arial"/>
          <w:color w:val="000000"/>
        </w:rPr>
        <w:t>e</w:t>
      </w:r>
      <w:r>
        <w:rPr>
          <w:rFonts w:ascii="Arial" w:eastAsia="Arial" w:hAnsi="Arial" w:cs="Arial"/>
          <w:color w:val="000000"/>
          <w:spacing w:val="1"/>
        </w:rPr>
        <w:t xml:space="preserve"> ad</w:t>
      </w:r>
      <w:r>
        <w:rPr>
          <w:rFonts w:ascii="Arial" w:eastAsia="Arial" w:hAnsi="Arial" w:cs="Arial"/>
          <w:color w:val="000000"/>
          <w:spacing w:val="-3"/>
        </w:rPr>
        <w:t>d</w:t>
      </w:r>
      <w:r>
        <w:rPr>
          <w:rFonts w:ascii="Arial" w:eastAsia="Arial" w:hAnsi="Arial" w:cs="Arial"/>
          <w:color w:val="000000"/>
          <w:spacing w:val="1"/>
        </w:rPr>
        <w:t>re</w:t>
      </w:r>
      <w:r>
        <w:rPr>
          <w:rFonts w:ascii="Arial" w:eastAsia="Arial" w:hAnsi="Arial" w:cs="Arial"/>
          <w:color w:val="000000"/>
        </w:rPr>
        <w:t>ss.</w:t>
      </w:r>
      <w:r>
        <w:rPr>
          <w:rFonts w:ascii="Arial" w:eastAsia="Arial" w:hAnsi="Arial" w:cs="Arial"/>
          <w:color w:val="000000"/>
          <w:spacing w:val="55"/>
        </w:rPr>
        <w:t xml:space="preserve"> </w:t>
      </w:r>
      <w:r>
        <w:rPr>
          <w:rFonts w:ascii="Arial" w:eastAsia="Arial" w:hAnsi="Arial" w:cs="Arial"/>
          <w:color w:val="000000"/>
          <w:spacing w:val="2"/>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1"/>
        </w:rPr>
        <w:t xml:space="preserve"> t</w:t>
      </w:r>
      <w:r>
        <w:rPr>
          <w:rFonts w:ascii="Arial" w:eastAsia="Arial" w:hAnsi="Arial" w:cs="Arial"/>
          <w:color w:val="000000"/>
          <w:spacing w:val="-3"/>
        </w:rPr>
        <w:t>o</w:t>
      </w:r>
      <w:r>
        <w:rPr>
          <w:rFonts w:ascii="Arial" w:eastAsia="Arial" w:hAnsi="Arial" w:cs="Arial"/>
          <w:color w:val="000000"/>
        </w:rPr>
        <w:t>t</w:t>
      </w:r>
      <w:r>
        <w:rPr>
          <w:rFonts w:ascii="Arial" w:eastAsia="Arial" w:hAnsi="Arial" w:cs="Arial"/>
          <w:color w:val="000000"/>
          <w:spacing w:val="1"/>
        </w:rPr>
        <w:t>a</w:t>
      </w:r>
      <w:r>
        <w:rPr>
          <w:rFonts w:ascii="Arial" w:eastAsia="Arial" w:hAnsi="Arial" w:cs="Arial"/>
          <w:color w:val="000000"/>
        </w:rPr>
        <w:t>l</w:t>
      </w:r>
      <w:r>
        <w:rPr>
          <w:rFonts w:ascii="Arial" w:eastAsia="Arial" w:hAnsi="Arial" w:cs="Arial"/>
          <w:color w:val="000000"/>
          <w:spacing w:val="-4"/>
        </w:rPr>
        <w:t xml:space="preserve"> </w:t>
      </w:r>
      <w:r>
        <w:rPr>
          <w:rFonts w:ascii="Arial" w:eastAsia="Arial" w:hAnsi="Arial" w:cs="Arial"/>
          <w:color w:val="000000"/>
          <w:spacing w:val="1"/>
        </w:rPr>
        <w:t>amoun</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1"/>
        </w:rPr>
        <w:t>a</w:t>
      </w:r>
      <w:r>
        <w:rPr>
          <w:rFonts w:ascii="Arial" w:eastAsia="Arial" w:hAnsi="Arial" w:cs="Arial"/>
          <w:color w:val="000000"/>
        </w:rPr>
        <w:t>l</w:t>
      </w:r>
      <w:r>
        <w:rPr>
          <w:rFonts w:ascii="Arial" w:eastAsia="Arial" w:hAnsi="Arial" w:cs="Arial"/>
          <w:color w:val="000000"/>
          <w:spacing w:val="-1"/>
        </w:rPr>
        <w:t>l</w:t>
      </w:r>
      <w:r>
        <w:rPr>
          <w:rFonts w:ascii="Arial" w:eastAsia="Arial" w:hAnsi="Arial" w:cs="Arial"/>
          <w:color w:val="000000"/>
          <w:spacing w:val="1"/>
        </w:rPr>
        <w:t>o</w:t>
      </w:r>
      <w:r>
        <w:rPr>
          <w:rFonts w:ascii="Arial" w:eastAsia="Arial" w:hAnsi="Arial" w:cs="Arial"/>
          <w:color w:val="000000"/>
        </w:rPr>
        <w:t>c</w:t>
      </w:r>
      <w:r>
        <w:rPr>
          <w:rFonts w:ascii="Arial" w:eastAsia="Arial" w:hAnsi="Arial" w:cs="Arial"/>
          <w:color w:val="000000"/>
          <w:spacing w:val="1"/>
        </w:rPr>
        <w:t>a</w:t>
      </w:r>
      <w:r>
        <w:rPr>
          <w:rFonts w:ascii="Arial" w:eastAsia="Arial" w:hAnsi="Arial" w:cs="Arial"/>
          <w:color w:val="000000"/>
          <w:spacing w:val="4"/>
        </w:rPr>
        <w:t>t</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spacing w:val="1"/>
        </w:rPr>
        <w:t>pe</w:t>
      </w:r>
      <w:r>
        <w:rPr>
          <w:rFonts w:ascii="Arial" w:eastAsia="Arial" w:hAnsi="Arial" w:cs="Arial"/>
          <w:color w:val="000000"/>
        </w:rPr>
        <w:t>r in</w:t>
      </w:r>
      <w:r>
        <w:rPr>
          <w:rFonts w:ascii="Arial" w:eastAsia="Arial" w:hAnsi="Arial" w:cs="Arial"/>
          <w:color w:val="000000"/>
          <w:spacing w:val="1"/>
        </w:rPr>
        <w:t>d</w:t>
      </w:r>
      <w:r>
        <w:rPr>
          <w:rFonts w:ascii="Arial" w:eastAsia="Arial" w:hAnsi="Arial" w:cs="Arial"/>
          <w:color w:val="000000"/>
        </w:rPr>
        <w:t>iv</w:t>
      </w:r>
      <w:r>
        <w:rPr>
          <w:rFonts w:ascii="Arial" w:eastAsia="Arial" w:hAnsi="Arial" w:cs="Arial"/>
          <w:color w:val="000000"/>
          <w:spacing w:val="-1"/>
        </w:rPr>
        <w:t>i</w:t>
      </w:r>
      <w:r>
        <w:rPr>
          <w:rFonts w:ascii="Arial" w:eastAsia="Arial" w:hAnsi="Arial" w:cs="Arial"/>
          <w:color w:val="000000"/>
          <w:spacing w:val="1"/>
        </w:rPr>
        <w:t>dua</w:t>
      </w:r>
      <w:r>
        <w:rPr>
          <w:rFonts w:ascii="Arial" w:eastAsia="Arial" w:hAnsi="Arial" w:cs="Arial"/>
          <w:color w:val="000000"/>
        </w:rPr>
        <w:t xml:space="preserve">l </w:t>
      </w:r>
      <w:r>
        <w:rPr>
          <w:rFonts w:ascii="Arial" w:eastAsia="Arial" w:hAnsi="Arial" w:cs="Arial"/>
          <w:color w:val="000000"/>
          <w:spacing w:val="1"/>
        </w:rPr>
        <w:t>no</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spacing w:val="-4"/>
        </w:rPr>
        <w:t>t</w:t>
      </w:r>
      <w:r>
        <w:rPr>
          <w:rFonts w:ascii="Arial" w:eastAsia="Arial" w:hAnsi="Arial" w:cs="Arial"/>
          <w:color w:val="000000"/>
        </w:rPr>
        <w:t>o</w:t>
      </w:r>
      <w:r>
        <w:rPr>
          <w:rFonts w:ascii="Arial" w:eastAsia="Arial" w:hAnsi="Arial" w:cs="Arial"/>
          <w:color w:val="000000"/>
          <w:spacing w:val="1"/>
        </w:rPr>
        <w:t xml:space="preserve"> e</w:t>
      </w:r>
      <w:r>
        <w:rPr>
          <w:rFonts w:ascii="Arial" w:eastAsia="Arial" w:hAnsi="Arial" w:cs="Arial"/>
          <w:color w:val="000000"/>
        </w:rPr>
        <w:t>xc</w:t>
      </w:r>
      <w:r>
        <w:rPr>
          <w:rFonts w:ascii="Arial" w:eastAsia="Arial" w:hAnsi="Arial" w:cs="Arial"/>
          <w:color w:val="000000"/>
          <w:spacing w:val="1"/>
        </w:rPr>
        <w:t>ee</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spacing w:val="1"/>
        </w:rPr>
        <w:t>th</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3"/>
        </w:rPr>
        <w:t>a</w:t>
      </w:r>
      <w:r>
        <w:rPr>
          <w:rFonts w:ascii="Arial" w:eastAsia="Arial" w:hAnsi="Arial" w:cs="Arial"/>
          <w:color w:val="000000"/>
          <w:spacing w:val="1"/>
        </w:rPr>
        <w:t>moun</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1"/>
        </w:rPr>
        <w:t>budg</w:t>
      </w:r>
      <w:r>
        <w:rPr>
          <w:rFonts w:ascii="Arial" w:eastAsia="Arial" w:hAnsi="Arial" w:cs="Arial"/>
          <w:color w:val="000000"/>
          <w:spacing w:val="-3"/>
        </w:rPr>
        <w:t>e</w:t>
      </w:r>
      <w:r>
        <w:rPr>
          <w:rFonts w:ascii="Arial" w:eastAsia="Arial" w:hAnsi="Arial" w:cs="Arial"/>
          <w:color w:val="000000"/>
        </w:rPr>
        <w:t>t</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spacing w:val="1"/>
        </w:rPr>
        <w:t>b</w:t>
      </w:r>
      <w:r>
        <w:rPr>
          <w:rFonts w:ascii="Arial" w:eastAsia="Arial" w:hAnsi="Arial" w:cs="Arial"/>
          <w:color w:val="000000"/>
        </w:rPr>
        <w:t xml:space="preserve">y </w:t>
      </w:r>
      <w:r>
        <w:rPr>
          <w:rFonts w:ascii="Arial" w:eastAsia="Arial" w:hAnsi="Arial" w:cs="Arial"/>
          <w:color w:val="000000"/>
          <w:spacing w:val="1"/>
        </w:rPr>
        <w:t>th</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1"/>
        </w:rPr>
        <w:t>S</w:t>
      </w:r>
      <w:r>
        <w:rPr>
          <w:rFonts w:ascii="Arial" w:eastAsia="Arial" w:hAnsi="Arial" w:cs="Arial"/>
          <w:color w:val="000000"/>
        </w:rPr>
        <w:t>t</w:t>
      </w:r>
      <w:r>
        <w:rPr>
          <w:rFonts w:ascii="Arial" w:eastAsia="Arial" w:hAnsi="Arial" w:cs="Arial"/>
          <w:color w:val="000000"/>
          <w:spacing w:val="1"/>
        </w:rPr>
        <w:t>a</w:t>
      </w:r>
      <w:r>
        <w:rPr>
          <w:rFonts w:ascii="Arial" w:eastAsia="Arial" w:hAnsi="Arial" w:cs="Arial"/>
          <w:color w:val="000000"/>
        </w:rPr>
        <w:t>te</w:t>
      </w:r>
      <w:r>
        <w:rPr>
          <w:rFonts w:ascii="Arial" w:eastAsia="Arial" w:hAnsi="Arial" w:cs="Arial"/>
          <w:color w:val="000000"/>
          <w:spacing w:val="1"/>
        </w:rPr>
        <w:t xml:space="preserve"> </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t</w:t>
      </w:r>
      <w:r>
        <w:rPr>
          <w:rFonts w:ascii="Arial" w:eastAsia="Arial" w:hAnsi="Arial" w:cs="Arial"/>
          <w:color w:val="000000"/>
          <w:spacing w:val="-4"/>
        </w:rPr>
        <w:t>w</w:t>
      </w:r>
      <w:r>
        <w:rPr>
          <w:rFonts w:ascii="Arial" w:eastAsia="Arial" w:hAnsi="Arial" w:cs="Arial"/>
          <w:color w:val="000000"/>
          <w:spacing w:val="1"/>
        </w:rPr>
        <w:t>or</w:t>
      </w:r>
      <w:r>
        <w:rPr>
          <w:rFonts w:ascii="Arial" w:eastAsia="Arial" w:hAnsi="Arial" w:cs="Arial"/>
          <w:color w:val="000000"/>
        </w:rPr>
        <w:t>k</w:t>
      </w:r>
    </w:p>
    <w:p w:rsidR="00B21031" w:rsidRDefault="00D123FD">
      <w:pPr>
        <w:spacing w:before="2"/>
        <w:ind w:left="821" w:right="69" w:hanging="360"/>
        <w:rPr>
          <w:rFonts w:ascii="Arial" w:eastAsia="Arial" w:hAnsi="Arial" w:cs="Arial"/>
        </w:rPr>
      </w:pPr>
      <w:r>
        <w:rPr>
          <w:rFonts w:ascii="Arial" w:eastAsia="Arial" w:hAnsi="Arial" w:cs="Arial"/>
          <w:spacing w:val="1"/>
        </w:rPr>
        <w:t>5</w:t>
      </w:r>
      <w:r>
        <w:rPr>
          <w:rFonts w:ascii="Arial" w:eastAsia="Arial" w:hAnsi="Arial" w:cs="Arial"/>
        </w:rPr>
        <w:t xml:space="preserve">.  </w:t>
      </w:r>
      <w:r>
        <w:rPr>
          <w:rFonts w:ascii="Arial" w:eastAsia="Arial" w:hAnsi="Arial" w:cs="Arial"/>
          <w:spacing w:val="26"/>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do</w:t>
      </w:r>
      <w:r>
        <w:rPr>
          <w:rFonts w:ascii="Arial" w:eastAsia="Arial" w:hAnsi="Arial" w:cs="Arial"/>
        </w:rPr>
        <w:t>c</w:t>
      </w:r>
      <w:r>
        <w:rPr>
          <w:rFonts w:ascii="Arial" w:eastAsia="Arial" w:hAnsi="Arial" w:cs="Arial"/>
          <w:spacing w:val="1"/>
        </w:rPr>
        <w:t>umen</w:t>
      </w:r>
      <w:r>
        <w:rPr>
          <w:rFonts w:ascii="Arial" w:eastAsia="Arial" w:hAnsi="Arial" w:cs="Arial"/>
        </w:rPr>
        <w:t>t</w:t>
      </w:r>
      <w:r>
        <w:rPr>
          <w:rFonts w:ascii="Arial" w:eastAsia="Arial" w:hAnsi="Arial" w:cs="Arial"/>
          <w:spacing w:val="1"/>
        </w:rPr>
        <w:t>a</w:t>
      </w:r>
      <w:r>
        <w:rPr>
          <w:rFonts w:ascii="Arial" w:eastAsia="Arial" w:hAnsi="Arial" w:cs="Arial"/>
        </w:rPr>
        <w:t>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e</w:t>
      </w:r>
      <w:r>
        <w:rPr>
          <w:rFonts w:ascii="Arial" w:eastAsia="Arial" w:hAnsi="Arial" w:cs="Arial"/>
        </w:rPr>
        <w:t>x</w:t>
      </w:r>
      <w:r>
        <w:rPr>
          <w:rFonts w:ascii="Arial" w:eastAsia="Arial" w:hAnsi="Arial" w:cs="Arial"/>
          <w:spacing w:val="-3"/>
        </w:rPr>
        <w:t>p</w:t>
      </w:r>
      <w:r>
        <w:rPr>
          <w:rFonts w:ascii="Arial" w:eastAsia="Arial" w:hAnsi="Arial" w:cs="Arial"/>
          <w:spacing w:val="1"/>
        </w:rPr>
        <w:t>en</w:t>
      </w:r>
      <w:r>
        <w:rPr>
          <w:rFonts w:ascii="Arial" w:eastAsia="Arial" w:hAnsi="Arial" w:cs="Arial"/>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mu</w:t>
      </w:r>
      <w:r>
        <w:rPr>
          <w:rFonts w:ascii="Arial" w:eastAsia="Arial" w:hAnsi="Arial" w:cs="Arial"/>
        </w:rPr>
        <w:t>st</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ubm</w:t>
      </w:r>
      <w:r>
        <w:rPr>
          <w:rFonts w:ascii="Arial" w:eastAsia="Arial" w:hAnsi="Arial" w:cs="Arial"/>
          <w:spacing w:val="-4"/>
        </w:rPr>
        <w:t>i</w:t>
      </w:r>
      <w:r>
        <w:rPr>
          <w:rFonts w:ascii="Arial" w:eastAsia="Arial" w:hAnsi="Arial" w:cs="Arial"/>
        </w:rPr>
        <w:t>t</w:t>
      </w:r>
      <w:r>
        <w:rPr>
          <w:rFonts w:ascii="Arial" w:eastAsia="Arial" w:hAnsi="Arial" w:cs="Arial"/>
          <w:spacing w:val="1"/>
        </w:rPr>
        <w:t>te</w:t>
      </w:r>
      <w:r>
        <w:rPr>
          <w:rFonts w:ascii="Arial" w:eastAsia="Arial" w:hAnsi="Arial" w:cs="Arial"/>
        </w:rPr>
        <w:t>d</w:t>
      </w:r>
      <w:r>
        <w:rPr>
          <w:rFonts w:ascii="Arial" w:eastAsia="Arial" w:hAnsi="Arial" w:cs="Arial"/>
          <w:spacing w:val="1"/>
        </w:rPr>
        <w:t xml:space="preserve"> </w:t>
      </w:r>
      <w:r>
        <w:rPr>
          <w:rFonts w:ascii="Arial" w:eastAsia="Arial" w:hAnsi="Arial" w:cs="Arial"/>
        </w:rPr>
        <w:t>wit</w:t>
      </w:r>
      <w:r>
        <w:rPr>
          <w:rFonts w:ascii="Arial" w:eastAsia="Arial" w:hAnsi="Arial" w:cs="Arial"/>
          <w:spacing w:val="1"/>
        </w:rPr>
        <w:t>h</w:t>
      </w:r>
      <w:r>
        <w:rPr>
          <w:rFonts w:ascii="Arial" w:eastAsia="Arial" w:hAnsi="Arial" w:cs="Arial"/>
        </w:rPr>
        <w:t>in</w:t>
      </w:r>
      <w:r>
        <w:rPr>
          <w:rFonts w:ascii="Arial" w:eastAsia="Arial" w:hAnsi="Arial" w:cs="Arial"/>
          <w:spacing w:val="4"/>
        </w:rPr>
        <w:t xml:space="preserve"> </w:t>
      </w:r>
      <w:r>
        <w:rPr>
          <w:rFonts w:ascii="Arial" w:eastAsia="Arial" w:hAnsi="Arial" w:cs="Arial"/>
          <w:spacing w:val="1"/>
        </w:rPr>
        <w:t>1</w:t>
      </w:r>
      <w:r>
        <w:rPr>
          <w:rFonts w:ascii="Arial" w:eastAsia="Arial" w:hAnsi="Arial" w:cs="Arial"/>
        </w:rPr>
        <w:t>0</w:t>
      </w:r>
      <w:r>
        <w:rPr>
          <w:rFonts w:ascii="Arial" w:eastAsia="Arial" w:hAnsi="Arial" w:cs="Arial"/>
          <w:spacing w:val="-3"/>
        </w:rPr>
        <w:t xml:space="preserve"> </w:t>
      </w:r>
      <w:r>
        <w:rPr>
          <w:rFonts w:ascii="Arial" w:eastAsia="Arial" w:hAnsi="Arial" w:cs="Arial"/>
          <w:spacing w:val="1"/>
        </w:rPr>
        <w:t>da</w:t>
      </w:r>
      <w:r>
        <w:rPr>
          <w:rFonts w:ascii="Arial" w:eastAsia="Arial" w:hAnsi="Arial" w:cs="Arial"/>
        </w:rPr>
        <w:t xml:space="preserve">ys </w:t>
      </w:r>
      <w:r>
        <w:rPr>
          <w:rFonts w:ascii="Arial" w:eastAsia="Arial" w:hAnsi="Arial" w:cs="Arial"/>
          <w:spacing w:val="1"/>
        </w:rPr>
        <w:t>a</w:t>
      </w:r>
      <w:r>
        <w:rPr>
          <w:rFonts w:ascii="Arial" w:eastAsia="Arial" w:hAnsi="Arial" w:cs="Arial"/>
        </w:rPr>
        <w:t>f</w:t>
      </w:r>
      <w:r>
        <w:rPr>
          <w:rFonts w:ascii="Arial" w:eastAsia="Arial" w:hAnsi="Arial" w:cs="Arial"/>
          <w:spacing w:val="-3"/>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a</w:t>
      </w:r>
      <w:r>
        <w:rPr>
          <w:rFonts w:ascii="Arial" w:eastAsia="Arial" w:hAnsi="Arial" w:cs="Arial"/>
        </w:rPr>
        <w:t>t</w:t>
      </w:r>
      <w:r>
        <w:rPr>
          <w:rFonts w:ascii="Arial" w:eastAsia="Arial" w:hAnsi="Arial" w:cs="Arial"/>
          <w:spacing w:val="-3"/>
        </w:rPr>
        <w:t>t</w:t>
      </w:r>
      <w:r>
        <w:rPr>
          <w:rFonts w:ascii="Arial" w:eastAsia="Arial" w:hAnsi="Arial" w:cs="Arial"/>
          <w:spacing w:val="1"/>
        </w:rPr>
        <w:t>endan</w:t>
      </w:r>
      <w:r>
        <w:rPr>
          <w:rFonts w:ascii="Arial" w:eastAsia="Arial" w:hAnsi="Arial" w:cs="Arial"/>
          <w:spacing w:val="-4"/>
        </w:rPr>
        <w:t>c</w:t>
      </w:r>
      <w:r>
        <w:rPr>
          <w:rFonts w:ascii="Arial" w:eastAsia="Arial" w:hAnsi="Arial" w:cs="Arial"/>
        </w:rPr>
        <w:t>e</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e</w:t>
      </w:r>
      <w:r>
        <w:rPr>
          <w:rFonts w:ascii="Arial" w:eastAsia="Arial" w:hAnsi="Arial" w:cs="Arial"/>
          <w:spacing w:val="5"/>
        </w:rPr>
        <w:t>e</w:t>
      </w:r>
      <w:r>
        <w:rPr>
          <w:rFonts w:ascii="Arial" w:eastAsia="Arial" w:hAnsi="Arial" w:cs="Arial"/>
        </w:rPr>
        <w:t>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her</w:t>
      </w:r>
      <w:r>
        <w:rPr>
          <w:rFonts w:ascii="Arial" w:eastAsia="Arial" w:hAnsi="Arial" w:cs="Arial"/>
        </w:rPr>
        <w:t>e</w:t>
      </w:r>
      <w:r>
        <w:rPr>
          <w:rFonts w:ascii="Arial" w:eastAsia="Arial" w:hAnsi="Arial" w:cs="Arial"/>
          <w:spacing w:val="1"/>
        </w:rPr>
        <w:t xml:space="preserve"> e</w:t>
      </w:r>
      <w:r>
        <w:rPr>
          <w:rFonts w:ascii="Arial" w:eastAsia="Arial" w:hAnsi="Arial" w:cs="Arial"/>
          <w:spacing w:val="-4"/>
        </w:rPr>
        <w:t>x</w:t>
      </w:r>
      <w:r>
        <w:rPr>
          <w:rFonts w:ascii="Arial" w:eastAsia="Arial" w:hAnsi="Arial" w:cs="Arial"/>
          <w:spacing w:val="1"/>
        </w:rPr>
        <w:t>pen</w:t>
      </w:r>
      <w:r>
        <w:rPr>
          <w:rFonts w:ascii="Arial" w:eastAsia="Arial" w:hAnsi="Arial" w:cs="Arial"/>
        </w:rPr>
        <w:t>se</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a</w:t>
      </w:r>
      <w:r>
        <w:rPr>
          <w:rFonts w:ascii="Arial" w:eastAsia="Arial" w:hAnsi="Arial" w:cs="Arial"/>
        </w:rPr>
        <w:t>s inc</w:t>
      </w:r>
      <w:r>
        <w:rPr>
          <w:rFonts w:ascii="Arial" w:eastAsia="Arial" w:hAnsi="Arial" w:cs="Arial"/>
          <w:spacing w:val="1"/>
        </w:rPr>
        <w:t>urre</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or</w:t>
      </w:r>
      <w:r>
        <w:rPr>
          <w:rFonts w:ascii="Arial" w:eastAsia="Arial" w:hAnsi="Arial" w:cs="Arial"/>
          <w:spacing w:val="-3"/>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4"/>
        </w:rPr>
        <w:t>i</w:t>
      </w:r>
      <w:r>
        <w:rPr>
          <w:rFonts w:ascii="Arial" w:eastAsia="Arial" w:hAnsi="Arial" w:cs="Arial"/>
          <w:spacing w:val="1"/>
        </w:rPr>
        <w:t>mbur</w:t>
      </w:r>
      <w:r>
        <w:rPr>
          <w:rFonts w:ascii="Arial" w:eastAsia="Arial" w:hAnsi="Arial" w:cs="Arial"/>
          <w:spacing w:val="-4"/>
        </w:rPr>
        <w:t>s</w:t>
      </w:r>
      <w:r>
        <w:rPr>
          <w:rFonts w:ascii="Arial" w:eastAsia="Arial" w:hAnsi="Arial" w:cs="Arial"/>
          <w:spacing w:val="1"/>
        </w:rPr>
        <w:t>ed</w:t>
      </w:r>
      <w:r>
        <w:rPr>
          <w:rFonts w:ascii="Arial" w:eastAsia="Arial" w:hAnsi="Arial" w:cs="Arial"/>
        </w:rPr>
        <w:t>.</w:t>
      </w:r>
      <w:r>
        <w:rPr>
          <w:rFonts w:ascii="Arial" w:eastAsia="Arial" w:hAnsi="Arial" w:cs="Arial"/>
          <w:spacing w:val="6"/>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spacing w:val="1"/>
        </w:rPr>
        <w:t>mea</w:t>
      </w:r>
      <w:r>
        <w:rPr>
          <w:rFonts w:ascii="Arial" w:eastAsia="Arial" w:hAnsi="Arial" w:cs="Arial"/>
        </w:rPr>
        <w:t xml:space="preserve">ls </w:t>
      </w:r>
      <w:r>
        <w:rPr>
          <w:rFonts w:ascii="Arial" w:eastAsia="Arial" w:hAnsi="Arial" w:cs="Arial"/>
          <w:spacing w:val="-3"/>
        </w:rPr>
        <w:t>ar</w:t>
      </w:r>
      <w:r>
        <w:rPr>
          <w:rFonts w:ascii="Arial" w:eastAsia="Arial" w:hAnsi="Arial" w:cs="Arial"/>
        </w:rPr>
        <w:t>e</w:t>
      </w:r>
      <w:r>
        <w:rPr>
          <w:rFonts w:ascii="Arial" w:eastAsia="Arial" w:hAnsi="Arial" w:cs="Arial"/>
          <w:spacing w:val="1"/>
        </w:rPr>
        <w:t xml:space="preserve"> pro</w:t>
      </w:r>
      <w:r>
        <w:rPr>
          <w:rFonts w:ascii="Arial" w:eastAsia="Arial" w:hAnsi="Arial" w:cs="Arial"/>
        </w:rPr>
        <w:t>vid</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a</w:t>
      </w:r>
      <w:r>
        <w:rPr>
          <w:rFonts w:ascii="Arial" w:eastAsia="Arial" w:hAnsi="Arial" w:cs="Arial"/>
        </w:rPr>
        <w:t xml:space="preserve">s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rPr>
        <w:t>t</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r</w:t>
      </w:r>
      <w:r>
        <w:rPr>
          <w:rFonts w:ascii="Arial" w:eastAsia="Arial" w:hAnsi="Arial" w:cs="Arial"/>
          <w:spacing w:val="-3"/>
        </w:rPr>
        <w:t>e</w:t>
      </w:r>
      <w:r>
        <w:rPr>
          <w:rFonts w:ascii="Arial" w:eastAsia="Arial" w:hAnsi="Arial" w:cs="Arial"/>
          <w:spacing w:val="1"/>
        </w:rPr>
        <w:t>g</w:t>
      </w:r>
      <w:r>
        <w:rPr>
          <w:rFonts w:ascii="Arial" w:eastAsia="Arial" w:hAnsi="Arial" w:cs="Arial"/>
        </w:rPr>
        <w:t>ist</w:t>
      </w:r>
      <w:r>
        <w:rPr>
          <w:rFonts w:ascii="Arial" w:eastAsia="Arial" w:hAnsi="Arial" w:cs="Arial"/>
          <w:spacing w:val="1"/>
        </w:rPr>
        <w:t>ra</w:t>
      </w:r>
      <w:r>
        <w:rPr>
          <w:rFonts w:ascii="Arial" w:eastAsia="Arial" w:hAnsi="Arial" w:cs="Arial"/>
        </w:rPr>
        <w:t>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fee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1"/>
        </w:rPr>
        <w:t>he</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ho</w:t>
      </w:r>
      <w:r>
        <w:rPr>
          <w:rFonts w:ascii="Arial" w:eastAsia="Arial" w:hAnsi="Arial" w:cs="Arial"/>
        </w:rPr>
        <w:t>se</w:t>
      </w:r>
      <w:r>
        <w:rPr>
          <w:rFonts w:ascii="Arial" w:eastAsia="Arial" w:hAnsi="Arial" w:cs="Arial"/>
          <w:spacing w:val="1"/>
        </w:rPr>
        <w:t xml:space="preserve"> p</w:t>
      </w:r>
      <w:r>
        <w:rPr>
          <w:rFonts w:ascii="Arial" w:eastAsia="Arial" w:hAnsi="Arial" w:cs="Arial"/>
          <w:spacing w:val="-3"/>
        </w:rPr>
        <w:t>r</w:t>
      </w:r>
      <w:r>
        <w:rPr>
          <w:rFonts w:ascii="Arial" w:eastAsia="Arial" w:hAnsi="Arial" w:cs="Arial"/>
          <w:spacing w:val="1"/>
        </w:rPr>
        <w:t>o</w:t>
      </w:r>
      <w:r>
        <w:rPr>
          <w:rFonts w:ascii="Arial" w:eastAsia="Arial" w:hAnsi="Arial" w:cs="Arial"/>
        </w:rPr>
        <w:t>vid</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mea</w:t>
      </w:r>
      <w:r>
        <w:rPr>
          <w:rFonts w:ascii="Arial" w:eastAsia="Arial" w:hAnsi="Arial" w:cs="Arial"/>
        </w:rPr>
        <w:t>lti</w:t>
      </w:r>
      <w:r>
        <w:rPr>
          <w:rFonts w:ascii="Arial" w:eastAsia="Arial" w:hAnsi="Arial" w:cs="Arial"/>
          <w:spacing w:val="1"/>
        </w:rPr>
        <w:t>me</w:t>
      </w:r>
      <w:r>
        <w:rPr>
          <w:rFonts w:ascii="Arial" w:eastAsia="Arial" w:hAnsi="Arial" w:cs="Arial"/>
        </w:rPr>
        <w:t>s wi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i</w:t>
      </w:r>
      <w:r>
        <w:rPr>
          <w:rFonts w:ascii="Arial" w:eastAsia="Arial" w:hAnsi="Arial" w:cs="Arial"/>
          <w:spacing w:val="1"/>
        </w:rPr>
        <w:t>ne</w:t>
      </w:r>
      <w:r>
        <w:rPr>
          <w:rFonts w:ascii="Arial" w:eastAsia="Arial" w:hAnsi="Arial" w:cs="Arial"/>
        </w:rPr>
        <w:t>l</w:t>
      </w:r>
      <w:r>
        <w:rPr>
          <w:rFonts w:ascii="Arial" w:eastAsia="Arial" w:hAnsi="Arial" w:cs="Arial"/>
          <w:spacing w:val="-1"/>
        </w:rPr>
        <w:t>i</w:t>
      </w:r>
      <w:r>
        <w:rPr>
          <w:rFonts w:ascii="Arial" w:eastAsia="Arial" w:hAnsi="Arial" w:cs="Arial"/>
          <w:spacing w:val="1"/>
        </w:rPr>
        <w:t>g</w:t>
      </w:r>
      <w:r>
        <w:rPr>
          <w:rFonts w:ascii="Arial" w:eastAsia="Arial" w:hAnsi="Arial" w:cs="Arial"/>
        </w:rPr>
        <w:t>ible</w:t>
      </w:r>
      <w:r>
        <w:rPr>
          <w:rFonts w:ascii="Arial" w:eastAsia="Arial" w:hAnsi="Arial" w:cs="Arial"/>
          <w:spacing w:val="1"/>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4"/>
        </w:rPr>
        <w:t>i</w:t>
      </w:r>
      <w:r>
        <w:rPr>
          <w:rFonts w:ascii="Arial" w:eastAsia="Arial" w:hAnsi="Arial" w:cs="Arial"/>
          <w:spacing w:val="1"/>
        </w:rPr>
        <w:t>mbur</w:t>
      </w:r>
      <w:r>
        <w:rPr>
          <w:rFonts w:ascii="Arial" w:eastAsia="Arial" w:hAnsi="Arial" w:cs="Arial"/>
        </w:rPr>
        <w:t>s</w:t>
      </w:r>
      <w:r>
        <w:rPr>
          <w:rFonts w:ascii="Arial" w:eastAsia="Arial" w:hAnsi="Arial" w:cs="Arial"/>
          <w:spacing w:val="-3"/>
        </w:rPr>
        <w:t>e</w:t>
      </w:r>
      <w:r>
        <w:rPr>
          <w:rFonts w:ascii="Arial" w:eastAsia="Arial" w:hAnsi="Arial" w:cs="Arial"/>
          <w:spacing w:val="1"/>
        </w:rPr>
        <w:t>men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pe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ie</w:t>
      </w:r>
      <w:r>
        <w:rPr>
          <w:rFonts w:ascii="Arial" w:eastAsia="Arial" w:hAnsi="Arial" w:cs="Arial"/>
          <w:spacing w:val="4"/>
        </w:rPr>
        <w:t>m</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mou</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re</w:t>
      </w:r>
      <w:r>
        <w:rPr>
          <w:rFonts w:ascii="Arial" w:eastAsia="Arial" w:hAnsi="Arial" w:cs="Arial"/>
        </w:rPr>
        <w:t>i</w:t>
      </w:r>
      <w:r>
        <w:rPr>
          <w:rFonts w:ascii="Arial" w:eastAsia="Arial" w:hAnsi="Arial" w:cs="Arial"/>
          <w:spacing w:val="-3"/>
        </w:rPr>
        <w:t>m</w:t>
      </w:r>
      <w:r>
        <w:rPr>
          <w:rFonts w:ascii="Arial" w:eastAsia="Arial" w:hAnsi="Arial" w:cs="Arial"/>
          <w:spacing w:val="1"/>
        </w:rPr>
        <w:t>bur</w:t>
      </w:r>
      <w:r>
        <w:rPr>
          <w:rFonts w:ascii="Arial" w:eastAsia="Arial" w:hAnsi="Arial" w:cs="Arial"/>
        </w:rPr>
        <w:t>s</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no</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e</w:t>
      </w:r>
      <w:r>
        <w:rPr>
          <w:rFonts w:ascii="Arial" w:eastAsia="Arial" w:hAnsi="Arial" w:cs="Arial"/>
          <w:spacing w:val="-4"/>
        </w:rPr>
        <w:t>x</w:t>
      </w:r>
      <w:r>
        <w:rPr>
          <w:rFonts w:ascii="Arial" w:eastAsia="Arial" w:hAnsi="Arial" w:cs="Arial"/>
        </w:rPr>
        <w:t>c</w:t>
      </w:r>
      <w:r>
        <w:rPr>
          <w:rFonts w:ascii="Arial" w:eastAsia="Arial" w:hAnsi="Arial" w:cs="Arial"/>
          <w:spacing w:val="1"/>
        </w:rPr>
        <w:t>ee</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ubm</w:t>
      </w:r>
      <w:r>
        <w:rPr>
          <w:rFonts w:ascii="Arial" w:eastAsia="Arial" w:hAnsi="Arial" w:cs="Arial"/>
        </w:rPr>
        <w:t>i</w:t>
      </w:r>
      <w:r>
        <w:rPr>
          <w:rFonts w:ascii="Arial" w:eastAsia="Arial" w:hAnsi="Arial" w:cs="Arial"/>
          <w:spacing w:val="-4"/>
        </w:rPr>
        <w:t>t</w:t>
      </w:r>
      <w:r>
        <w:rPr>
          <w:rFonts w:ascii="Arial" w:eastAsia="Arial" w:hAnsi="Arial" w:cs="Arial"/>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re</w:t>
      </w:r>
      <w:r>
        <w:rPr>
          <w:rFonts w:ascii="Arial" w:eastAsia="Arial" w:hAnsi="Arial" w:cs="Arial"/>
        </w:rPr>
        <w:t>c</w:t>
      </w:r>
      <w:r>
        <w:rPr>
          <w:rFonts w:ascii="Arial" w:eastAsia="Arial" w:hAnsi="Arial" w:cs="Arial"/>
          <w:spacing w:val="1"/>
        </w:rPr>
        <w:t>e</w:t>
      </w:r>
      <w:r>
        <w:rPr>
          <w:rFonts w:ascii="Arial" w:eastAsia="Arial" w:hAnsi="Arial" w:cs="Arial"/>
        </w:rPr>
        <w:t>ip</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spacing w:val="1"/>
        </w:rPr>
        <w:t>bu</w:t>
      </w:r>
      <w:r>
        <w:rPr>
          <w:rFonts w:ascii="Arial" w:eastAsia="Arial" w:hAnsi="Arial" w:cs="Arial"/>
          <w:spacing w:val="2"/>
        </w:rPr>
        <w:t>d</w:t>
      </w:r>
      <w:r>
        <w:rPr>
          <w:rFonts w:ascii="Arial" w:eastAsia="Arial" w:hAnsi="Arial" w:cs="Arial"/>
          <w:spacing w:val="1"/>
        </w:rPr>
        <w:t>g</w:t>
      </w:r>
      <w:r>
        <w:rPr>
          <w:rFonts w:ascii="Arial" w:eastAsia="Arial" w:hAnsi="Arial" w:cs="Arial"/>
          <w:spacing w:val="-3"/>
        </w:rPr>
        <w:t>e</w:t>
      </w:r>
      <w:r>
        <w:rPr>
          <w:rFonts w:ascii="Arial" w:eastAsia="Arial" w:hAnsi="Arial" w:cs="Arial"/>
        </w:rPr>
        <w:t>t</w:t>
      </w:r>
      <w:r>
        <w:rPr>
          <w:rFonts w:ascii="Arial" w:eastAsia="Arial" w:hAnsi="Arial" w:cs="Arial"/>
          <w:spacing w:val="1"/>
        </w:rPr>
        <w:t xml:space="preserve"> pe</w:t>
      </w:r>
      <w:r>
        <w:rPr>
          <w:rFonts w:ascii="Arial" w:eastAsia="Arial" w:hAnsi="Arial" w:cs="Arial"/>
          <w:spacing w:val="-3"/>
        </w:rPr>
        <w:t>r</w:t>
      </w:r>
      <w:r>
        <w:rPr>
          <w:rFonts w:ascii="Arial" w:eastAsia="Arial" w:hAnsi="Arial" w:cs="Arial"/>
          <w:spacing w:val="1"/>
        </w:rPr>
        <w:t>m</w:t>
      </w:r>
      <w:r>
        <w:rPr>
          <w:rFonts w:ascii="Arial" w:eastAsia="Arial" w:hAnsi="Arial" w:cs="Arial"/>
        </w:rPr>
        <w:t>its,</w:t>
      </w:r>
      <w:r>
        <w:rPr>
          <w:rFonts w:ascii="Arial" w:eastAsia="Arial" w:hAnsi="Arial" w:cs="Arial"/>
          <w:spacing w:val="1"/>
        </w:rPr>
        <w:t xml:space="preserve"> o</w:t>
      </w:r>
      <w:r>
        <w:rPr>
          <w:rFonts w:ascii="Arial" w:eastAsia="Arial" w:hAnsi="Arial" w:cs="Arial"/>
        </w:rPr>
        <w:t>t</w:t>
      </w:r>
      <w:r>
        <w:rPr>
          <w:rFonts w:ascii="Arial" w:eastAsia="Arial" w:hAnsi="Arial" w:cs="Arial"/>
          <w:spacing w:val="-3"/>
        </w:rPr>
        <w: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e</w:t>
      </w:r>
      <w:r>
        <w:rPr>
          <w:rFonts w:ascii="Arial" w:eastAsia="Arial" w:hAnsi="Arial" w:cs="Arial"/>
        </w:rPr>
        <w:t>lec</w:t>
      </w:r>
      <w:r>
        <w:rPr>
          <w:rFonts w:ascii="Arial" w:eastAsia="Arial" w:hAnsi="Arial" w:cs="Arial"/>
          <w:spacing w:val="-3"/>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f</w:t>
      </w:r>
      <w:r>
        <w:rPr>
          <w:rFonts w:ascii="Arial" w:eastAsia="Arial" w:hAnsi="Arial" w:cs="Arial"/>
        </w:rPr>
        <w:t>i</w:t>
      </w:r>
      <w:r>
        <w:rPr>
          <w:rFonts w:ascii="Arial" w:eastAsia="Arial" w:hAnsi="Arial" w:cs="Arial"/>
          <w:spacing w:val="-4"/>
        </w:rPr>
        <w:t>c</w:t>
      </w:r>
      <w:r>
        <w:rPr>
          <w:rFonts w:ascii="Arial" w:eastAsia="Arial" w:hAnsi="Arial" w:cs="Arial"/>
          <w:spacing w:val="1"/>
        </w:rPr>
        <w:t>er</w:t>
      </w:r>
      <w:r>
        <w:rPr>
          <w:rFonts w:ascii="Arial" w:eastAsia="Arial" w:hAnsi="Arial" w:cs="Arial"/>
        </w:rPr>
        <w:t xml:space="preserve">s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3"/>
        </w:rPr>
        <w:t>t</w:t>
      </w:r>
      <w:r>
        <w:rPr>
          <w:rFonts w:ascii="Arial" w:eastAsia="Arial" w:hAnsi="Arial" w:cs="Arial"/>
          <w:spacing w:val="1"/>
        </w:rPr>
        <w:t>ra</w:t>
      </w:r>
      <w:r>
        <w:rPr>
          <w:rFonts w:ascii="Arial" w:eastAsia="Arial" w:hAnsi="Arial" w:cs="Arial"/>
        </w:rPr>
        <w:t>v</w:t>
      </w:r>
      <w:r>
        <w:rPr>
          <w:rFonts w:ascii="Arial" w:eastAsia="Arial" w:hAnsi="Arial" w:cs="Arial"/>
          <w:spacing w:val="1"/>
        </w:rPr>
        <w:t>e</w:t>
      </w:r>
      <w:r>
        <w:rPr>
          <w:rFonts w:ascii="Arial" w:eastAsia="Arial" w:hAnsi="Arial" w:cs="Arial"/>
        </w:rPr>
        <w:t>l to</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i</w:t>
      </w:r>
      <w:r>
        <w:rPr>
          <w:rFonts w:ascii="Arial" w:eastAsia="Arial" w:hAnsi="Arial" w:cs="Arial"/>
          <w:spacing w:val="7"/>
        </w:rPr>
        <w:t>d</w:t>
      </w:r>
      <w:r>
        <w:rPr>
          <w:rFonts w:ascii="Arial" w:eastAsia="Arial" w:hAnsi="Arial" w:cs="Arial"/>
          <w:spacing w:val="1"/>
        </w:rPr>
        <w:t>-</w:t>
      </w:r>
      <w:r>
        <w:rPr>
          <w:rFonts w:ascii="Arial" w:eastAsia="Arial" w:hAnsi="Arial" w:cs="Arial"/>
          <w:spacing w:val="-1"/>
        </w:rPr>
        <w:t>Y</w:t>
      </w:r>
      <w:r>
        <w:rPr>
          <w:rFonts w:ascii="Arial" w:eastAsia="Arial" w:hAnsi="Arial" w:cs="Arial"/>
          <w:spacing w:val="1"/>
        </w:rPr>
        <w:t>ea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Mee</w:t>
      </w:r>
      <w:r>
        <w:rPr>
          <w:rFonts w:ascii="Arial" w:eastAsia="Arial" w:hAnsi="Arial" w:cs="Arial"/>
        </w:rPr>
        <w:t>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and</w:t>
      </w:r>
      <w:r>
        <w:rPr>
          <w:rFonts w:ascii="Arial" w:eastAsia="Arial" w:hAnsi="Arial" w:cs="Arial"/>
          <w:spacing w:val="-4"/>
        </w:rPr>
        <w:t>/</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a</w:t>
      </w:r>
      <w:r>
        <w:rPr>
          <w:rFonts w:ascii="Arial" w:eastAsia="Arial" w:hAnsi="Arial" w:cs="Arial"/>
        </w:rPr>
        <w:t>ti</w:t>
      </w:r>
      <w:r>
        <w:rPr>
          <w:rFonts w:ascii="Arial" w:eastAsia="Arial" w:hAnsi="Arial" w:cs="Arial"/>
          <w:spacing w:val="1"/>
        </w:rPr>
        <w:t>ona</w:t>
      </w:r>
      <w:r>
        <w:rPr>
          <w:rFonts w:ascii="Arial" w:eastAsia="Arial" w:hAnsi="Arial" w:cs="Arial"/>
        </w:rPr>
        <w:t>l Co</w:t>
      </w:r>
      <w:r>
        <w:rPr>
          <w:rFonts w:ascii="Arial" w:eastAsia="Arial" w:hAnsi="Arial" w:cs="Arial"/>
          <w:spacing w:val="1"/>
        </w:rPr>
        <w:t>n</w:t>
      </w:r>
      <w:r>
        <w:rPr>
          <w:rFonts w:ascii="Arial" w:eastAsia="Arial" w:hAnsi="Arial" w:cs="Arial"/>
        </w:rPr>
        <w:t>v</w:t>
      </w:r>
      <w:r>
        <w:rPr>
          <w:rFonts w:ascii="Arial" w:eastAsia="Arial" w:hAnsi="Arial" w:cs="Arial"/>
          <w:spacing w:val="1"/>
        </w:rPr>
        <w:t>e</w:t>
      </w:r>
      <w:r>
        <w:rPr>
          <w:rFonts w:ascii="Arial" w:eastAsia="Arial" w:hAnsi="Arial" w:cs="Arial"/>
          <w:spacing w:val="-3"/>
        </w:rPr>
        <w:t>n</w:t>
      </w:r>
      <w:r>
        <w:rPr>
          <w:rFonts w:ascii="Arial" w:eastAsia="Arial" w:hAnsi="Arial" w:cs="Arial"/>
        </w:rPr>
        <w:t>ti</w:t>
      </w:r>
      <w:r>
        <w:rPr>
          <w:rFonts w:ascii="Arial" w:eastAsia="Arial" w:hAnsi="Arial" w:cs="Arial"/>
          <w:spacing w:val="1"/>
        </w:rPr>
        <w:t>o</w:t>
      </w:r>
      <w:r>
        <w:rPr>
          <w:rFonts w:ascii="Arial" w:eastAsia="Arial" w:hAnsi="Arial" w:cs="Arial"/>
          <w:spacing w:val="5"/>
        </w:rPr>
        <w:t>n</w:t>
      </w:r>
      <w:r>
        <w:rPr>
          <w:rFonts w:ascii="Arial" w:eastAsia="Arial" w:hAnsi="Arial" w:cs="Arial"/>
        </w:rPr>
        <w:t>.</w:t>
      </w:r>
    </w:p>
    <w:p w:rsidR="00B21031" w:rsidRPr="00FD7F4A" w:rsidRDefault="00D123FD">
      <w:pPr>
        <w:spacing w:before="3"/>
        <w:ind w:left="821" w:right="200" w:hanging="360"/>
        <w:rPr>
          <w:rFonts w:ascii="Arial" w:eastAsia="Arial" w:hAnsi="Arial" w:cs="Arial"/>
        </w:rPr>
      </w:pPr>
      <w:r>
        <w:rPr>
          <w:rFonts w:ascii="Arial" w:eastAsia="Arial" w:hAnsi="Arial" w:cs="Arial"/>
          <w:spacing w:val="1"/>
        </w:rPr>
        <w:t>6</w:t>
      </w:r>
      <w:r>
        <w:rPr>
          <w:rFonts w:ascii="Arial" w:eastAsia="Arial" w:hAnsi="Arial" w:cs="Arial"/>
        </w:rPr>
        <w:t xml:space="preserve">.  </w:t>
      </w:r>
      <w:r>
        <w:rPr>
          <w:rFonts w:ascii="Arial" w:eastAsia="Arial" w:hAnsi="Arial" w:cs="Arial"/>
          <w:spacing w:val="26"/>
        </w:rPr>
        <w:t xml:space="preserve"> </w:t>
      </w:r>
      <w:r>
        <w:rPr>
          <w:rFonts w:ascii="Arial" w:eastAsia="Arial" w:hAnsi="Arial" w:cs="Arial"/>
        </w:rPr>
        <w:t>Rei</w:t>
      </w:r>
      <w:r>
        <w:rPr>
          <w:rFonts w:ascii="Arial" w:eastAsia="Arial" w:hAnsi="Arial" w:cs="Arial"/>
          <w:spacing w:val="1"/>
        </w:rPr>
        <w:t>mbur</w:t>
      </w:r>
      <w:r>
        <w:rPr>
          <w:rFonts w:ascii="Arial" w:eastAsia="Arial" w:hAnsi="Arial" w:cs="Arial"/>
        </w:rPr>
        <w:t>s</w:t>
      </w:r>
      <w:r>
        <w:rPr>
          <w:rFonts w:ascii="Arial" w:eastAsia="Arial" w:hAnsi="Arial" w:cs="Arial"/>
          <w:spacing w:val="-3"/>
        </w:rPr>
        <w:t>e</w:t>
      </w:r>
      <w:r>
        <w:rPr>
          <w:rFonts w:ascii="Arial" w:eastAsia="Arial" w:hAnsi="Arial" w:cs="Arial"/>
          <w:spacing w:val="1"/>
        </w:rPr>
        <w:t>men</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th</w:t>
      </w:r>
      <w:r>
        <w:rPr>
          <w:rFonts w:ascii="Arial" w:eastAsia="Arial" w:hAnsi="Arial" w:cs="Arial"/>
        </w:rPr>
        <w:t>e</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1"/>
        </w:rPr>
        <w:t>ra</w:t>
      </w:r>
      <w:r>
        <w:rPr>
          <w:rFonts w:ascii="Arial" w:eastAsia="Arial" w:hAnsi="Arial" w:cs="Arial"/>
        </w:rPr>
        <w:t>v</w:t>
      </w:r>
      <w:r>
        <w:rPr>
          <w:rFonts w:ascii="Arial" w:eastAsia="Arial" w:hAnsi="Arial" w:cs="Arial"/>
          <w:spacing w:val="1"/>
        </w:rPr>
        <w:t>e</w:t>
      </w:r>
      <w:r>
        <w:rPr>
          <w:rFonts w:ascii="Arial" w:eastAsia="Arial" w:hAnsi="Arial" w:cs="Arial"/>
        </w:rPr>
        <w:t>ling</w:t>
      </w:r>
      <w:r>
        <w:rPr>
          <w:rFonts w:ascii="Arial" w:eastAsia="Arial" w:hAnsi="Arial" w:cs="Arial"/>
          <w:spacing w:val="1"/>
        </w:rPr>
        <w:t xml:space="preserve"> O</w:t>
      </w:r>
      <w:r>
        <w:rPr>
          <w:rFonts w:ascii="Arial" w:eastAsia="Arial" w:hAnsi="Arial" w:cs="Arial"/>
          <w:spacing w:val="-4"/>
        </w:rPr>
        <w:t>f</w:t>
      </w:r>
      <w:r>
        <w:rPr>
          <w:rFonts w:ascii="Arial" w:eastAsia="Arial" w:hAnsi="Arial" w:cs="Arial"/>
        </w:rPr>
        <w:t>fic</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3"/>
        </w:rPr>
        <w:t>o</w:t>
      </w:r>
      <w:r>
        <w:rPr>
          <w:rFonts w:ascii="Arial" w:eastAsia="Arial" w:hAnsi="Arial" w:cs="Arial"/>
          <w:spacing w:val="1"/>
        </w:rPr>
        <w:t>u</w:t>
      </w:r>
      <w:r>
        <w:rPr>
          <w:rFonts w:ascii="Arial" w:eastAsia="Arial" w:hAnsi="Arial" w:cs="Arial"/>
          <w:spacing w:val="-4"/>
        </w:rPr>
        <w:t>l</w:t>
      </w:r>
      <w:r>
        <w:rPr>
          <w:rFonts w:ascii="Arial" w:eastAsia="Arial" w:hAnsi="Arial" w:cs="Arial"/>
        </w:rPr>
        <w:t>d</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wit</w:t>
      </w:r>
      <w:r>
        <w:rPr>
          <w:rFonts w:ascii="Arial" w:eastAsia="Arial" w:hAnsi="Arial" w:cs="Arial"/>
          <w:spacing w:val="1"/>
        </w:rPr>
        <w:t>h</w:t>
      </w:r>
      <w:r>
        <w:rPr>
          <w:rFonts w:ascii="Arial" w:eastAsia="Arial" w:hAnsi="Arial" w:cs="Arial"/>
        </w:rPr>
        <w:t>in</w:t>
      </w:r>
      <w:r>
        <w:rPr>
          <w:rFonts w:ascii="Arial" w:eastAsia="Arial" w:hAnsi="Arial" w:cs="Arial"/>
          <w:spacing w:val="1"/>
        </w:rPr>
        <w:t xml:space="preserve"> 1</w:t>
      </w:r>
      <w:r>
        <w:rPr>
          <w:rFonts w:ascii="Arial" w:eastAsia="Arial" w:hAnsi="Arial" w:cs="Arial"/>
        </w:rPr>
        <w:t>0</w:t>
      </w:r>
      <w:r>
        <w:rPr>
          <w:rFonts w:ascii="Arial" w:eastAsia="Arial" w:hAnsi="Arial" w:cs="Arial"/>
          <w:spacing w:val="-3"/>
        </w:rPr>
        <w:t xml:space="preserve"> </w:t>
      </w:r>
      <w:r>
        <w:rPr>
          <w:rFonts w:ascii="Arial" w:eastAsia="Arial" w:hAnsi="Arial" w:cs="Arial"/>
          <w:spacing w:val="1"/>
        </w:rPr>
        <w:t>da</w:t>
      </w:r>
      <w:r>
        <w:rPr>
          <w:rFonts w:ascii="Arial" w:eastAsia="Arial" w:hAnsi="Arial" w:cs="Arial"/>
        </w:rPr>
        <w:t xml:space="preserve">ys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ipt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1"/>
        </w:rPr>
        <w:t>r</w:t>
      </w:r>
      <w:r>
        <w:rPr>
          <w:rFonts w:ascii="Arial" w:eastAsia="Arial" w:hAnsi="Arial" w:cs="Arial"/>
          <w:spacing w:val="-3"/>
        </w:rPr>
        <w:t>m</w:t>
      </w:r>
      <w:r>
        <w:rPr>
          <w:rFonts w:ascii="Arial" w:eastAsia="Arial" w:hAnsi="Arial" w:cs="Arial"/>
        </w:rPr>
        <w:t xml:space="preserve">s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ba</w:t>
      </w:r>
      <w:r>
        <w:rPr>
          <w:rFonts w:ascii="Arial" w:eastAsia="Arial" w:hAnsi="Arial" w:cs="Arial"/>
        </w:rPr>
        <w:t>c</w:t>
      </w:r>
      <w:r>
        <w:rPr>
          <w:rFonts w:ascii="Arial" w:eastAsia="Arial" w:hAnsi="Arial" w:cs="Arial"/>
          <w:spacing w:val="9"/>
        </w:rPr>
        <w:t>k</w:t>
      </w:r>
      <w:r>
        <w:rPr>
          <w:rFonts w:ascii="Arial" w:eastAsia="Arial" w:hAnsi="Arial" w:cs="Arial"/>
          <w:spacing w:val="-3"/>
        </w:rPr>
        <w:t>u</w:t>
      </w:r>
      <w:r>
        <w:rPr>
          <w:rFonts w:ascii="Arial" w:eastAsia="Arial" w:hAnsi="Arial" w:cs="Arial"/>
        </w:rPr>
        <w:t>p</w:t>
      </w:r>
      <w:r>
        <w:rPr>
          <w:rFonts w:ascii="Arial" w:eastAsia="Arial" w:hAnsi="Arial" w:cs="Arial"/>
          <w:spacing w:val="1"/>
        </w:rPr>
        <w:t xml:space="preserve"> b</w:t>
      </w:r>
      <w:r>
        <w:rPr>
          <w:rFonts w:ascii="Arial" w:eastAsia="Arial" w:hAnsi="Arial" w:cs="Arial"/>
        </w:rPr>
        <w:t xml:space="preserve">y </w:t>
      </w:r>
      <w:r>
        <w:rPr>
          <w:rFonts w:ascii="Arial" w:eastAsia="Arial" w:hAnsi="Arial" w:cs="Arial"/>
          <w:spacing w:val="1"/>
        </w:rPr>
        <w:t>th</w:t>
      </w:r>
      <w:r>
        <w:rPr>
          <w:rFonts w:ascii="Arial" w:eastAsia="Arial" w:hAnsi="Arial" w:cs="Arial"/>
        </w:rPr>
        <w:t xml:space="preserve">e </w:t>
      </w:r>
      <w:r>
        <w:rPr>
          <w:rFonts w:ascii="Arial" w:eastAsia="Arial" w:hAnsi="Arial" w:cs="Arial"/>
          <w:spacing w:val="2"/>
        </w:rPr>
        <w:t>T</w:t>
      </w:r>
      <w:r>
        <w:rPr>
          <w:rFonts w:ascii="Arial" w:eastAsia="Arial" w:hAnsi="Arial" w:cs="Arial"/>
          <w:spacing w:val="1"/>
        </w:rPr>
        <w:t>rea</w:t>
      </w:r>
      <w:r>
        <w:rPr>
          <w:rFonts w:ascii="Arial" w:eastAsia="Arial" w:hAnsi="Arial" w:cs="Arial"/>
        </w:rPr>
        <w:t>s</w:t>
      </w:r>
      <w:r>
        <w:rPr>
          <w:rFonts w:ascii="Arial" w:eastAsia="Arial" w:hAnsi="Arial" w:cs="Arial"/>
          <w:spacing w:val="-3"/>
        </w:rPr>
        <w:t>u</w:t>
      </w:r>
      <w:r>
        <w:rPr>
          <w:rFonts w:ascii="Arial" w:eastAsia="Arial" w:hAnsi="Arial" w:cs="Arial"/>
          <w:spacing w:val="1"/>
        </w:rPr>
        <w:t>rer</w:t>
      </w:r>
      <w:r>
        <w:rPr>
          <w:rFonts w:ascii="Arial" w:eastAsia="Arial" w:hAnsi="Arial" w:cs="Arial"/>
        </w:rPr>
        <w:t>.</w:t>
      </w:r>
      <w:r>
        <w:rPr>
          <w:rFonts w:ascii="Arial" w:eastAsia="Arial" w:hAnsi="Arial" w:cs="Arial"/>
          <w:spacing w:val="52"/>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I</w:t>
      </w:r>
      <w:r>
        <w:rPr>
          <w:rFonts w:ascii="Arial" w:eastAsia="Arial" w:hAnsi="Arial" w:cs="Arial"/>
          <w:spacing w:val="-1"/>
        </w:rPr>
        <w:t>V</w:t>
      </w:r>
      <w:r>
        <w:rPr>
          <w:rFonts w:ascii="Arial" w:eastAsia="Arial" w:hAnsi="Arial" w:cs="Arial"/>
        </w:rPr>
        <w: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2"/>
        </w:rPr>
        <w:t>T</w:t>
      </w:r>
      <w:r>
        <w:rPr>
          <w:rFonts w:ascii="Arial" w:eastAsia="Arial" w:hAnsi="Arial" w:cs="Arial"/>
        </w:rPr>
        <w:t>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rea</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7"/>
        </w:rPr>
        <w:t xml:space="preserve"> </w:t>
      </w:r>
      <w:r>
        <w:rPr>
          <w:rFonts w:ascii="Arial" w:eastAsia="Arial" w:hAnsi="Arial" w:cs="Arial"/>
        </w:rPr>
        <w:t>If</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3"/>
        </w:rPr>
        <w:t>r</w:t>
      </w:r>
      <w:r>
        <w:rPr>
          <w:rFonts w:ascii="Arial" w:eastAsia="Arial" w:hAnsi="Arial" w:cs="Arial"/>
          <w:spacing w:val="1"/>
        </w:rPr>
        <w:t>ea</w:t>
      </w:r>
      <w:r>
        <w:rPr>
          <w:rFonts w:ascii="Arial" w:eastAsia="Arial" w:hAnsi="Arial" w:cs="Arial"/>
        </w:rPr>
        <w:t>s</w:t>
      </w:r>
      <w:r>
        <w:rPr>
          <w:rFonts w:ascii="Arial" w:eastAsia="Arial" w:hAnsi="Arial" w:cs="Arial"/>
          <w:spacing w:val="1"/>
        </w:rPr>
        <w:t>u</w:t>
      </w:r>
      <w:r>
        <w:rPr>
          <w:rFonts w:ascii="Arial" w:eastAsia="Arial" w:hAnsi="Arial" w:cs="Arial"/>
          <w:spacing w:val="-3"/>
        </w:rPr>
        <w:t>r</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 xml:space="preserve">is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re</w:t>
      </w:r>
      <w:r>
        <w:rPr>
          <w:rFonts w:ascii="Arial" w:eastAsia="Arial" w:hAnsi="Arial" w:cs="Arial"/>
        </w:rPr>
        <w:t>cipi</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proofErr w:type="gramStart"/>
      <w:r>
        <w:rPr>
          <w:rFonts w:ascii="Arial" w:eastAsia="Arial" w:hAnsi="Arial" w:cs="Arial"/>
        </w:rPr>
        <w:t>f</w:t>
      </w:r>
      <w:r>
        <w:rPr>
          <w:rFonts w:ascii="Arial" w:eastAsia="Arial" w:hAnsi="Arial" w:cs="Arial"/>
          <w:spacing w:val="-3"/>
        </w:rPr>
        <w:t>un</w:t>
      </w:r>
      <w:r>
        <w:rPr>
          <w:rFonts w:ascii="Arial" w:eastAsia="Arial" w:hAnsi="Arial" w:cs="Arial"/>
          <w:spacing w:val="1"/>
        </w:rPr>
        <w:t>d</w:t>
      </w:r>
      <w:r>
        <w:rPr>
          <w:rFonts w:ascii="Arial" w:eastAsia="Arial" w:hAnsi="Arial" w:cs="Arial"/>
        </w:rPr>
        <w:t>s</w:t>
      </w:r>
      <w:proofErr w:type="gramEnd"/>
      <w:r>
        <w:rPr>
          <w:rFonts w:ascii="Arial" w:eastAsia="Arial" w:hAnsi="Arial" w:cs="Arial"/>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8"/>
        </w:rPr>
        <w:t>o</w:t>
      </w:r>
      <w:r>
        <w:rPr>
          <w:rFonts w:ascii="Arial" w:eastAsia="Arial" w:hAnsi="Arial" w:cs="Arial"/>
        </w:rPr>
        <w:t xml:space="preserve">r </w:t>
      </w:r>
      <w:r w:rsidRPr="00FD7F4A">
        <w:rPr>
          <w:rFonts w:ascii="Arial" w:eastAsia="Arial" w:hAnsi="Arial" w:cs="Arial"/>
          <w:spacing w:val="-1"/>
        </w:rPr>
        <w:t>P</w:t>
      </w:r>
      <w:r w:rsidRPr="00FD7F4A">
        <w:rPr>
          <w:rFonts w:ascii="Arial" w:eastAsia="Arial" w:hAnsi="Arial" w:cs="Arial"/>
          <w:spacing w:val="1"/>
        </w:rPr>
        <w:t>re</w:t>
      </w:r>
      <w:r w:rsidRPr="00FD7F4A">
        <w:rPr>
          <w:rFonts w:ascii="Arial" w:eastAsia="Arial" w:hAnsi="Arial" w:cs="Arial"/>
        </w:rPr>
        <w:t>sid</w:t>
      </w:r>
      <w:r w:rsidRPr="00FD7F4A">
        <w:rPr>
          <w:rFonts w:ascii="Arial" w:eastAsia="Arial" w:hAnsi="Arial" w:cs="Arial"/>
          <w:spacing w:val="1"/>
        </w:rPr>
        <w:t>en</w:t>
      </w:r>
      <w:r w:rsidRPr="00FD7F4A">
        <w:rPr>
          <w:rFonts w:ascii="Arial" w:eastAsia="Arial" w:hAnsi="Arial" w:cs="Arial"/>
        </w:rPr>
        <w:t>t</w:t>
      </w:r>
      <w:r w:rsidR="007A245B" w:rsidRPr="00FD7F4A">
        <w:rPr>
          <w:rFonts w:ascii="Arial" w:eastAsia="Arial" w:hAnsi="Arial" w:cs="Arial"/>
          <w:spacing w:val="1"/>
        </w:rPr>
        <w:t>-</w:t>
      </w:r>
      <w:r w:rsidRPr="00FD7F4A">
        <w:rPr>
          <w:rFonts w:ascii="Arial" w:eastAsia="Arial" w:hAnsi="Arial" w:cs="Arial"/>
          <w:spacing w:val="-1"/>
        </w:rPr>
        <w:t>E</w:t>
      </w:r>
      <w:r w:rsidRPr="00FD7F4A">
        <w:rPr>
          <w:rFonts w:ascii="Arial" w:eastAsia="Arial" w:hAnsi="Arial" w:cs="Arial"/>
        </w:rPr>
        <w:t>lect</w:t>
      </w:r>
      <w:r w:rsidRPr="00FD7F4A">
        <w:rPr>
          <w:rFonts w:ascii="Arial" w:eastAsia="Arial" w:hAnsi="Arial" w:cs="Arial"/>
          <w:spacing w:val="1"/>
        </w:rPr>
        <w:t xml:space="preserve"> </w:t>
      </w:r>
      <w:r w:rsidRPr="00FD7F4A">
        <w:rPr>
          <w:rFonts w:ascii="Arial" w:eastAsia="Arial" w:hAnsi="Arial" w:cs="Arial"/>
          <w:spacing w:val="2"/>
        </w:rPr>
        <w:t>m</w:t>
      </w:r>
      <w:r w:rsidRPr="00FD7F4A">
        <w:rPr>
          <w:rFonts w:ascii="Arial" w:eastAsia="Arial" w:hAnsi="Arial" w:cs="Arial"/>
          <w:spacing w:val="1"/>
        </w:rPr>
        <w:t>u</w:t>
      </w:r>
      <w:r w:rsidRPr="00FD7F4A">
        <w:rPr>
          <w:rFonts w:ascii="Arial" w:eastAsia="Arial" w:hAnsi="Arial" w:cs="Arial"/>
        </w:rPr>
        <w:t>st</w:t>
      </w:r>
      <w:r w:rsidRPr="00FD7F4A">
        <w:rPr>
          <w:rFonts w:ascii="Arial" w:eastAsia="Arial" w:hAnsi="Arial" w:cs="Arial"/>
          <w:spacing w:val="-1"/>
        </w:rPr>
        <w:t xml:space="preserve"> </w:t>
      </w:r>
      <w:r w:rsidRPr="00FD7F4A">
        <w:rPr>
          <w:rFonts w:ascii="Arial" w:eastAsia="Arial" w:hAnsi="Arial" w:cs="Arial"/>
          <w:spacing w:val="1"/>
        </w:rPr>
        <w:t>re</w:t>
      </w:r>
      <w:r w:rsidRPr="00FD7F4A">
        <w:rPr>
          <w:rFonts w:ascii="Arial" w:eastAsia="Arial" w:hAnsi="Arial" w:cs="Arial"/>
        </w:rPr>
        <w:t>c</w:t>
      </w:r>
      <w:r w:rsidRPr="00FD7F4A">
        <w:rPr>
          <w:rFonts w:ascii="Arial" w:eastAsia="Arial" w:hAnsi="Arial" w:cs="Arial"/>
          <w:spacing w:val="1"/>
        </w:rPr>
        <w:t>e</w:t>
      </w:r>
      <w:r w:rsidRPr="00FD7F4A">
        <w:rPr>
          <w:rFonts w:ascii="Arial" w:eastAsia="Arial" w:hAnsi="Arial" w:cs="Arial"/>
        </w:rPr>
        <w:t>ive</w:t>
      </w:r>
      <w:r w:rsidRPr="00FD7F4A">
        <w:rPr>
          <w:rFonts w:ascii="Arial" w:eastAsia="Arial" w:hAnsi="Arial" w:cs="Arial"/>
          <w:spacing w:val="-2"/>
        </w:rPr>
        <w:t xml:space="preserve"> </w:t>
      </w:r>
      <w:r w:rsidRPr="00FD7F4A">
        <w:rPr>
          <w:rFonts w:ascii="Arial" w:eastAsia="Arial" w:hAnsi="Arial" w:cs="Arial"/>
        </w:rPr>
        <w:t>t</w:t>
      </w:r>
      <w:r w:rsidRPr="00FD7F4A">
        <w:rPr>
          <w:rFonts w:ascii="Arial" w:eastAsia="Arial" w:hAnsi="Arial" w:cs="Arial"/>
          <w:spacing w:val="1"/>
        </w:rPr>
        <w:t>h</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spacing w:val="-1"/>
        </w:rPr>
        <w:t>E</w:t>
      </w:r>
      <w:r w:rsidRPr="00FD7F4A">
        <w:rPr>
          <w:rFonts w:ascii="Arial" w:eastAsia="Arial" w:hAnsi="Arial" w:cs="Arial"/>
        </w:rPr>
        <w:t>x</w:t>
      </w:r>
      <w:r w:rsidRPr="00FD7F4A">
        <w:rPr>
          <w:rFonts w:ascii="Arial" w:eastAsia="Arial" w:hAnsi="Arial" w:cs="Arial"/>
          <w:spacing w:val="1"/>
        </w:rPr>
        <w:t>pen</w:t>
      </w:r>
      <w:r w:rsidRPr="00FD7F4A">
        <w:rPr>
          <w:rFonts w:ascii="Arial" w:eastAsia="Arial" w:hAnsi="Arial" w:cs="Arial"/>
          <w:spacing w:val="-4"/>
        </w:rPr>
        <w:t>s</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spacing w:val="2"/>
        </w:rPr>
        <w:t>F</w:t>
      </w:r>
      <w:r w:rsidRPr="00FD7F4A">
        <w:rPr>
          <w:rFonts w:ascii="Arial" w:eastAsia="Arial" w:hAnsi="Arial" w:cs="Arial"/>
          <w:spacing w:val="-3"/>
        </w:rPr>
        <w:t>or</w:t>
      </w:r>
      <w:r w:rsidRPr="00FD7F4A">
        <w:rPr>
          <w:rFonts w:ascii="Arial" w:eastAsia="Arial" w:hAnsi="Arial" w:cs="Arial"/>
        </w:rPr>
        <w:t>m</w:t>
      </w:r>
      <w:r w:rsidRPr="00FD7F4A">
        <w:rPr>
          <w:rFonts w:ascii="Arial" w:eastAsia="Arial" w:hAnsi="Arial" w:cs="Arial"/>
          <w:spacing w:val="1"/>
        </w:rPr>
        <w:t xml:space="preserve"> an</w:t>
      </w:r>
      <w:r w:rsidRPr="00FD7F4A">
        <w:rPr>
          <w:rFonts w:ascii="Arial" w:eastAsia="Arial" w:hAnsi="Arial" w:cs="Arial"/>
        </w:rPr>
        <w:t>d</w:t>
      </w:r>
      <w:r w:rsidRPr="00FD7F4A">
        <w:rPr>
          <w:rFonts w:ascii="Arial" w:eastAsia="Arial" w:hAnsi="Arial" w:cs="Arial"/>
          <w:spacing w:val="4"/>
        </w:rPr>
        <w:t xml:space="preserve"> </w:t>
      </w:r>
      <w:r w:rsidRPr="00FD7F4A">
        <w:rPr>
          <w:rFonts w:ascii="Arial" w:eastAsia="Arial" w:hAnsi="Arial" w:cs="Arial"/>
        </w:rPr>
        <w:t>sign</w:t>
      </w:r>
      <w:r w:rsidRPr="00FD7F4A">
        <w:rPr>
          <w:rFonts w:ascii="Arial" w:eastAsia="Arial" w:hAnsi="Arial" w:cs="Arial"/>
          <w:spacing w:val="-3"/>
        </w:rPr>
        <w:t xml:space="preserve"> </w:t>
      </w:r>
      <w:r w:rsidRPr="00FD7F4A">
        <w:rPr>
          <w:rFonts w:ascii="Arial" w:eastAsia="Arial" w:hAnsi="Arial" w:cs="Arial"/>
          <w:spacing w:val="1"/>
        </w:rPr>
        <w:t>th</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rPr>
        <w:t>c</w:t>
      </w:r>
      <w:r w:rsidRPr="00FD7F4A">
        <w:rPr>
          <w:rFonts w:ascii="Arial" w:eastAsia="Arial" w:hAnsi="Arial" w:cs="Arial"/>
          <w:spacing w:val="-3"/>
        </w:rPr>
        <w:t>h</w:t>
      </w:r>
      <w:r w:rsidRPr="00FD7F4A">
        <w:rPr>
          <w:rFonts w:ascii="Arial" w:eastAsia="Arial" w:hAnsi="Arial" w:cs="Arial"/>
          <w:spacing w:val="1"/>
        </w:rPr>
        <w:t>e</w:t>
      </w:r>
      <w:r w:rsidRPr="00FD7F4A">
        <w:rPr>
          <w:rFonts w:ascii="Arial" w:eastAsia="Arial" w:hAnsi="Arial" w:cs="Arial"/>
        </w:rPr>
        <w:t xml:space="preserve">ck. </w:t>
      </w:r>
      <w:r w:rsidRPr="00FD7F4A">
        <w:rPr>
          <w:rFonts w:ascii="Arial" w:eastAsia="Arial" w:hAnsi="Arial" w:cs="Arial"/>
          <w:spacing w:val="1"/>
        </w:rPr>
        <w:t xml:space="preserve"> </w:t>
      </w:r>
      <w:r w:rsidRPr="00FD7F4A">
        <w:rPr>
          <w:rFonts w:ascii="Arial" w:eastAsia="Arial" w:hAnsi="Arial" w:cs="Arial"/>
          <w:spacing w:val="-1"/>
        </w:rPr>
        <w:t>A</w:t>
      </w:r>
      <w:r w:rsidRPr="00FD7F4A">
        <w:rPr>
          <w:rFonts w:ascii="Arial" w:eastAsia="Arial" w:hAnsi="Arial" w:cs="Arial"/>
        </w:rPr>
        <w:t>ll</w:t>
      </w:r>
      <w:r w:rsidRPr="00FD7F4A">
        <w:rPr>
          <w:rFonts w:ascii="Arial" w:eastAsia="Arial" w:hAnsi="Arial" w:cs="Arial"/>
          <w:spacing w:val="-1"/>
        </w:rPr>
        <w:t xml:space="preserve"> </w:t>
      </w:r>
      <w:r w:rsidRPr="00FD7F4A">
        <w:rPr>
          <w:rFonts w:ascii="Arial" w:eastAsia="Arial" w:hAnsi="Arial" w:cs="Arial"/>
          <w:spacing w:val="2"/>
        </w:rPr>
        <w:t>r</w:t>
      </w:r>
      <w:r w:rsidRPr="00FD7F4A">
        <w:rPr>
          <w:rFonts w:ascii="Arial" w:eastAsia="Arial" w:hAnsi="Arial" w:cs="Arial"/>
          <w:spacing w:val="1"/>
        </w:rPr>
        <w:t>e</w:t>
      </w:r>
      <w:r w:rsidRPr="00FD7F4A">
        <w:rPr>
          <w:rFonts w:ascii="Arial" w:eastAsia="Arial" w:hAnsi="Arial" w:cs="Arial"/>
        </w:rPr>
        <w:t>i</w:t>
      </w:r>
      <w:r w:rsidRPr="00FD7F4A">
        <w:rPr>
          <w:rFonts w:ascii="Arial" w:eastAsia="Arial" w:hAnsi="Arial" w:cs="Arial"/>
          <w:spacing w:val="1"/>
        </w:rPr>
        <w:t>m</w:t>
      </w:r>
      <w:r w:rsidRPr="00FD7F4A">
        <w:rPr>
          <w:rFonts w:ascii="Arial" w:eastAsia="Arial" w:hAnsi="Arial" w:cs="Arial"/>
          <w:spacing w:val="-3"/>
        </w:rPr>
        <w:t>b</w:t>
      </w:r>
      <w:r w:rsidRPr="00FD7F4A">
        <w:rPr>
          <w:rFonts w:ascii="Arial" w:eastAsia="Arial" w:hAnsi="Arial" w:cs="Arial"/>
          <w:spacing w:val="1"/>
        </w:rPr>
        <w:t>ur</w:t>
      </w:r>
      <w:r w:rsidRPr="00FD7F4A">
        <w:rPr>
          <w:rFonts w:ascii="Arial" w:eastAsia="Arial" w:hAnsi="Arial" w:cs="Arial"/>
        </w:rPr>
        <w:t>s</w:t>
      </w:r>
      <w:r w:rsidRPr="00FD7F4A">
        <w:rPr>
          <w:rFonts w:ascii="Arial" w:eastAsia="Arial" w:hAnsi="Arial" w:cs="Arial"/>
          <w:spacing w:val="1"/>
        </w:rPr>
        <w:t>e</w:t>
      </w:r>
      <w:r w:rsidRPr="00FD7F4A">
        <w:rPr>
          <w:rFonts w:ascii="Arial" w:eastAsia="Arial" w:hAnsi="Arial" w:cs="Arial"/>
          <w:spacing w:val="-3"/>
        </w:rPr>
        <w:t>m</w:t>
      </w:r>
      <w:r w:rsidRPr="00FD7F4A">
        <w:rPr>
          <w:rFonts w:ascii="Arial" w:eastAsia="Arial" w:hAnsi="Arial" w:cs="Arial"/>
          <w:spacing w:val="1"/>
        </w:rPr>
        <w:t>en</w:t>
      </w:r>
      <w:r w:rsidRPr="00FD7F4A">
        <w:rPr>
          <w:rFonts w:ascii="Arial" w:eastAsia="Arial" w:hAnsi="Arial" w:cs="Arial"/>
        </w:rPr>
        <w:t>ts</w:t>
      </w:r>
      <w:r w:rsidRPr="00FD7F4A">
        <w:rPr>
          <w:rFonts w:ascii="Arial" w:eastAsia="Arial" w:hAnsi="Arial" w:cs="Arial"/>
          <w:spacing w:val="1"/>
        </w:rPr>
        <w:t xml:space="preserve"> </w:t>
      </w:r>
      <w:r w:rsidRPr="00FD7F4A">
        <w:rPr>
          <w:rFonts w:ascii="Arial" w:eastAsia="Arial" w:hAnsi="Arial" w:cs="Arial"/>
        </w:rPr>
        <w:t>s</w:t>
      </w:r>
      <w:r w:rsidRPr="00FD7F4A">
        <w:rPr>
          <w:rFonts w:ascii="Arial" w:eastAsia="Arial" w:hAnsi="Arial" w:cs="Arial"/>
          <w:spacing w:val="-3"/>
        </w:rPr>
        <w:t>h</w:t>
      </w:r>
      <w:r w:rsidRPr="00FD7F4A">
        <w:rPr>
          <w:rFonts w:ascii="Arial" w:eastAsia="Arial" w:hAnsi="Arial" w:cs="Arial"/>
          <w:spacing w:val="1"/>
        </w:rPr>
        <w:t>ou</w:t>
      </w:r>
      <w:r w:rsidRPr="00FD7F4A">
        <w:rPr>
          <w:rFonts w:ascii="Arial" w:eastAsia="Arial" w:hAnsi="Arial" w:cs="Arial"/>
        </w:rPr>
        <w:t>ld</w:t>
      </w:r>
      <w:r w:rsidRPr="00FD7F4A">
        <w:rPr>
          <w:rFonts w:ascii="Arial" w:eastAsia="Arial" w:hAnsi="Arial" w:cs="Arial"/>
          <w:spacing w:val="1"/>
        </w:rPr>
        <w:t xml:space="preserve"> b</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spacing w:val="-2"/>
        </w:rPr>
        <w:t>r</w:t>
      </w:r>
      <w:r w:rsidRPr="00FD7F4A">
        <w:rPr>
          <w:rFonts w:ascii="Arial" w:eastAsia="Arial" w:hAnsi="Arial" w:cs="Arial"/>
          <w:spacing w:val="1"/>
        </w:rPr>
        <w:t>a</w:t>
      </w:r>
      <w:r w:rsidRPr="00FD7F4A">
        <w:rPr>
          <w:rFonts w:ascii="Arial" w:eastAsia="Arial" w:hAnsi="Arial" w:cs="Arial"/>
        </w:rPr>
        <w:t>tifi</w:t>
      </w:r>
      <w:r w:rsidRPr="00FD7F4A">
        <w:rPr>
          <w:rFonts w:ascii="Arial" w:eastAsia="Arial" w:hAnsi="Arial" w:cs="Arial"/>
          <w:spacing w:val="1"/>
        </w:rPr>
        <w:t>e</w:t>
      </w:r>
      <w:r w:rsidRPr="00FD7F4A">
        <w:rPr>
          <w:rFonts w:ascii="Arial" w:eastAsia="Arial" w:hAnsi="Arial" w:cs="Arial"/>
        </w:rPr>
        <w:t>d</w:t>
      </w:r>
      <w:r w:rsidRPr="00FD7F4A">
        <w:rPr>
          <w:rFonts w:ascii="Arial" w:eastAsia="Arial" w:hAnsi="Arial" w:cs="Arial"/>
          <w:spacing w:val="1"/>
        </w:rPr>
        <w:t xml:space="preserve"> b</w:t>
      </w:r>
      <w:r w:rsidRPr="00FD7F4A">
        <w:rPr>
          <w:rFonts w:ascii="Arial" w:eastAsia="Arial" w:hAnsi="Arial" w:cs="Arial"/>
        </w:rPr>
        <w:t>y</w:t>
      </w:r>
      <w:r w:rsidRPr="00FD7F4A">
        <w:rPr>
          <w:rFonts w:ascii="Arial" w:eastAsia="Arial" w:hAnsi="Arial" w:cs="Arial"/>
          <w:spacing w:val="-3"/>
        </w:rPr>
        <w:t xml:space="preserve"> </w:t>
      </w:r>
      <w:r w:rsidRPr="00FD7F4A">
        <w:rPr>
          <w:rFonts w:ascii="Arial" w:eastAsia="Arial" w:hAnsi="Arial" w:cs="Arial"/>
          <w:spacing w:val="1"/>
        </w:rPr>
        <w:t>a</w:t>
      </w:r>
      <w:r w:rsidRPr="00FD7F4A">
        <w:rPr>
          <w:rFonts w:ascii="Arial" w:eastAsia="Arial" w:hAnsi="Arial" w:cs="Arial"/>
        </w:rPr>
        <w:t>ll t</w:t>
      </w:r>
      <w:r w:rsidRPr="00FD7F4A">
        <w:rPr>
          <w:rFonts w:ascii="Arial" w:eastAsia="Arial" w:hAnsi="Arial" w:cs="Arial"/>
          <w:spacing w:val="1"/>
        </w:rPr>
        <w:t>hre</w:t>
      </w:r>
      <w:r w:rsidRPr="00FD7F4A">
        <w:rPr>
          <w:rFonts w:ascii="Arial" w:eastAsia="Arial" w:hAnsi="Arial" w:cs="Arial"/>
        </w:rPr>
        <w:t>e</w:t>
      </w:r>
      <w:r w:rsidRPr="00FD7F4A">
        <w:rPr>
          <w:rFonts w:ascii="Arial" w:eastAsia="Arial" w:hAnsi="Arial" w:cs="Arial"/>
          <w:spacing w:val="1"/>
        </w:rPr>
        <w:t xml:space="preserve"> </w:t>
      </w:r>
      <w:r w:rsidRPr="00FD7F4A">
        <w:rPr>
          <w:rFonts w:ascii="Arial" w:eastAsia="Arial" w:hAnsi="Arial" w:cs="Arial"/>
          <w:spacing w:val="-2"/>
        </w:rPr>
        <w:t>(</w:t>
      </w:r>
      <w:r w:rsidRPr="00FD7F4A">
        <w:rPr>
          <w:rFonts w:ascii="Arial" w:eastAsia="Arial" w:hAnsi="Arial" w:cs="Arial"/>
          <w:spacing w:val="1"/>
        </w:rPr>
        <w:t>3</w:t>
      </w:r>
      <w:r w:rsidRPr="00FD7F4A">
        <w:rPr>
          <w:rFonts w:ascii="Arial" w:eastAsia="Arial" w:hAnsi="Arial" w:cs="Arial"/>
        </w:rPr>
        <w:t>)</w:t>
      </w:r>
      <w:r w:rsidRPr="00FD7F4A">
        <w:rPr>
          <w:rFonts w:ascii="Arial" w:eastAsia="Arial" w:hAnsi="Arial" w:cs="Arial"/>
          <w:spacing w:val="1"/>
        </w:rPr>
        <w:t xml:space="preserve"> </w:t>
      </w:r>
      <w:r w:rsidRPr="00FD7F4A">
        <w:rPr>
          <w:rFonts w:ascii="Arial" w:eastAsia="Arial" w:hAnsi="Arial" w:cs="Arial"/>
        </w:rPr>
        <w:t>si</w:t>
      </w:r>
      <w:r w:rsidRPr="00FD7F4A">
        <w:rPr>
          <w:rFonts w:ascii="Arial" w:eastAsia="Arial" w:hAnsi="Arial" w:cs="Arial"/>
          <w:spacing w:val="1"/>
        </w:rPr>
        <w:t>g</w:t>
      </w:r>
      <w:r w:rsidRPr="00FD7F4A">
        <w:rPr>
          <w:rFonts w:ascii="Arial" w:eastAsia="Arial" w:hAnsi="Arial" w:cs="Arial"/>
          <w:spacing w:val="-3"/>
        </w:rPr>
        <w:t>n</w:t>
      </w:r>
      <w:r w:rsidRPr="00FD7F4A">
        <w:rPr>
          <w:rFonts w:ascii="Arial" w:eastAsia="Arial" w:hAnsi="Arial" w:cs="Arial"/>
          <w:spacing w:val="1"/>
        </w:rPr>
        <w:t>a</w:t>
      </w:r>
      <w:r w:rsidRPr="00FD7F4A">
        <w:rPr>
          <w:rFonts w:ascii="Arial" w:eastAsia="Arial" w:hAnsi="Arial" w:cs="Arial"/>
        </w:rPr>
        <w:t>t</w:t>
      </w:r>
      <w:r w:rsidRPr="00FD7F4A">
        <w:rPr>
          <w:rFonts w:ascii="Arial" w:eastAsia="Arial" w:hAnsi="Arial" w:cs="Arial"/>
          <w:spacing w:val="1"/>
        </w:rPr>
        <w:t>or</w:t>
      </w:r>
      <w:r w:rsidRPr="00FD7F4A">
        <w:rPr>
          <w:rFonts w:ascii="Arial" w:eastAsia="Arial" w:hAnsi="Arial" w:cs="Arial"/>
        </w:rPr>
        <w:t xml:space="preserve">ies </w:t>
      </w:r>
      <w:r w:rsidRPr="00FD7F4A">
        <w:rPr>
          <w:rFonts w:ascii="Arial" w:eastAsia="Arial" w:hAnsi="Arial" w:cs="Arial"/>
          <w:spacing w:val="1"/>
        </w:rPr>
        <w:t>a</w:t>
      </w:r>
      <w:r w:rsidRPr="00FD7F4A">
        <w:rPr>
          <w:rFonts w:ascii="Arial" w:eastAsia="Arial" w:hAnsi="Arial" w:cs="Arial"/>
        </w:rPr>
        <w:t>t</w:t>
      </w:r>
      <w:r w:rsidRPr="00FD7F4A">
        <w:rPr>
          <w:rFonts w:ascii="Arial" w:eastAsia="Arial" w:hAnsi="Arial" w:cs="Arial"/>
          <w:spacing w:val="1"/>
        </w:rPr>
        <w:t xml:space="preserve"> </w:t>
      </w:r>
      <w:r w:rsidRPr="00FD7F4A">
        <w:rPr>
          <w:rFonts w:ascii="Arial" w:eastAsia="Arial" w:hAnsi="Arial" w:cs="Arial"/>
        </w:rPr>
        <w:t>t</w:t>
      </w:r>
      <w:r w:rsidRPr="00FD7F4A">
        <w:rPr>
          <w:rFonts w:ascii="Arial" w:eastAsia="Arial" w:hAnsi="Arial" w:cs="Arial"/>
          <w:spacing w:val="1"/>
        </w:rPr>
        <w:t>h</w:t>
      </w:r>
      <w:r w:rsidRPr="00FD7F4A">
        <w:rPr>
          <w:rFonts w:ascii="Arial" w:eastAsia="Arial" w:hAnsi="Arial" w:cs="Arial"/>
        </w:rPr>
        <w:t>e</w:t>
      </w:r>
      <w:r w:rsidRPr="00FD7F4A">
        <w:rPr>
          <w:rFonts w:ascii="Arial" w:eastAsia="Arial" w:hAnsi="Arial" w:cs="Arial"/>
          <w:spacing w:val="-3"/>
        </w:rPr>
        <w:t xml:space="preserve"> </w:t>
      </w:r>
      <w:r w:rsidRPr="00FD7F4A">
        <w:rPr>
          <w:rFonts w:ascii="Arial" w:eastAsia="Arial" w:hAnsi="Arial" w:cs="Arial"/>
          <w:spacing w:val="1"/>
        </w:rPr>
        <w:t>ne</w:t>
      </w:r>
      <w:r w:rsidRPr="00FD7F4A">
        <w:rPr>
          <w:rFonts w:ascii="Arial" w:eastAsia="Arial" w:hAnsi="Arial" w:cs="Arial"/>
        </w:rPr>
        <w:t>xt</w:t>
      </w:r>
      <w:r w:rsidRPr="00FD7F4A">
        <w:rPr>
          <w:rFonts w:ascii="Arial" w:eastAsia="Arial" w:hAnsi="Arial" w:cs="Arial"/>
          <w:spacing w:val="1"/>
        </w:rPr>
        <w:t xml:space="preserve"> </w:t>
      </w:r>
      <w:r w:rsidRPr="00FD7F4A">
        <w:rPr>
          <w:rFonts w:ascii="Arial" w:eastAsia="Arial" w:hAnsi="Arial" w:cs="Arial"/>
          <w:spacing w:val="-1"/>
        </w:rPr>
        <w:t>S</w:t>
      </w:r>
      <w:r w:rsidRPr="00FD7F4A">
        <w:rPr>
          <w:rFonts w:ascii="Arial" w:eastAsia="Arial" w:hAnsi="Arial" w:cs="Arial"/>
        </w:rPr>
        <w:t>t</w:t>
      </w:r>
      <w:r w:rsidRPr="00FD7F4A">
        <w:rPr>
          <w:rFonts w:ascii="Arial" w:eastAsia="Arial" w:hAnsi="Arial" w:cs="Arial"/>
          <w:spacing w:val="1"/>
        </w:rPr>
        <w:t>a</w:t>
      </w:r>
      <w:r w:rsidRPr="00FD7F4A">
        <w:rPr>
          <w:rFonts w:ascii="Arial" w:eastAsia="Arial" w:hAnsi="Arial" w:cs="Arial"/>
        </w:rPr>
        <w:t>te</w:t>
      </w:r>
      <w:r w:rsidRPr="00FD7F4A">
        <w:rPr>
          <w:rFonts w:ascii="Arial" w:eastAsia="Arial" w:hAnsi="Arial" w:cs="Arial"/>
          <w:spacing w:val="1"/>
        </w:rPr>
        <w:t xml:space="preserve"> </w:t>
      </w:r>
      <w:r w:rsidRPr="00FD7F4A">
        <w:rPr>
          <w:rFonts w:ascii="Arial" w:eastAsia="Arial" w:hAnsi="Arial" w:cs="Arial"/>
          <w:spacing w:val="-4"/>
        </w:rPr>
        <w:t>N</w:t>
      </w:r>
      <w:r w:rsidRPr="00FD7F4A">
        <w:rPr>
          <w:rFonts w:ascii="Arial" w:eastAsia="Arial" w:hAnsi="Arial" w:cs="Arial"/>
          <w:spacing w:val="1"/>
        </w:rPr>
        <w:t>e</w:t>
      </w:r>
      <w:r w:rsidRPr="00FD7F4A">
        <w:rPr>
          <w:rFonts w:ascii="Arial" w:eastAsia="Arial" w:hAnsi="Arial" w:cs="Arial"/>
        </w:rPr>
        <w:t>tw</w:t>
      </w:r>
      <w:r w:rsidRPr="00FD7F4A">
        <w:rPr>
          <w:rFonts w:ascii="Arial" w:eastAsia="Arial" w:hAnsi="Arial" w:cs="Arial"/>
          <w:spacing w:val="1"/>
        </w:rPr>
        <w:t>or</w:t>
      </w:r>
      <w:r w:rsidRPr="00FD7F4A">
        <w:rPr>
          <w:rFonts w:ascii="Arial" w:eastAsia="Arial" w:hAnsi="Arial" w:cs="Arial"/>
        </w:rPr>
        <w:t>k</w:t>
      </w:r>
      <w:r w:rsidRPr="00FD7F4A">
        <w:rPr>
          <w:rFonts w:ascii="Arial" w:eastAsia="Arial" w:hAnsi="Arial" w:cs="Arial"/>
          <w:spacing w:val="-4"/>
        </w:rPr>
        <w:t xml:space="preserve"> </w:t>
      </w:r>
      <w:r w:rsidRPr="00FD7F4A">
        <w:rPr>
          <w:rFonts w:ascii="Arial" w:eastAsia="Arial" w:hAnsi="Arial" w:cs="Arial"/>
          <w:spacing w:val="2"/>
        </w:rPr>
        <w:t>M</w:t>
      </w:r>
      <w:r w:rsidRPr="00FD7F4A">
        <w:rPr>
          <w:rFonts w:ascii="Arial" w:eastAsia="Arial" w:hAnsi="Arial" w:cs="Arial"/>
          <w:spacing w:val="1"/>
        </w:rPr>
        <w:t>ee</w:t>
      </w:r>
      <w:r w:rsidRPr="00FD7F4A">
        <w:rPr>
          <w:rFonts w:ascii="Arial" w:eastAsia="Arial" w:hAnsi="Arial" w:cs="Arial"/>
        </w:rPr>
        <w:t>ti</w:t>
      </w:r>
      <w:r w:rsidRPr="00FD7F4A">
        <w:rPr>
          <w:rFonts w:ascii="Arial" w:eastAsia="Arial" w:hAnsi="Arial" w:cs="Arial"/>
          <w:spacing w:val="1"/>
        </w:rPr>
        <w:t>ng</w:t>
      </w:r>
      <w:r w:rsidRPr="00FD7F4A">
        <w:rPr>
          <w:rFonts w:ascii="Arial" w:eastAsia="Arial" w:hAnsi="Arial" w:cs="Arial"/>
        </w:rPr>
        <w:t>.</w:t>
      </w:r>
    </w:p>
    <w:p w:rsidR="0049069F" w:rsidRDefault="00D123FD" w:rsidP="0049069F">
      <w:pPr>
        <w:spacing w:before="2"/>
        <w:ind w:left="461"/>
        <w:rPr>
          <w:rFonts w:ascii="Arial" w:eastAsia="Arial" w:hAnsi="Arial" w:cs="Arial"/>
        </w:rPr>
      </w:pPr>
      <w:r w:rsidRPr="00FD7F4A">
        <w:rPr>
          <w:rFonts w:ascii="Arial" w:eastAsia="Arial" w:hAnsi="Arial" w:cs="Arial"/>
          <w:spacing w:val="1"/>
        </w:rPr>
        <w:t>7</w:t>
      </w:r>
      <w:r w:rsidRPr="00FD7F4A">
        <w:rPr>
          <w:rFonts w:ascii="Arial" w:eastAsia="Arial" w:hAnsi="Arial" w:cs="Arial"/>
        </w:rPr>
        <w:t xml:space="preserve">.  </w:t>
      </w:r>
      <w:r w:rsidRPr="00FD7F4A">
        <w:rPr>
          <w:rFonts w:ascii="Arial" w:eastAsia="Arial" w:hAnsi="Arial" w:cs="Arial"/>
          <w:spacing w:val="26"/>
        </w:rPr>
        <w:t xml:space="preserve"> </w:t>
      </w:r>
      <w:r w:rsidRPr="00FD7F4A">
        <w:rPr>
          <w:rFonts w:ascii="Arial" w:eastAsia="Arial" w:hAnsi="Arial" w:cs="Arial"/>
          <w:spacing w:val="-1"/>
        </w:rPr>
        <w:t>W</w:t>
      </w:r>
      <w:r w:rsidRPr="00FD7F4A">
        <w:rPr>
          <w:rFonts w:ascii="Arial" w:eastAsia="Arial" w:hAnsi="Arial" w:cs="Arial"/>
          <w:spacing w:val="1"/>
        </w:rPr>
        <w:t>he</w:t>
      </w:r>
      <w:r w:rsidRPr="00FD7F4A">
        <w:rPr>
          <w:rFonts w:ascii="Arial" w:eastAsia="Arial" w:hAnsi="Arial" w:cs="Arial"/>
        </w:rPr>
        <w:t>n</w:t>
      </w:r>
      <w:r w:rsidRPr="00FD7F4A">
        <w:rPr>
          <w:rFonts w:ascii="Arial" w:eastAsia="Arial" w:hAnsi="Arial" w:cs="Arial"/>
          <w:spacing w:val="1"/>
        </w:rPr>
        <w:t xml:space="preserve"> </w:t>
      </w:r>
      <w:r w:rsidR="0049069F" w:rsidRPr="00FD7F4A">
        <w:rPr>
          <w:rFonts w:ascii="Arial" w:eastAsia="Arial" w:hAnsi="Arial" w:cs="Arial"/>
          <w:spacing w:val="1"/>
        </w:rPr>
        <w:t xml:space="preserve">President and </w:t>
      </w:r>
      <w:r w:rsidR="00EC124D" w:rsidRPr="00FD7F4A">
        <w:rPr>
          <w:rFonts w:ascii="Arial" w:eastAsia="Arial" w:hAnsi="Arial" w:cs="Arial"/>
          <w:spacing w:val="1"/>
        </w:rPr>
        <w:t>Governor</w:t>
      </w:r>
      <w:r w:rsidR="007A245B" w:rsidRPr="00FD7F4A">
        <w:rPr>
          <w:rFonts w:ascii="Arial" w:eastAsia="Arial" w:hAnsi="Arial" w:cs="Arial"/>
          <w:spacing w:val="1"/>
        </w:rPr>
        <w:t>(s)</w:t>
      </w:r>
      <w:r w:rsidR="0049069F" w:rsidRPr="00FD7F4A">
        <w:rPr>
          <w:rFonts w:ascii="Arial" w:eastAsia="Arial" w:hAnsi="Arial" w:cs="Arial"/>
          <w:spacing w:val="1"/>
        </w:rPr>
        <w:t xml:space="preserve"> </w:t>
      </w:r>
      <w:r>
        <w:rPr>
          <w:rFonts w:ascii="Arial" w:eastAsia="Arial" w:hAnsi="Arial" w:cs="Arial"/>
          <w:spacing w:val="1"/>
        </w:rPr>
        <w:t>tra</w:t>
      </w:r>
      <w:r>
        <w:rPr>
          <w:rFonts w:ascii="Arial" w:eastAsia="Arial" w:hAnsi="Arial" w:cs="Arial"/>
          <w:spacing w:val="-4"/>
        </w:rPr>
        <w:t>v</w:t>
      </w:r>
      <w:r>
        <w:rPr>
          <w:rFonts w:ascii="Arial" w:eastAsia="Arial" w:hAnsi="Arial" w:cs="Arial"/>
          <w:spacing w:val="1"/>
        </w:rPr>
        <w:t>e</w:t>
      </w:r>
      <w:r>
        <w:rPr>
          <w:rFonts w:ascii="Arial" w:eastAsia="Arial" w:hAnsi="Arial" w:cs="Arial"/>
        </w:rPr>
        <w:t>l to</w:t>
      </w:r>
      <w:r>
        <w:rPr>
          <w:rFonts w:ascii="Arial" w:eastAsia="Arial" w:hAnsi="Arial" w:cs="Arial"/>
          <w:spacing w:val="1"/>
        </w:rPr>
        <w:t xml:space="preserve"> </w:t>
      </w:r>
      <w:r>
        <w:rPr>
          <w:rFonts w:ascii="Arial" w:eastAsia="Arial" w:hAnsi="Arial" w:cs="Arial"/>
        </w:rPr>
        <w:t>visit i</w:t>
      </w:r>
      <w:r>
        <w:rPr>
          <w:rFonts w:ascii="Arial" w:eastAsia="Arial" w:hAnsi="Arial" w:cs="Arial"/>
          <w:spacing w:val="3"/>
        </w:rPr>
        <w:t>n</w:t>
      </w:r>
      <w:r>
        <w:rPr>
          <w:rFonts w:ascii="Arial" w:eastAsia="Arial" w:hAnsi="Arial" w:cs="Arial"/>
          <w:spacing w:val="1"/>
        </w:rPr>
        <w:t>-</w:t>
      </w:r>
      <w:r>
        <w:rPr>
          <w:rFonts w:ascii="Arial" w:eastAsia="Arial" w:hAnsi="Arial" w:cs="Arial"/>
        </w:rPr>
        <w:t>s</w:t>
      </w:r>
      <w:r>
        <w:rPr>
          <w:rFonts w:ascii="Arial" w:eastAsia="Arial" w:hAnsi="Arial" w:cs="Arial"/>
          <w:spacing w:val="-4"/>
        </w:rPr>
        <w:t>t</w:t>
      </w:r>
      <w:r>
        <w:rPr>
          <w:rFonts w:ascii="Arial" w:eastAsia="Arial" w:hAnsi="Arial" w:cs="Arial"/>
          <w:spacing w:val="1"/>
        </w:rPr>
        <w:t>a</w:t>
      </w:r>
      <w:r>
        <w:rPr>
          <w:rFonts w:ascii="Arial" w:eastAsia="Arial" w:hAnsi="Arial" w:cs="Arial"/>
        </w:rPr>
        <w:t>te</w:t>
      </w:r>
      <w:r>
        <w:rPr>
          <w:rFonts w:ascii="Arial" w:eastAsia="Arial" w:hAnsi="Arial" w:cs="Arial"/>
          <w:spacing w:val="2"/>
        </w:rPr>
        <w:t xml:space="preserve"> </w:t>
      </w:r>
      <w:r>
        <w:rPr>
          <w:rFonts w:ascii="Arial" w:eastAsia="Arial" w:hAnsi="Arial" w:cs="Arial"/>
          <w:spacing w:val="-4"/>
        </w:rPr>
        <w:t>N</w:t>
      </w:r>
      <w:r>
        <w:rPr>
          <w:rFonts w:ascii="Arial" w:eastAsia="Arial" w:hAnsi="Arial" w:cs="Arial"/>
          <w:spacing w:val="1"/>
        </w:rPr>
        <w:t>e</w:t>
      </w:r>
      <w:r>
        <w:rPr>
          <w:rFonts w:ascii="Arial" w:eastAsia="Arial" w:hAnsi="Arial" w:cs="Arial"/>
        </w:rPr>
        <w:t>tw</w:t>
      </w:r>
      <w:r>
        <w:rPr>
          <w:rFonts w:ascii="Arial" w:eastAsia="Arial" w:hAnsi="Arial" w:cs="Arial"/>
          <w:spacing w:val="1"/>
        </w:rPr>
        <w:t>or</w:t>
      </w:r>
      <w:r>
        <w:rPr>
          <w:rFonts w:ascii="Arial" w:eastAsia="Arial" w:hAnsi="Arial" w:cs="Arial"/>
        </w:rPr>
        <w:t>ks</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mor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tha</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3</w:t>
      </w:r>
      <w:r>
        <w:rPr>
          <w:rFonts w:ascii="Arial" w:eastAsia="Arial" w:hAnsi="Arial" w:cs="Arial"/>
        </w:rPr>
        <w:t>0</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i</w:t>
      </w:r>
      <w:r>
        <w:rPr>
          <w:rFonts w:ascii="Arial" w:eastAsia="Arial" w:hAnsi="Arial" w:cs="Arial"/>
          <w:spacing w:val="-1"/>
        </w:rPr>
        <w:t>l</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p>
    <w:p w:rsidR="0049069F" w:rsidRDefault="00D123FD" w:rsidP="0049069F">
      <w:pPr>
        <w:spacing w:before="2"/>
        <w:ind w:left="461"/>
        <w:rPr>
          <w:rFonts w:ascii="Arial" w:eastAsia="Arial" w:hAnsi="Arial" w:cs="Arial"/>
          <w:spacing w:val="1"/>
        </w:rPr>
      </w:pPr>
      <w:r>
        <w:rPr>
          <w:rFonts w:ascii="Arial" w:eastAsia="Arial" w:hAnsi="Arial" w:cs="Arial"/>
        </w:rPr>
        <w:t xml:space="preserve">. </w:t>
      </w:r>
      <w:r w:rsidR="0049069F">
        <w:rPr>
          <w:rFonts w:ascii="Arial" w:eastAsia="Arial" w:hAnsi="Arial" w:cs="Arial"/>
        </w:rPr>
        <w:t xml:space="preserve">     t</w:t>
      </w:r>
      <w:r w:rsidR="0049069F">
        <w:rPr>
          <w:rFonts w:ascii="Arial" w:eastAsia="Arial" w:hAnsi="Arial" w:cs="Arial"/>
          <w:spacing w:val="1"/>
        </w:rPr>
        <w:t>h</w:t>
      </w:r>
      <w:r w:rsidR="0049069F">
        <w:rPr>
          <w:rFonts w:ascii="Arial" w:eastAsia="Arial" w:hAnsi="Arial" w:cs="Arial"/>
        </w:rPr>
        <w:t>e</w:t>
      </w:r>
      <w:r w:rsidR="0049069F">
        <w:rPr>
          <w:rFonts w:ascii="Arial" w:eastAsia="Arial" w:hAnsi="Arial" w:cs="Arial"/>
          <w:spacing w:val="-3"/>
        </w:rPr>
        <w:t xml:space="preserve"> </w:t>
      </w:r>
      <w:r w:rsidR="0049069F">
        <w:rPr>
          <w:rFonts w:ascii="Arial" w:eastAsia="Arial" w:hAnsi="Arial" w:cs="Arial"/>
          <w:spacing w:val="1"/>
        </w:rPr>
        <w:t>o</w:t>
      </w:r>
      <w:r w:rsidR="0049069F">
        <w:rPr>
          <w:rFonts w:ascii="Arial" w:eastAsia="Arial" w:hAnsi="Arial" w:cs="Arial"/>
        </w:rPr>
        <w:t>f</w:t>
      </w:r>
      <w:r w:rsidR="0049069F">
        <w:rPr>
          <w:rFonts w:ascii="Arial" w:eastAsia="Arial" w:hAnsi="Arial" w:cs="Arial"/>
          <w:spacing w:val="1"/>
        </w:rPr>
        <w:t>f</w:t>
      </w:r>
      <w:r w:rsidR="0049069F">
        <w:rPr>
          <w:rFonts w:ascii="Arial" w:eastAsia="Arial" w:hAnsi="Arial" w:cs="Arial"/>
          <w:spacing w:val="-4"/>
        </w:rPr>
        <w:t>i</w:t>
      </w:r>
      <w:r w:rsidR="0049069F">
        <w:rPr>
          <w:rFonts w:ascii="Arial" w:eastAsia="Arial" w:hAnsi="Arial" w:cs="Arial"/>
        </w:rPr>
        <w:t>c</w:t>
      </w:r>
      <w:r w:rsidR="0049069F">
        <w:rPr>
          <w:rFonts w:ascii="Arial" w:eastAsia="Arial" w:hAnsi="Arial" w:cs="Arial"/>
          <w:spacing w:val="1"/>
        </w:rPr>
        <w:t>er</w:t>
      </w:r>
      <w:r w:rsidR="0049069F">
        <w:rPr>
          <w:rFonts w:ascii="Arial" w:eastAsia="Arial" w:hAnsi="Arial" w:cs="Arial"/>
        </w:rPr>
        <w:t xml:space="preserve">’s </w:t>
      </w:r>
      <w:r w:rsidR="0049069F">
        <w:rPr>
          <w:rFonts w:ascii="Arial" w:eastAsia="Arial" w:hAnsi="Arial" w:cs="Arial"/>
          <w:spacing w:val="1"/>
        </w:rPr>
        <w:t>hom</w:t>
      </w:r>
      <w:r w:rsidR="0049069F">
        <w:rPr>
          <w:rFonts w:ascii="Arial" w:eastAsia="Arial" w:hAnsi="Arial" w:cs="Arial"/>
        </w:rPr>
        <w:t>e</w:t>
      </w:r>
      <w:r w:rsidR="0049069F">
        <w:rPr>
          <w:rFonts w:ascii="Arial" w:eastAsia="Arial" w:hAnsi="Arial" w:cs="Arial"/>
          <w:spacing w:val="4"/>
        </w:rPr>
        <w:t xml:space="preserve"> </w:t>
      </w:r>
      <w:r w:rsidR="0049069F">
        <w:rPr>
          <w:rFonts w:ascii="Arial" w:eastAsia="Arial" w:hAnsi="Arial" w:cs="Arial"/>
        </w:rPr>
        <w:t>Ne</w:t>
      </w:r>
      <w:r w:rsidR="0049069F">
        <w:rPr>
          <w:rFonts w:ascii="Arial" w:eastAsia="Arial" w:hAnsi="Arial" w:cs="Arial"/>
          <w:spacing w:val="1"/>
        </w:rPr>
        <w:t>t</w:t>
      </w:r>
      <w:r w:rsidR="0049069F">
        <w:rPr>
          <w:rFonts w:ascii="Arial" w:eastAsia="Arial" w:hAnsi="Arial" w:cs="Arial"/>
        </w:rPr>
        <w:t>wo</w:t>
      </w:r>
      <w:r w:rsidR="0049069F">
        <w:rPr>
          <w:rFonts w:ascii="Arial" w:eastAsia="Arial" w:hAnsi="Arial" w:cs="Arial"/>
          <w:spacing w:val="2"/>
        </w:rPr>
        <w:t>r</w:t>
      </w:r>
      <w:r w:rsidR="0049069F">
        <w:rPr>
          <w:rFonts w:ascii="Arial" w:eastAsia="Arial" w:hAnsi="Arial" w:cs="Arial"/>
        </w:rPr>
        <w:t xml:space="preserve">k </w:t>
      </w:r>
      <w:r w:rsidR="0049069F">
        <w:rPr>
          <w:rFonts w:ascii="Arial" w:eastAsia="Arial" w:hAnsi="Arial" w:cs="Arial"/>
          <w:spacing w:val="-1"/>
        </w:rPr>
        <w:t>A</w:t>
      </w:r>
      <w:r w:rsidR="0049069F">
        <w:rPr>
          <w:rFonts w:ascii="Arial" w:eastAsia="Arial" w:hAnsi="Arial" w:cs="Arial"/>
        </w:rPr>
        <w:t>ss</w:t>
      </w:r>
      <w:r w:rsidR="0049069F">
        <w:rPr>
          <w:rFonts w:ascii="Arial" w:eastAsia="Arial" w:hAnsi="Arial" w:cs="Arial"/>
          <w:spacing w:val="1"/>
        </w:rPr>
        <w:t>o</w:t>
      </w:r>
      <w:r w:rsidR="0049069F">
        <w:rPr>
          <w:rFonts w:ascii="Arial" w:eastAsia="Arial" w:hAnsi="Arial" w:cs="Arial"/>
        </w:rPr>
        <w:t>cia</w:t>
      </w:r>
      <w:r w:rsidR="0049069F">
        <w:rPr>
          <w:rFonts w:ascii="Arial" w:eastAsia="Arial" w:hAnsi="Arial" w:cs="Arial"/>
          <w:spacing w:val="1"/>
        </w:rPr>
        <w:t>t</w:t>
      </w:r>
      <w:r w:rsidR="0049069F">
        <w:rPr>
          <w:rFonts w:ascii="Arial" w:eastAsia="Arial" w:hAnsi="Arial" w:cs="Arial"/>
        </w:rPr>
        <w:t>ion</w:t>
      </w:r>
      <w:r w:rsidR="0049069F">
        <w:rPr>
          <w:rFonts w:ascii="Arial" w:eastAsia="Arial" w:hAnsi="Arial" w:cs="Arial"/>
          <w:spacing w:val="1"/>
        </w:rPr>
        <w:t xml:space="preserve"> </w:t>
      </w:r>
      <w:r w:rsidR="0049069F">
        <w:rPr>
          <w:rFonts w:ascii="Arial" w:eastAsia="Arial" w:hAnsi="Arial" w:cs="Arial"/>
        </w:rPr>
        <w:t>site</w:t>
      </w:r>
      <w:r w:rsidR="0049069F">
        <w:rPr>
          <w:rFonts w:ascii="Arial" w:eastAsia="Arial" w:hAnsi="Arial" w:cs="Arial"/>
          <w:spacing w:val="1"/>
        </w:rPr>
        <w:t xml:space="preserve"> ad</w:t>
      </w:r>
      <w:r w:rsidR="0049069F">
        <w:rPr>
          <w:rFonts w:ascii="Arial" w:eastAsia="Arial" w:hAnsi="Arial" w:cs="Arial"/>
          <w:spacing w:val="-3"/>
        </w:rPr>
        <w:t>d</w:t>
      </w:r>
      <w:r w:rsidR="0049069F">
        <w:rPr>
          <w:rFonts w:ascii="Arial" w:eastAsia="Arial" w:hAnsi="Arial" w:cs="Arial"/>
          <w:spacing w:val="1"/>
        </w:rPr>
        <w:t>re</w:t>
      </w:r>
      <w:r w:rsidR="0049069F">
        <w:rPr>
          <w:rFonts w:ascii="Arial" w:eastAsia="Arial" w:hAnsi="Arial" w:cs="Arial"/>
        </w:rPr>
        <w:t>ss</w:t>
      </w:r>
      <w:r w:rsidR="0049069F">
        <w:rPr>
          <w:rFonts w:ascii="Arial" w:eastAsia="Arial" w:hAnsi="Arial" w:cs="Arial"/>
          <w:spacing w:val="3"/>
        </w:rPr>
        <w:t xml:space="preserve"> </w:t>
      </w:r>
      <w:r w:rsidR="0049069F">
        <w:rPr>
          <w:rFonts w:ascii="Arial" w:eastAsia="Arial" w:hAnsi="Arial" w:cs="Arial"/>
        </w:rPr>
        <w:t>s</w:t>
      </w:r>
      <w:r w:rsidR="0049069F">
        <w:rPr>
          <w:rFonts w:ascii="Arial" w:eastAsia="Arial" w:hAnsi="Arial" w:cs="Arial"/>
          <w:spacing w:val="1"/>
        </w:rPr>
        <w:t>ha</w:t>
      </w:r>
      <w:r w:rsidR="0049069F">
        <w:rPr>
          <w:rFonts w:ascii="Arial" w:eastAsia="Arial" w:hAnsi="Arial" w:cs="Arial"/>
        </w:rPr>
        <w:t>ll</w:t>
      </w:r>
      <w:r w:rsidR="0049069F">
        <w:rPr>
          <w:rFonts w:ascii="Arial" w:eastAsia="Arial" w:hAnsi="Arial" w:cs="Arial"/>
          <w:spacing w:val="-1"/>
        </w:rPr>
        <w:t xml:space="preserve"> </w:t>
      </w:r>
      <w:r w:rsidR="0049069F">
        <w:rPr>
          <w:rFonts w:ascii="Arial" w:eastAsia="Arial" w:hAnsi="Arial" w:cs="Arial"/>
          <w:spacing w:val="-3"/>
        </w:rPr>
        <w:t>b</w:t>
      </w:r>
      <w:r w:rsidR="0049069F">
        <w:rPr>
          <w:rFonts w:ascii="Arial" w:eastAsia="Arial" w:hAnsi="Arial" w:cs="Arial"/>
        </w:rPr>
        <w:t>e</w:t>
      </w:r>
      <w:r w:rsidR="0049069F">
        <w:rPr>
          <w:rFonts w:ascii="Arial" w:eastAsia="Arial" w:hAnsi="Arial" w:cs="Arial"/>
          <w:spacing w:val="1"/>
        </w:rPr>
        <w:t xml:space="preserve"> </w:t>
      </w:r>
      <w:r w:rsidR="0049069F">
        <w:rPr>
          <w:rFonts w:ascii="Arial" w:eastAsia="Arial" w:hAnsi="Arial" w:cs="Arial"/>
          <w:spacing w:val="2"/>
        </w:rPr>
        <w:t>r</w:t>
      </w:r>
      <w:r w:rsidR="0049069F">
        <w:rPr>
          <w:rFonts w:ascii="Arial" w:eastAsia="Arial" w:hAnsi="Arial" w:cs="Arial"/>
          <w:spacing w:val="1"/>
        </w:rPr>
        <w:t>e</w:t>
      </w:r>
      <w:r w:rsidR="0049069F">
        <w:rPr>
          <w:rFonts w:ascii="Arial" w:eastAsia="Arial" w:hAnsi="Arial" w:cs="Arial"/>
          <w:spacing w:val="-4"/>
        </w:rPr>
        <w:t>i</w:t>
      </w:r>
      <w:r w:rsidR="0049069F">
        <w:rPr>
          <w:rFonts w:ascii="Arial" w:eastAsia="Arial" w:hAnsi="Arial" w:cs="Arial"/>
          <w:spacing w:val="1"/>
        </w:rPr>
        <w:t>mbu</w:t>
      </w:r>
      <w:r w:rsidR="0049069F">
        <w:rPr>
          <w:rFonts w:ascii="Arial" w:eastAsia="Arial" w:hAnsi="Arial" w:cs="Arial"/>
          <w:spacing w:val="4"/>
        </w:rPr>
        <w:t>r</w:t>
      </w:r>
      <w:r w:rsidR="0049069F">
        <w:rPr>
          <w:rFonts w:ascii="Arial" w:eastAsia="Arial" w:hAnsi="Arial" w:cs="Arial"/>
        </w:rPr>
        <w:t>s</w:t>
      </w:r>
      <w:r w:rsidR="0049069F">
        <w:rPr>
          <w:rFonts w:ascii="Arial" w:eastAsia="Arial" w:hAnsi="Arial" w:cs="Arial"/>
          <w:spacing w:val="-3"/>
        </w:rPr>
        <w:t>e</w:t>
      </w:r>
      <w:r w:rsidR="0049069F">
        <w:rPr>
          <w:rFonts w:ascii="Arial" w:eastAsia="Arial" w:hAnsi="Arial" w:cs="Arial"/>
        </w:rPr>
        <w:t>d</w:t>
      </w:r>
      <w:r w:rsidR="0049069F">
        <w:rPr>
          <w:rFonts w:ascii="Arial" w:eastAsia="Arial" w:hAnsi="Arial" w:cs="Arial"/>
          <w:spacing w:val="1"/>
        </w:rPr>
        <w:t xml:space="preserve"> </w:t>
      </w:r>
      <w:r w:rsidR="0049069F">
        <w:rPr>
          <w:rFonts w:ascii="Arial" w:eastAsia="Arial" w:hAnsi="Arial" w:cs="Arial"/>
          <w:spacing w:val="-3"/>
        </w:rPr>
        <w:t>f</w:t>
      </w:r>
      <w:r w:rsidR="0049069F">
        <w:rPr>
          <w:rFonts w:ascii="Arial" w:eastAsia="Arial" w:hAnsi="Arial" w:cs="Arial"/>
          <w:spacing w:val="1"/>
        </w:rPr>
        <w:t>o</w:t>
      </w:r>
      <w:r w:rsidR="0049069F">
        <w:rPr>
          <w:rFonts w:ascii="Arial" w:eastAsia="Arial" w:hAnsi="Arial" w:cs="Arial"/>
        </w:rPr>
        <w:t>r</w:t>
      </w:r>
      <w:r w:rsidR="0049069F">
        <w:rPr>
          <w:rFonts w:ascii="Arial" w:eastAsia="Arial" w:hAnsi="Arial" w:cs="Arial"/>
          <w:spacing w:val="1"/>
        </w:rPr>
        <w:t xml:space="preserve"> ga</w:t>
      </w:r>
      <w:r w:rsidR="0049069F">
        <w:rPr>
          <w:rFonts w:ascii="Arial" w:eastAsia="Arial" w:hAnsi="Arial" w:cs="Arial"/>
        </w:rPr>
        <w:t xml:space="preserve">s </w:t>
      </w:r>
      <w:r w:rsidR="0049069F">
        <w:rPr>
          <w:rFonts w:ascii="Arial" w:eastAsia="Arial" w:hAnsi="Arial" w:cs="Arial"/>
          <w:spacing w:val="1"/>
        </w:rPr>
        <w:t>a</w:t>
      </w:r>
      <w:r w:rsidR="0049069F">
        <w:rPr>
          <w:rFonts w:ascii="Arial" w:eastAsia="Arial" w:hAnsi="Arial" w:cs="Arial"/>
        </w:rPr>
        <w:t>t</w:t>
      </w:r>
      <w:r w:rsidR="0049069F">
        <w:rPr>
          <w:rFonts w:ascii="Arial" w:eastAsia="Arial" w:hAnsi="Arial" w:cs="Arial"/>
          <w:spacing w:val="-3"/>
        </w:rPr>
        <w:t xml:space="preserve"> </w:t>
      </w:r>
      <w:r w:rsidR="0049069F">
        <w:rPr>
          <w:rFonts w:ascii="Arial" w:eastAsia="Arial" w:hAnsi="Arial" w:cs="Arial"/>
          <w:spacing w:val="1"/>
        </w:rPr>
        <w:t>th</w:t>
      </w:r>
      <w:r w:rsidR="0049069F">
        <w:rPr>
          <w:rFonts w:ascii="Arial" w:eastAsia="Arial" w:hAnsi="Arial" w:cs="Arial"/>
        </w:rPr>
        <w:t>e</w:t>
      </w:r>
      <w:r w:rsidR="0049069F">
        <w:rPr>
          <w:rFonts w:ascii="Arial" w:eastAsia="Arial" w:hAnsi="Arial" w:cs="Arial"/>
          <w:spacing w:val="1"/>
        </w:rPr>
        <w:t xml:space="preserve"> I</w:t>
      </w:r>
      <w:r w:rsidR="0049069F">
        <w:rPr>
          <w:rFonts w:ascii="Arial" w:eastAsia="Arial" w:hAnsi="Arial" w:cs="Arial"/>
        </w:rPr>
        <w:t>RS</w:t>
      </w:r>
      <w:r w:rsidR="0049069F">
        <w:rPr>
          <w:rFonts w:ascii="Arial" w:eastAsia="Arial" w:hAnsi="Arial" w:cs="Arial"/>
          <w:spacing w:val="-2"/>
        </w:rPr>
        <w:t xml:space="preserve"> </w:t>
      </w:r>
      <w:r w:rsidR="0049069F">
        <w:rPr>
          <w:rFonts w:ascii="Arial" w:eastAsia="Arial" w:hAnsi="Arial" w:cs="Arial"/>
          <w:spacing w:val="2"/>
        </w:rPr>
        <w:t>r</w:t>
      </w:r>
      <w:r w:rsidR="0049069F">
        <w:rPr>
          <w:rFonts w:ascii="Arial" w:eastAsia="Arial" w:hAnsi="Arial" w:cs="Arial"/>
          <w:spacing w:val="-3"/>
        </w:rPr>
        <w:t>a</w:t>
      </w:r>
      <w:r w:rsidR="0049069F">
        <w:rPr>
          <w:rFonts w:ascii="Arial" w:eastAsia="Arial" w:hAnsi="Arial" w:cs="Arial"/>
        </w:rPr>
        <w:t>t</w:t>
      </w:r>
      <w:r w:rsidR="0049069F">
        <w:rPr>
          <w:rFonts w:ascii="Arial" w:eastAsia="Arial" w:hAnsi="Arial" w:cs="Arial"/>
          <w:spacing w:val="1"/>
        </w:rPr>
        <w:t>e</w:t>
      </w:r>
      <w:r w:rsidR="0049069F">
        <w:rPr>
          <w:rFonts w:ascii="Arial" w:eastAsia="Arial" w:hAnsi="Arial" w:cs="Arial"/>
        </w:rPr>
        <w:t xml:space="preserve">. </w:t>
      </w:r>
      <w:r w:rsidR="0049069F">
        <w:rPr>
          <w:rFonts w:ascii="Arial" w:eastAsia="Arial" w:hAnsi="Arial" w:cs="Arial"/>
          <w:spacing w:val="5"/>
        </w:rPr>
        <w:t xml:space="preserve"> </w:t>
      </w:r>
      <w:r w:rsidR="0049069F">
        <w:rPr>
          <w:rFonts w:ascii="Arial" w:eastAsia="Arial" w:hAnsi="Arial" w:cs="Arial"/>
          <w:spacing w:val="-1"/>
        </w:rPr>
        <w:t>N</w:t>
      </w:r>
      <w:r w:rsidR="0049069F">
        <w:rPr>
          <w:rFonts w:ascii="Arial" w:eastAsia="Arial" w:hAnsi="Arial" w:cs="Arial"/>
        </w:rPr>
        <w:t>o</w:t>
      </w:r>
      <w:r w:rsidR="0049069F">
        <w:rPr>
          <w:rFonts w:ascii="Arial" w:eastAsia="Arial" w:hAnsi="Arial" w:cs="Arial"/>
          <w:spacing w:val="1"/>
        </w:rPr>
        <w:t xml:space="preserve"> </w:t>
      </w:r>
      <w:r w:rsidR="0049069F">
        <w:rPr>
          <w:rFonts w:ascii="Arial" w:eastAsia="Arial" w:hAnsi="Arial" w:cs="Arial"/>
          <w:spacing w:val="-3"/>
        </w:rPr>
        <w:t>p</w:t>
      </w:r>
      <w:r w:rsidR="0049069F">
        <w:rPr>
          <w:rFonts w:ascii="Arial" w:eastAsia="Arial" w:hAnsi="Arial" w:cs="Arial"/>
          <w:spacing w:val="1"/>
        </w:rPr>
        <w:t>e</w:t>
      </w:r>
      <w:r w:rsidR="0049069F">
        <w:rPr>
          <w:rFonts w:ascii="Arial" w:eastAsia="Arial" w:hAnsi="Arial" w:cs="Arial"/>
        </w:rPr>
        <w:t>r</w:t>
      </w:r>
      <w:r w:rsidR="0049069F">
        <w:rPr>
          <w:rFonts w:ascii="Arial" w:eastAsia="Arial" w:hAnsi="Arial" w:cs="Arial"/>
          <w:spacing w:val="1"/>
        </w:rPr>
        <w:t xml:space="preserve"> d</w:t>
      </w:r>
      <w:r w:rsidR="0049069F">
        <w:rPr>
          <w:rFonts w:ascii="Arial" w:eastAsia="Arial" w:hAnsi="Arial" w:cs="Arial"/>
        </w:rPr>
        <w:t>i</w:t>
      </w:r>
      <w:r w:rsidR="0049069F">
        <w:rPr>
          <w:rFonts w:ascii="Arial" w:eastAsia="Arial" w:hAnsi="Arial" w:cs="Arial"/>
          <w:spacing w:val="-4"/>
        </w:rPr>
        <w:t>e</w:t>
      </w:r>
      <w:r w:rsidR="0049069F">
        <w:rPr>
          <w:rFonts w:ascii="Arial" w:eastAsia="Arial" w:hAnsi="Arial" w:cs="Arial"/>
        </w:rPr>
        <w:t>m</w:t>
      </w:r>
      <w:r w:rsidR="0049069F">
        <w:rPr>
          <w:rFonts w:ascii="Arial" w:eastAsia="Arial" w:hAnsi="Arial" w:cs="Arial"/>
          <w:spacing w:val="1"/>
        </w:rPr>
        <w:t xml:space="preserve"> </w:t>
      </w:r>
    </w:p>
    <w:p w:rsidR="0049069F" w:rsidRDefault="0049069F" w:rsidP="0049069F">
      <w:pPr>
        <w:spacing w:before="2"/>
        <w:ind w:left="461"/>
        <w:rPr>
          <w:rFonts w:ascii="Arial" w:eastAsia="Arial" w:hAnsi="Arial" w:cs="Arial"/>
        </w:rPr>
      </w:pPr>
      <w:r>
        <w:rPr>
          <w:rFonts w:ascii="Arial" w:eastAsia="Arial" w:hAnsi="Arial" w:cs="Arial"/>
        </w:rPr>
        <w:t xml:space="preserve">       is </w:t>
      </w:r>
      <w:r>
        <w:rPr>
          <w:rFonts w:ascii="Arial" w:eastAsia="Arial" w:hAnsi="Arial" w:cs="Arial"/>
          <w:spacing w:val="1"/>
        </w:rPr>
        <w:t>g</w:t>
      </w:r>
      <w:r>
        <w:rPr>
          <w:rFonts w:ascii="Arial" w:eastAsia="Arial" w:hAnsi="Arial" w:cs="Arial"/>
        </w:rPr>
        <w:t>iven</w:t>
      </w:r>
      <w:r>
        <w:rPr>
          <w:rFonts w:ascii="Arial" w:eastAsia="Arial" w:hAnsi="Arial" w:cs="Arial"/>
          <w:spacing w:val="-2"/>
        </w:rPr>
        <w:t xml:space="preserve"> </w:t>
      </w:r>
      <w:r>
        <w:rPr>
          <w:rFonts w:ascii="Arial" w:eastAsia="Arial" w:hAnsi="Arial" w:cs="Arial"/>
          <w:spacing w:val="-4"/>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 vis</w:t>
      </w:r>
      <w:r>
        <w:rPr>
          <w:rFonts w:ascii="Arial" w:eastAsia="Arial" w:hAnsi="Arial" w:cs="Arial"/>
          <w:spacing w:val="2"/>
        </w:rPr>
        <w:t>i</w:t>
      </w:r>
      <w:r>
        <w:rPr>
          <w:rFonts w:ascii="Arial" w:eastAsia="Arial" w:hAnsi="Arial" w:cs="Arial"/>
        </w:rPr>
        <w:t>ts</w:t>
      </w:r>
    </w:p>
    <w:p w:rsidR="00B21031" w:rsidRDefault="0049069F" w:rsidP="0049069F">
      <w:pPr>
        <w:spacing w:before="2"/>
        <w:rPr>
          <w:rFonts w:ascii="Arial" w:eastAsia="Arial" w:hAnsi="Arial" w:cs="Arial"/>
        </w:rPr>
      </w:pPr>
      <w:r>
        <w:rPr>
          <w:rFonts w:ascii="Arial" w:eastAsia="Arial" w:hAnsi="Arial" w:cs="Arial"/>
          <w:spacing w:val="-1"/>
        </w:rPr>
        <w:t xml:space="preserve">  </w:t>
      </w:r>
      <w:r w:rsidR="00D123FD">
        <w:rPr>
          <w:rFonts w:ascii="Arial" w:eastAsia="Arial" w:hAnsi="Arial" w:cs="Arial"/>
          <w:spacing w:val="-1"/>
        </w:rPr>
        <w:t>B</w:t>
      </w:r>
      <w:r w:rsidR="00D123FD">
        <w:rPr>
          <w:rFonts w:ascii="Arial" w:eastAsia="Arial" w:hAnsi="Arial" w:cs="Arial"/>
        </w:rPr>
        <w:t xml:space="preserve">. </w:t>
      </w:r>
      <w:r w:rsidR="00D123FD">
        <w:rPr>
          <w:rFonts w:ascii="Arial" w:eastAsia="Arial" w:hAnsi="Arial" w:cs="Arial"/>
          <w:spacing w:val="1"/>
        </w:rPr>
        <w:t xml:space="preserve"> </w:t>
      </w:r>
      <w:r w:rsidR="00D123FD">
        <w:rPr>
          <w:rFonts w:ascii="Arial" w:eastAsia="Arial" w:hAnsi="Arial" w:cs="Arial"/>
          <w:spacing w:val="2"/>
        </w:rPr>
        <w:t>M</w:t>
      </w:r>
      <w:r w:rsidR="00D123FD">
        <w:rPr>
          <w:rFonts w:ascii="Arial" w:eastAsia="Arial" w:hAnsi="Arial" w:cs="Arial"/>
          <w:spacing w:val="1"/>
        </w:rPr>
        <w:t>emb</w:t>
      </w:r>
      <w:r w:rsidR="00D123FD">
        <w:rPr>
          <w:rFonts w:ascii="Arial" w:eastAsia="Arial" w:hAnsi="Arial" w:cs="Arial"/>
          <w:spacing w:val="-3"/>
        </w:rPr>
        <w:t>e</w:t>
      </w:r>
      <w:r w:rsidR="00D123FD">
        <w:rPr>
          <w:rFonts w:ascii="Arial" w:eastAsia="Arial" w:hAnsi="Arial" w:cs="Arial"/>
        </w:rPr>
        <w:t>r</w:t>
      </w:r>
      <w:r w:rsidR="00D123FD">
        <w:rPr>
          <w:rFonts w:ascii="Arial" w:eastAsia="Arial" w:hAnsi="Arial" w:cs="Arial"/>
          <w:spacing w:val="1"/>
        </w:rPr>
        <w:t xml:space="preserve"> o</w:t>
      </w:r>
      <w:r w:rsidR="00D123FD">
        <w:rPr>
          <w:rFonts w:ascii="Arial" w:eastAsia="Arial" w:hAnsi="Arial" w:cs="Arial"/>
        </w:rPr>
        <w:t>f</w:t>
      </w:r>
      <w:r w:rsidR="00D123FD">
        <w:rPr>
          <w:rFonts w:ascii="Arial" w:eastAsia="Arial" w:hAnsi="Arial" w:cs="Arial"/>
          <w:spacing w:val="1"/>
        </w:rPr>
        <w:t xml:space="preserve"> </w:t>
      </w:r>
      <w:r w:rsidR="00D123FD">
        <w:rPr>
          <w:rFonts w:ascii="Arial" w:eastAsia="Arial" w:hAnsi="Arial" w:cs="Arial"/>
        </w:rPr>
        <w:t>t</w:t>
      </w:r>
      <w:r w:rsidR="00D123FD">
        <w:rPr>
          <w:rFonts w:ascii="Arial" w:eastAsia="Arial" w:hAnsi="Arial" w:cs="Arial"/>
          <w:spacing w:val="-3"/>
        </w:rPr>
        <w:t>h</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1"/>
        </w:rPr>
        <w:t>Y</w:t>
      </w:r>
      <w:r w:rsidR="00D123FD">
        <w:rPr>
          <w:rFonts w:ascii="Arial" w:eastAsia="Arial" w:hAnsi="Arial" w:cs="Arial"/>
          <w:spacing w:val="1"/>
        </w:rPr>
        <w:t>ea</w:t>
      </w:r>
      <w:r w:rsidR="00D123FD">
        <w:rPr>
          <w:rFonts w:ascii="Arial" w:eastAsia="Arial" w:hAnsi="Arial" w:cs="Arial"/>
        </w:rPr>
        <w:t>r</w:t>
      </w:r>
      <w:r w:rsidR="00D123FD">
        <w:rPr>
          <w:rFonts w:ascii="Arial" w:eastAsia="Arial" w:hAnsi="Arial" w:cs="Arial"/>
          <w:spacing w:val="-2"/>
        </w:rPr>
        <w:t xml:space="preserve"> </w:t>
      </w:r>
      <w:r w:rsidR="00D123FD">
        <w:rPr>
          <w:rFonts w:ascii="Arial" w:eastAsia="Arial" w:hAnsi="Arial" w:cs="Arial"/>
          <w:spacing w:val="2"/>
        </w:rPr>
        <w:t>T</w:t>
      </w:r>
      <w:r w:rsidR="00D123FD">
        <w:rPr>
          <w:rFonts w:ascii="Arial" w:eastAsia="Arial" w:hAnsi="Arial" w:cs="Arial"/>
          <w:spacing w:val="1"/>
        </w:rPr>
        <w:t>ra</w:t>
      </w:r>
      <w:r w:rsidR="00D123FD">
        <w:rPr>
          <w:rFonts w:ascii="Arial" w:eastAsia="Arial" w:hAnsi="Arial" w:cs="Arial"/>
        </w:rPr>
        <w:t>v</w:t>
      </w:r>
      <w:r w:rsidR="00D123FD">
        <w:rPr>
          <w:rFonts w:ascii="Arial" w:eastAsia="Arial" w:hAnsi="Arial" w:cs="Arial"/>
          <w:spacing w:val="1"/>
        </w:rPr>
        <w:t>e</w:t>
      </w:r>
      <w:r w:rsidR="00D123FD">
        <w:rPr>
          <w:rFonts w:ascii="Arial" w:eastAsia="Arial" w:hAnsi="Arial" w:cs="Arial"/>
        </w:rPr>
        <w:t>l</w:t>
      </w:r>
    </w:p>
    <w:p w:rsidR="00B21031" w:rsidRDefault="0049069F">
      <w:pPr>
        <w:spacing w:line="220" w:lineRule="exact"/>
        <w:ind w:left="385"/>
        <w:rPr>
          <w:rFonts w:ascii="Arial" w:eastAsia="Arial" w:hAnsi="Arial" w:cs="Arial"/>
        </w:rPr>
      </w:pPr>
      <w:r>
        <w:rPr>
          <w:rFonts w:ascii="Arial" w:eastAsia="Arial" w:hAnsi="Arial" w:cs="Arial"/>
          <w:spacing w:val="2"/>
        </w:rPr>
        <w:t xml:space="preserve"> 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1"/>
        </w:rPr>
        <w:t>S</w:t>
      </w:r>
      <w:r w:rsidR="00D123FD">
        <w:rPr>
          <w:rFonts w:ascii="Arial" w:eastAsia="Arial" w:hAnsi="Arial" w:cs="Arial"/>
        </w:rPr>
        <w:t>t</w:t>
      </w:r>
      <w:r w:rsidR="00D123FD">
        <w:rPr>
          <w:rFonts w:ascii="Arial" w:eastAsia="Arial" w:hAnsi="Arial" w:cs="Arial"/>
          <w:spacing w:val="1"/>
        </w:rPr>
        <w:t>a</w:t>
      </w:r>
      <w:r w:rsidR="00D123FD">
        <w:rPr>
          <w:rFonts w:ascii="Arial" w:eastAsia="Arial" w:hAnsi="Arial" w:cs="Arial"/>
        </w:rPr>
        <w:t>te</w:t>
      </w:r>
      <w:r w:rsidR="00D123FD">
        <w:rPr>
          <w:rFonts w:ascii="Arial" w:eastAsia="Arial" w:hAnsi="Arial" w:cs="Arial"/>
          <w:spacing w:val="-2"/>
        </w:rPr>
        <w:t xml:space="preserve"> </w:t>
      </w:r>
      <w:r w:rsidR="00D123FD">
        <w:rPr>
          <w:rFonts w:ascii="Arial" w:eastAsia="Arial" w:hAnsi="Arial" w:cs="Arial"/>
          <w:spacing w:val="1"/>
        </w:rPr>
        <w:t>Mem</w:t>
      </w:r>
      <w:r w:rsidR="00D123FD">
        <w:rPr>
          <w:rFonts w:ascii="Arial" w:eastAsia="Arial" w:hAnsi="Arial" w:cs="Arial"/>
          <w:spacing w:val="-3"/>
        </w:rPr>
        <w:t>b</w:t>
      </w:r>
      <w:r w:rsidR="00D123FD">
        <w:rPr>
          <w:rFonts w:ascii="Arial" w:eastAsia="Arial" w:hAnsi="Arial" w:cs="Arial"/>
          <w:spacing w:val="1"/>
        </w:rPr>
        <w:t>e</w:t>
      </w:r>
      <w:r w:rsidR="00D123FD">
        <w:rPr>
          <w:rFonts w:ascii="Arial" w:eastAsia="Arial" w:hAnsi="Arial" w:cs="Arial"/>
        </w:rPr>
        <w:t>r</w:t>
      </w:r>
      <w:r w:rsidR="00D123FD">
        <w:rPr>
          <w:rFonts w:ascii="Arial" w:eastAsia="Arial" w:hAnsi="Arial" w:cs="Arial"/>
          <w:spacing w:val="1"/>
        </w:rPr>
        <w:t xml:space="preserve"> </w:t>
      </w:r>
      <w:r w:rsidR="00D123FD">
        <w:rPr>
          <w:rFonts w:ascii="Arial" w:eastAsia="Arial" w:hAnsi="Arial" w:cs="Arial"/>
          <w:spacing w:val="4"/>
        </w:rPr>
        <w:t>o</w:t>
      </w:r>
      <w:r w:rsidR="00D123FD">
        <w:rPr>
          <w:rFonts w:ascii="Arial" w:eastAsia="Arial" w:hAnsi="Arial" w:cs="Arial"/>
        </w:rPr>
        <w:t>f</w:t>
      </w:r>
      <w:r w:rsidR="00D123FD">
        <w:rPr>
          <w:rFonts w:ascii="Arial" w:eastAsia="Arial" w:hAnsi="Arial" w:cs="Arial"/>
          <w:spacing w:val="-3"/>
        </w:rPr>
        <w:t xml:space="preserve"> </w:t>
      </w:r>
      <w:r w:rsidR="00D123FD">
        <w:rPr>
          <w:rFonts w:ascii="Arial" w:eastAsia="Arial" w:hAnsi="Arial" w:cs="Arial"/>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1"/>
        </w:rPr>
        <w:t>Y</w:t>
      </w:r>
      <w:r w:rsidR="00D123FD">
        <w:rPr>
          <w:rFonts w:ascii="Arial" w:eastAsia="Arial" w:hAnsi="Arial" w:cs="Arial"/>
          <w:spacing w:val="1"/>
        </w:rPr>
        <w:t>ea</w:t>
      </w:r>
      <w:r w:rsidR="00D123FD">
        <w:rPr>
          <w:rFonts w:ascii="Arial" w:eastAsia="Arial" w:hAnsi="Arial" w:cs="Arial"/>
        </w:rPr>
        <w:t>r</w:t>
      </w:r>
      <w:r w:rsidR="00D123FD">
        <w:rPr>
          <w:rFonts w:ascii="Arial" w:eastAsia="Arial" w:hAnsi="Arial" w:cs="Arial"/>
          <w:spacing w:val="-2"/>
        </w:rPr>
        <w:t xml:space="preserve"> </w:t>
      </w:r>
      <w:r w:rsidR="00D123FD">
        <w:rPr>
          <w:rFonts w:ascii="Arial" w:eastAsia="Arial" w:hAnsi="Arial" w:cs="Arial"/>
        </w:rPr>
        <w:t>s</w:t>
      </w:r>
      <w:r w:rsidR="00D123FD">
        <w:rPr>
          <w:rFonts w:ascii="Arial" w:eastAsia="Arial" w:hAnsi="Arial" w:cs="Arial"/>
          <w:spacing w:val="1"/>
        </w:rPr>
        <w:t>ha</w:t>
      </w:r>
      <w:r w:rsidR="00D123FD">
        <w:rPr>
          <w:rFonts w:ascii="Arial" w:eastAsia="Arial" w:hAnsi="Arial" w:cs="Arial"/>
        </w:rPr>
        <w:t>ll</w:t>
      </w:r>
      <w:r w:rsidR="00D123FD">
        <w:rPr>
          <w:rFonts w:ascii="Arial" w:eastAsia="Arial" w:hAnsi="Arial" w:cs="Arial"/>
          <w:spacing w:val="-1"/>
        </w:rPr>
        <w:t xml:space="preserve"> </w:t>
      </w:r>
      <w:r w:rsidR="00D123FD">
        <w:rPr>
          <w:rFonts w:ascii="Arial" w:eastAsia="Arial" w:hAnsi="Arial" w:cs="Arial"/>
          <w:spacing w:val="1"/>
        </w:rPr>
        <w:t>b</w:t>
      </w:r>
      <w:r w:rsidR="00D123FD">
        <w:rPr>
          <w:rFonts w:ascii="Arial" w:eastAsia="Arial" w:hAnsi="Arial" w:cs="Arial"/>
        </w:rPr>
        <w:t>e</w:t>
      </w:r>
      <w:r w:rsidR="00D123FD">
        <w:rPr>
          <w:rFonts w:ascii="Arial" w:eastAsia="Arial" w:hAnsi="Arial" w:cs="Arial"/>
          <w:spacing w:val="-3"/>
        </w:rPr>
        <w:t xml:space="preserve"> </w:t>
      </w:r>
      <w:r w:rsidR="00D123FD">
        <w:rPr>
          <w:rFonts w:ascii="Arial" w:eastAsia="Arial" w:hAnsi="Arial" w:cs="Arial"/>
          <w:spacing w:val="1"/>
        </w:rPr>
        <w:t>re</w:t>
      </w:r>
      <w:r w:rsidR="00D123FD">
        <w:rPr>
          <w:rFonts w:ascii="Arial" w:eastAsia="Arial" w:hAnsi="Arial" w:cs="Arial"/>
        </w:rPr>
        <w:t>i</w:t>
      </w:r>
      <w:r w:rsidR="00D123FD">
        <w:rPr>
          <w:rFonts w:ascii="Arial" w:eastAsia="Arial" w:hAnsi="Arial" w:cs="Arial"/>
          <w:spacing w:val="1"/>
        </w:rPr>
        <w:t>m</w:t>
      </w:r>
      <w:r w:rsidR="00D123FD">
        <w:rPr>
          <w:rFonts w:ascii="Arial" w:eastAsia="Arial" w:hAnsi="Arial" w:cs="Arial"/>
          <w:spacing w:val="-3"/>
        </w:rPr>
        <w:t>b</w:t>
      </w:r>
      <w:r w:rsidR="00D123FD">
        <w:rPr>
          <w:rFonts w:ascii="Arial" w:eastAsia="Arial" w:hAnsi="Arial" w:cs="Arial"/>
          <w:spacing w:val="1"/>
        </w:rPr>
        <w:t>ur</w:t>
      </w:r>
      <w:r w:rsidR="00D123FD">
        <w:rPr>
          <w:rFonts w:ascii="Arial" w:eastAsia="Arial" w:hAnsi="Arial" w:cs="Arial"/>
        </w:rPr>
        <w:t>s</w:t>
      </w:r>
      <w:r w:rsidR="00D123FD">
        <w:rPr>
          <w:rFonts w:ascii="Arial" w:eastAsia="Arial" w:hAnsi="Arial" w:cs="Arial"/>
          <w:spacing w:val="1"/>
        </w:rPr>
        <w:t>e</w:t>
      </w:r>
      <w:r w:rsidR="00D123FD">
        <w:rPr>
          <w:rFonts w:ascii="Arial" w:eastAsia="Arial" w:hAnsi="Arial" w:cs="Arial"/>
        </w:rPr>
        <w:t>d</w:t>
      </w:r>
      <w:r w:rsidR="00D123FD">
        <w:rPr>
          <w:rFonts w:ascii="Arial" w:eastAsia="Arial" w:hAnsi="Arial" w:cs="Arial"/>
          <w:spacing w:val="1"/>
        </w:rPr>
        <w:t xml:space="preserve"> </w:t>
      </w:r>
      <w:r w:rsidR="00D123FD">
        <w:rPr>
          <w:rFonts w:ascii="Arial" w:eastAsia="Arial" w:hAnsi="Arial" w:cs="Arial"/>
        </w:rPr>
        <w:t>in</w:t>
      </w:r>
      <w:r w:rsidR="00D123FD">
        <w:rPr>
          <w:rFonts w:ascii="Arial" w:eastAsia="Arial" w:hAnsi="Arial" w:cs="Arial"/>
          <w:spacing w:val="1"/>
        </w:rPr>
        <w:t xml:space="preserve"> </w:t>
      </w:r>
      <w:r w:rsidR="00D123FD">
        <w:rPr>
          <w:rFonts w:ascii="Arial" w:eastAsia="Arial" w:hAnsi="Arial" w:cs="Arial"/>
          <w:spacing w:val="-3"/>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rPr>
        <w:t>s</w:t>
      </w:r>
      <w:r w:rsidR="00D123FD">
        <w:rPr>
          <w:rFonts w:ascii="Arial" w:eastAsia="Arial" w:hAnsi="Arial" w:cs="Arial"/>
          <w:spacing w:val="1"/>
        </w:rPr>
        <w:t>a</w:t>
      </w:r>
      <w:r w:rsidR="00D123FD">
        <w:rPr>
          <w:rFonts w:ascii="Arial" w:eastAsia="Arial" w:hAnsi="Arial" w:cs="Arial"/>
          <w:spacing w:val="-3"/>
        </w:rPr>
        <w:t>m</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2"/>
        </w:rPr>
        <w:t>m</w:t>
      </w:r>
      <w:r w:rsidR="00D123FD">
        <w:rPr>
          <w:rFonts w:ascii="Arial" w:eastAsia="Arial" w:hAnsi="Arial" w:cs="Arial"/>
          <w:spacing w:val="1"/>
        </w:rPr>
        <w:t>a</w:t>
      </w:r>
      <w:r w:rsidR="00D123FD">
        <w:rPr>
          <w:rFonts w:ascii="Arial" w:eastAsia="Arial" w:hAnsi="Arial" w:cs="Arial"/>
          <w:spacing w:val="-3"/>
        </w:rPr>
        <w:t>n</w:t>
      </w:r>
      <w:r w:rsidR="00D123FD">
        <w:rPr>
          <w:rFonts w:ascii="Arial" w:eastAsia="Arial" w:hAnsi="Arial" w:cs="Arial"/>
          <w:spacing w:val="1"/>
        </w:rPr>
        <w:t>ne</w:t>
      </w:r>
      <w:r w:rsidR="00D123FD">
        <w:rPr>
          <w:rFonts w:ascii="Arial" w:eastAsia="Arial" w:hAnsi="Arial" w:cs="Arial"/>
        </w:rPr>
        <w:t>r</w:t>
      </w:r>
      <w:r w:rsidR="00D123FD">
        <w:rPr>
          <w:rFonts w:ascii="Arial" w:eastAsia="Arial" w:hAnsi="Arial" w:cs="Arial"/>
          <w:spacing w:val="1"/>
        </w:rPr>
        <w:t xml:space="preserve"> a</w:t>
      </w:r>
      <w:r w:rsidR="00D123FD">
        <w:rPr>
          <w:rFonts w:ascii="Arial" w:eastAsia="Arial" w:hAnsi="Arial" w:cs="Arial"/>
        </w:rPr>
        <w:t>s</w:t>
      </w:r>
      <w:r w:rsidR="00D123FD">
        <w:rPr>
          <w:rFonts w:ascii="Arial" w:eastAsia="Arial" w:hAnsi="Arial" w:cs="Arial"/>
          <w:spacing w:val="-4"/>
        </w:rPr>
        <w:t xml:space="preserve"> </w:t>
      </w:r>
      <w:r w:rsidR="00D123FD">
        <w:rPr>
          <w:rFonts w:ascii="Arial" w:eastAsia="Arial" w:hAnsi="Arial" w:cs="Arial"/>
          <w:spacing w:val="1"/>
        </w:rPr>
        <w:t>de</w:t>
      </w:r>
      <w:r w:rsidR="00D123FD">
        <w:rPr>
          <w:rFonts w:ascii="Arial" w:eastAsia="Arial" w:hAnsi="Arial" w:cs="Arial"/>
        </w:rPr>
        <w:t>sc</w:t>
      </w:r>
      <w:r w:rsidR="00D123FD">
        <w:rPr>
          <w:rFonts w:ascii="Arial" w:eastAsia="Arial" w:hAnsi="Arial" w:cs="Arial"/>
          <w:spacing w:val="1"/>
        </w:rPr>
        <w:t>r</w:t>
      </w:r>
      <w:r w:rsidR="00D123FD">
        <w:rPr>
          <w:rFonts w:ascii="Arial" w:eastAsia="Arial" w:hAnsi="Arial" w:cs="Arial"/>
        </w:rPr>
        <w:t>i</w:t>
      </w:r>
      <w:r w:rsidR="00D123FD">
        <w:rPr>
          <w:rFonts w:ascii="Arial" w:eastAsia="Arial" w:hAnsi="Arial" w:cs="Arial"/>
          <w:spacing w:val="-4"/>
        </w:rPr>
        <w:t>b</w:t>
      </w:r>
      <w:r w:rsidR="00D123FD">
        <w:rPr>
          <w:rFonts w:ascii="Arial" w:eastAsia="Arial" w:hAnsi="Arial" w:cs="Arial"/>
          <w:spacing w:val="1"/>
        </w:rPr>
        <w:t>e</w:t>
      </w:r>
      <w:r w:rsidR="00D123FD">
        <w:rPr>
          <w:rFonts w:ascii="Arial" w:eastAsia="Arial" w:hAnsi="Arial" w:cs="Arial"/>
        </w:rPr>
        <w:t>d</w:t>
      </w:r>
      <w:r w:rsidR="00D123FD">
        <w:rPr>
          <w:rFonts w:ascii="Arial" w:eastAsia="Arial" w:hAnsi="Arial" w:cs="Arial"/>
          <w:spacing w:val="1"/>
        </w:rPr>
        <w:t xml:space="preserve"> </w:t>
      </w:r>
      <w:r w:rsidR="00D123FD">
        <w:rPr>
          <w:rFonts w:ascii="Arial" w:eastAsia="Arial" w:hAnsi="Arial" w:cs="Arial"/>
        </w:rPr>
        <w:t>in</w:t>
      </w:r>
      <w:r w:rsidR="00D123FD">
        <w:rPr>
          <w:rFonts w:ascii="Arial" w:eastAsia="Arial" w:hAnsi="Arial" w:cs="Arial"/>
          <w:spacing w:val="1"/>
        </w:rPr>
        <w:t xml:space="preserve"> </w:t>
      </w:r>
      <w:r w:rsidR="00D123FD">
        <w:rPr>
          <w:rFonts w:ascii="Arial" w:eastAsia="Arial" w:hAnsi="Arial" w:cs="Arial"/>
          <w:spacing w:val="-1"/>
        </w:rPr>
        <w:t>V</w:t>
      </w:r>
      <w:r w:rsidR="00D123FD">
        <w:rPr>
          <w:rFonts w:ascii="Arial" w:eastAsia="Arial" w:hAnsi="Arial" w:cs="Arial"/>
        </w:rPr>
        <w:t>I</w:t>
      </w:r>
      <w:r w:rsidR="00D123FD">
        <w:rPr>
          <w:rFonts w:ascii="Arial" w:eastAsia="Arial" w:hAnsi="Arial" w:cs="Arial"/>
          <w:spacing w:val="1"/>
        </w:rPr>
        <w:t>I</w:t>
      </w:r>
      <w:r w:rsidR="00D123FD">
        <w:rPr>
          <w:rFonts w:ascii="Arial" w:eastAsia="Arial" w:hAnsi="Arial" w:cs="Arial"/>
          <w:spacing w:val="-4"/>
        </w:rPr>
        <w:t>I</w:t>
      </w:r>
      <w:r w:rsidR="00D123FD">
        <w:rPr>
          <w:rFonts w:ascii="Arial" w:eastAsia="Arial" w:hAnsi="Arial" w:cs="Arial"/>
        </w:rPr>
        <w:t>.</w:t>
      </w:r>
      <w:r w:rsidR="00D123FD">
        <w:rPr>
          <w:rFonts w:ascii="Arial" w:eastAsia="Arial" w:hAnsi="Arial" w:cs="Arial"/>
          <w:spacing w:val="1"/>
        </w:rPr>
        <w:t xml:space="preserve"> </w:t>
      </w:r>
      <w:r w:rsidR="00D123FD">
        <w:rPr>
          <w:rFonts w:ascii="Arial" w:eastAsia="Arial" w:hAnsi="Arial" w:cs="Arial"/>
          <w:spacing w:val="-1"/>
        </w:rPr>
        <w:t>A</w:t>
      </w:r>
      <w:r w:rsidR="00D123FD">
        <w:rPr>
          <w:rFonts w:ascii="Arial" w:eastAsia="Arial" w:hAnsi="Arial" w:cs="Arial"/>
        </w:rPr>
        <w:t>.</w:t>
      </w:r>
      <w:r w:rsidR="00D123FD">
        <w:rPr>
          <w:rFonts w:ascii="Arial" w:eastAsia="Arial" w:hAnsi="Arial" w:cs="Arial"/>
          <w:spacing w:val="1"/>
        </w:rPr>
        <w:t xml:space="preserve"> here</w:t>
      </w:r>
      <w:r w:rsidR="00D123FD">
        <w:rPr>
          <w:rFonts w:ascii="Arial" w:eastAsia="Arial" w:hAnsi="Arial" w:cs="Arial"/>
        </w:rPr>
        <w:t>in</w:t>
      </w:r>
      <w:r w:rsidR="00D123FD">
        <w:rPr>
          <w:rFonts w:ascii="Arial" w:eastAsia="Arial" w:hAnsi="Arial" w:cs="Arial"/>
          <w:spacing w:val="1"/>
        </w:rPr>
        <w:t xml:space="preserve"> </w:t>
      </w:r>
      <w:r w:rsidR="00D123FD">
        <w:rPr>
          <w:rFonts w:ascii="Arial" w:eastAsia="Arial" w:hAnsi="Arial" w:cs="Arial"/>
          <w:spacing w:val="-4"/>
        </w:rPr>
        <w:t>f</w:t>
      </w:r>
      <w:r w:rsidR="00D123FD">
        <w:rPr>
          <w:rFonts w:ascii="Arial" w:eastAsia="Arial" w:hAnsi="Arial" w:cs="Arial"/>
          <w:spacing w:val="1"/>
        </w:rPr>
        <w:t>o</w:t>
      </w:r>
      <w:r w:rsidR="00D123FD">
        <w:rPr>
          <w:rFonts w:ascii="Arial" w:eastAsia="Arial" w:hAnsi="Arial" w:cs="Arial"/>
        </w:rPr>
        <w:t>r</w:t>
      </w:r>
      <w:r w:rsidR="00D123FD">
        <w:rPr>
          <w:rFonts w:ascii="Arial" w:eastAsia="Arial" w:hAnsi="Arial" w:cs="Arial"/>
          <w:spacing w:val="1"/>
        </w:rPr>
        <w:t xml:space="preserve"> t</w:t>
      </w:r>
      <w:r w:rsidR="00D123FD">
        <w:rPr>
          <w:rFonts w:ascii="Arial" w:eastAsia="Arial" w:hAnsi="Arial" w:cs="Arial"/>
          <w:spacing w:val="-3"/>
        </w:rPr>
        <w:t>r</w:t>
      </w:r>
      <w:r w:rsidR="00D123FD">
        <w:rPr>
          <w:rFonts w:ascii="Arial" w:eastAsia="Arial" w:hAnsi="Arial" w:cs="Arial"/>
          <w:spacing w:val="1"/>
        </w:rPr>
        <w:t>a</w:t>
      </w:r>
      <w:r w:rsidR="00D123FD">
        <w:rPr>
          <w:rFonts w:ascii="Arial" w:eastAsia="Arial" w:hAnsi="Arial" w:cs="Arial"/>
        </w:rPr>
        <w:t>v</w:t>
      </w:r>
      <w:r w:rsidR="00D123FD">
        <w:rPr>
          <w:rFonts w:ascii="Arial" w:eastAsia="Arial" w:hAnsi="Arial" w:cs="Arial"/>
          <w:spacing w:val="1"/>
        </w:rPr>
        <w:t>e</w:t>
      </w:r>
      <w:r w:rsidR="00D123FD">
        <w:rPr>
          <w:rFonts w:ascii="Arial" w:eastAsia="Arial" w:hAnsi="Arial" w:cs="Arial"/>
        </w:rPr>
        <w:t>l</w:t>
      </w:r>
    </w:p>
    <w:p w:rsidR="00B21031" w:rsidRDefault="0049069F">
      <w:pPr>
        <w:spacing w:before="7" w:line="220" w:lineRule="exact"/>
        <w:ind w:left="385" w:right="103"/>
        <w:rPr>
          <w:rFonts w:ascii="Arial" w:eastAsia="Arial" w:hAnsi="Arial" w:cs="Arial"/>
        </w:rPr>
      </w:pPr>
      <w:r>
        <w:rPr>
          <w:rFonts w:ascii="Arial" w:eastAsia="Arial" w:hAnsi="Arial" w:cs="Arial"/>
          <w:spacing w:val="1"/>
        </w:rPr>
        <w:t xml:space="preserve"> </w:t>
      </w:r>
      <w:r w:rsidR="00D123FD">
        <w:rPr>
          <w:rFonts w:ascii="Arial" w:eastAsia="Arial" w:hAnsi="Arial" w:cs="Arial"/>
          <w:spacing w:val="1"/>
        </w:rPr>
        <w:t>e</w:t>
      </w:r>
      <w:r w:rsidR="00D123FD">
        <w:rPr>
          <w:rFonts w:ascii="Arial" w:eastAsia="Arial" w:hAnsi="Arial" w:cs="Arial"/>
        </w:rPr>
        <w:t>x</w:t>
      </w:r>
      <w:r w:rsidR="00D123FD">
        <w:rPr>
          <w:rFonts w:ascii="Arial" w:eastAsia="Arial" w:hAnsi="Arial" w:cs="Arial"/>
          <w:spacing w:val="1"/>
        </w:rPr>
        <w:t>pen</w:t>
      </w:r>
      <w:r w:rsidR="00D123FD">
        <w:rPr>
          <w:rFonts w:ascii="Arial" w:eastAsia="Arial" w:hAnsi="Arial" w:cs="Arial"/>
        </w:rPr>
        <w:t>s</w:t>
      </w:r>
      <w:r w:rsidR="00D123FD">
        <w:rPr>
          <w:rFonts w:ascii="Arial" w:eastAsia="Arial" w:hAnsi="Arial" w:cs="Arial"/>
          <w:spacing w:val="1"/>
        </w:rPr>
        <w:t>e</w:t>
      </w:r>
      <w:r w:rsidR="00D123FD">
        <w:rPr>
          <w:rFonts w:ascii="Arial" w:eastAsia="Arial" w:hAnsi="Arial" w:cs="Arial"/>
        </w:rPr>
        <w:t xml:space="preserve">s </w:t>
      </w:r>
      <w:r w:rsidR="00D123FD">
        <w:rPr>
          <w:rFonts w:ascii="Arial" w:eastAsia="Arial" w:hAnsi="Arial" w:cs="Arial"/>
          <w:spacing w:val="1"/>
        </w:rPr>
        <w:t>t</w:t>
      </w:r>
      <w:r w:rsidR="00D123FD">
        <w:rPr>
          <w:rFonts w:ascii="Arial" w:eastAsia="Arial" w:hAnsi="Arial" w:cs="Arial"/>
        </w:rPr>
        <w:t>o</w:t>
      </w:r>
      <w:r w:rsidR="00D123FD">
        <w:rPr>
          <w:rFonts w:ascii="Arial" w:eastAsia="Arial" w:hAnsi="Arial" w:cs="Arial"/>
          <w:spacing w:val="-3"/>
        </w:rPr>
        <w:t xml:space="preserve"> </w:t>
      </w:r>
      <w:r w:rsidR="00D123FD">
        <w:rPr>
          <w:rFonts w:ascii="Arial" w:eastAsia="Arial" w:hAnsi="Arial" w:cs="Arial"/>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rPr>
        <w:t>N</w:t>
      </w:r>
      <w:r w:rsidR="00D123FD">
        <w:rPr>
          <w:rFonts w:ascii="Arial" w:eastAsia="Arial" w:hAnsi="Arial" w:cs="Arial"/>
          <w:spacing w:val="1"/>
        </w:rPr>
        <w:t>a</w:t>
      </w:r>
      <w:r w:rsidR="00D123FD">
        <w:rPr>
          <w:rFonts w:ascii="Arial" w:eastAsia="Arial" w:hAnsi="Arial" w:cs="Arial"/>
        </w:rPr>
        <w:t>ti</w:t>
      </w:r>
      <w:r w:rsidR="00D123FD">
        <w:rPr>
          <w:rFonts w:ascii="Arial" w:eastAsia="Arial" w:hAnsi="Arial" w:cs="Arial"/>
          <w:spacing w:val="-3"/>
        </w:rPr>
        <w:t>o</w:t>
      </w:r>
      <w:r w:rsidR="00D123FD">
        <w:rPr>
          <w:rFonts w:ascii="Arial" w:eastAsia="Arial" w:hAnsi="Arial" w:cs="Arial"/>
          <w:spacing w:val="1"/>
        </w:rPr>
        <w:t>na</w:t>
      </w:r>
      <w:r w:rsidR="00D123FD">
        <w:rPr>
          <w:rFonts w:ascii="Arial" w:eastAsia="Arial" w:hAnsi="Arial" w:cs="Arial"/>
        </w:rPr>
        <w:t>l</w:t>
      </w:r>
      <w:r w:rsidR="00D123FD">
        <w:rPr>
          <w:rFonts w:ascii="Arial" w:eastAsia="Arial" w:hAnsi="Arial" w:cs="Arial"/>
          <w:spacing w:val="2"/>
        </w:rPr>
        <w:t xml:space="preserve"> </w:t>
      </w:r>
      <w:r w:rsidR="00D123FD">
        <w:rPr>
          <w:rFonts w:ascii="Arial" w:eastAsia="Arial" w:hAnsi="Arial" w:cs="Arial"/>
          <w:spacing w:val="-1"/>
        </w:rPr>
        <w:t>W</w:t>
      </w:r>
      <w:r w:rsidR="00D123FD">
        <w:rPr>
          <w:rFonts w:ascii="Arial" w:eastAsia="Arial" w:hAnsi="Arial" w:cs="Arial"/>
          <w:spacing w:val="1"/>
        </w:rPr>
        <w:t>omen</w:t>
      </w:r>
      <w:r w:rsidR="00D123FD">
        <w:rPr>
          <w:rFonts w:ascii="Arial" w:eastAsia="Arial" w:hAnsi="Arial" w:cs="Arial"/>
        </w:rPr>
        <w:t xml:space="preserve">’s </w:t>
      </w:r>
      <w:r w:rsidR="00D123FD">
        <w:rPr>
          <w:rFonts w:ascii="Arial" w:eastAsia="Arial" w:hAnsi="Arial" w:cs="Arial"/>
          <w:spacing w:val="-4"/>
        </w:rPr>
        <w:t>C</w:t>
      </w:r>
      <w:r w:rsidR="00D123FD">
        <w:rPr>
          <w:rFonts w:ascii="Arial" w:eastAsia="Arial" w:hAnsi="Arial" w:cs="Arial"/>
          <w:spacing w:val="1"/>
        </w:rPr>
        <w:t>oun</w:t>
      </w:r>
      <w:r w:rsidR="00D123FD">
        <w:rPr>
          <w:rFonts w:ascii="Arial" w:eastAsia="Arial" w:hAnsi="Arial" w:cs="Arial"/>
        </w:rPr>
        <w:t>cil</w:t>
      </w:r>
      <w:r w:rsidR="00D123FD">
        <w:rPr>
          <w:rFonts w:ascii="Arial" w:eastAsia="Arial" w:hAnsi="Arial" w:cs="Arial"/>
          <w:spacing w:val="-1"/>
        </w:rPr>
        <w:t xml:space="preserve"> </w:t>
      </w:r>
      <w:r w:rsidR="00D123FD">
        <w:rPr>
          <w:rFonts w:ascii="Arial" w:eastAsia="Arial" w:hAnsi="Arial" w:cs="Arial"/>
          <w:spacing w:val="1"/>
        </w:rPr>
        <w:t>o</w:t>
      </w:r>
      <w:r w:rsidR="00D123FD">
        <w:rPr>
          <w:rFonts w:ascii="Arial" w:eastAsia="Arial" w:hAnsi="Arial" w:cs="Arial"/>
        </w:rPr>
        <w:t>f</w:t>
      </w:r>
      <w:r w:rsidR="00D123FD">
        <w:rPr>
          <w:rFonts w:ascii="Arial" w:eastAsia="Arial" w:hAnsi="Arial" w:cs="Arial"/>
          <w:spacing w:val="-3"/>
        </w:rPr>
        <w:t xml:space="preserve"> </w:t>
      </w:r>
      <w:r w:rsidR="00D123FD">
        <w:rPr>
          <w:rFonts w:ascii="Arial" w:eastAsia="Arial" w:hAnsi="Arial" w:cs="Arial"/>
        </w:rPr>
        <w:t>R</w:t>
      </w:r>
      <w:r w:rsidR="00D123FD">
        <w:rPr>
          <w:rFonts w:ascii="Arial" w:eastAsia="Arial" w:hAnsi="Arial" w:cs="Arial"/>
          <w:spacing w:val="-2"/>
        </w:rPr>
        <w:t>E</w:t>
      </w:r>
      <w:r w:rsidR="00D123FD">
        <w:rPr>
          <w:rFonts w:ascii="Arial" w:eastAsia="Arial" w:hAnsi="Arial" w:cs="Arial"/>
          <w:spacing w:val="-1"/>
        </w:rPr>
        <w:t>A</w:t>
      </w:r>
      <w:r w:rsidR="00D123FD">
        <w:rPr>
          <w:rFonts w:ascii="Arial" w:eastAsia="Arial" w:hAnsi="Arial" w:cs="Arial"/>
          <w:spacing w:val="1"/>
        </w:rPr>
        <w:t>L</w:t>
      </w:r>
      <w:r w:rsidR="00D123FD">
        <w:rPr>
          <w:rFonts w:ascii="Arial" w:eastAsia="Arial" w:hAnsi="Arial" w:cs="Arial"/>
          <w:spacing w:val="2"/>
        </w:rPr>
        <w:t>T</w:t>
      </w:r>
      <w:r w:rsidR="00D123FD">
        <w:rPr>
          <w:rFonts w:ascii="Arial" w:eastAsia="Arial" w:hAnsi="Arial" w:cs="Arial"/>
        </w:rPr>
        <w:t>OR</w:t>
      </w:r>
      <w:r w:rsidR="00D123FD">
        <w:rPr>
          <w:rFonts w:ascii="Arial" w:eastAsia="Arial" w:hAnsi="Arial" w:cs="Arial"/>
          <w:spacing w:val="-1"/>
        </w:rPr>
        <w:t>S</w:t>
      </w:r>
      <w:r w:rsidR="00D123FD">
        <w:rPr>
          <w:rFonts w:ascii="Arial" w:eastAsia="Arial" w:hAnsi="Arial" w:cs="Arial"/>
        </w:rPr>
        <w:t>®</w:t>
      </w:r>
      <w:r w:rsidR="00D123FD">
        <w:rPr>
          <w:rFonts w:ascii="Arial" w:eastAsia="Arial" w:hAnsi="Arial" w:cs="Arial"/>
          <w:spacing w:val="4"/>
        </w:rPr>
        <w:t xml:space="preserve"> </w:t>
      </w:r>
      <w:r w:rsidR="00D123FD">
        <w:rPr>
          <w:rFonts w:ascii="Arial" w:eastAsia="Arial" w:hAnsi="Arial" w:cs="Arial"/>
        </w:rPr>
        <w:t>f</w:t>
      </w:r>
      <w:r w:rsidR="00D123FD">
        <w:rPr>
          <w:rFonts w:ascii="Arial" w:eastAsia="Arial" w:hAnsi="Arial" w:cs="Arial"/>
          <w:spacing w:val="1"/>
        </w:rPr>
        <w:t>un</w:t>
      </w:r>
      <w:r w:rsidR="00D123FD">
        <w:rPr>
          <w:rFonts w:ascii="Arial" w:eastAsia="Arial" w:hAnsi="Arial" w:cs="Arial"/>
        </w:rPr>
        <w:t>cti</w:t>
      </w:r>
      <w:r w:rsidR="00D123FD">
        <w:rPr>
          <w:rFonts w:ascii="Arial" w:eastAsia="Arial" w:hAnsi="Arial" w:cs="Arial"/>
          <w:spacing w:val="1"/>
        </w:rPr>
        <w:t>o</w:t>
      </w:r>
      <w:r w:rsidR="00D123FD">
        <w:rPr>
          <w:rFonts w:ascii="Arial" w:eastAsia="Arial" w:hAnsi="Arial" w:cs="Arial"/>
        </w:rPr>
        <w:t>n</w:t>
      </w:r>
      <w:r w:rsidR="00D123FD">
        <w:rPr>
          <w:rFonts w:ascii="Arial" w:eastAsia="Arial" w:hAnsi="Arial" w:cs="Arial"/>
          <w:spacing w:val="1"/>
        </w:rPr>
        <w:t xml:space="preserve"> a</w:t>
      </w:r>
      <w:r w:rsidR="00D123FD">
        <w:rPr>
          <w:rFonts w:ascii="Arial" w:eastAsia="Arial" w:hAnsi="Arial" w:cs="Arial"/>
        </w:rPr>
        <w:t>t</w:t>
      </w:r>
      <w:r w:rsidR="00D123FD">
        <w:rPr>
          <w:rFonts w:ascii="Arial" w:eastAsia="Arial" w:hAnsi="Arial" w:cs="Arial"/>
          <w:spacing w:val="1"/>
        </w:rPr>
        <w:t xml:space="preserve"> </w:t>
      </w:r>
      <w:r w:rsidR="00D123FD">
        <w:rPr>
          <w:rFonts w:ascii="Arial" w:eastAsia="Arial" w:hAnsi="Arial" w:cs="Arial"/>
        </w:rPr>
        <w:t>which</w:t>
      </w:r>
      <w:r w:rsidR="00D123FD">
        <w:rPr>
          <w:rFonts w:ascii="Arial" w:eastAsia="Arial" w:hAnsi="Arial" w:cs="Arial"/>
          <w:spacing w:val="-3"/>
        </w:rPr>
        <w:t xml:space="preserve"> </w:t>
      </w:r>
      <w:r w:rsidR="00D123FD">
        <w:rPr>
          <w:rFonts w:ascii="Arial" w:eastAsia="Arial" w:hAnsi="Arial" w:cs="Arial"/>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1"/>
        </w:rPr>
        <w:t>S</w:t>
      </w:r>
      <w:r w:rsidR="00D123FD">
        <w:rPr>
          <w:rFonts w:ascii="Arial" w:eastAsia="Arial" w:hAnsi="Arial" w:cs="Arial"/>
        </w:rPr>
        <w:t>t</w:t>
      </w:r>
      <w:r w:rsidR="00D123FD">
        <w:rPr>
          <w:rFonts w:ascii="Arial" w:eastAsia="Arial" w:hAnsi="Arial" w:cs="Arial"/>
          <w:spacing w:val="1"/>
        </w:rPr>
        <w:t>a</w:t>
      </w:r>
      <w:r w:rsidR="00D123FD">
        <w:rPr>
          <w:rFonts w:ascii="Arial" w:eastAsia="Arial" w:hAnsi="Arial" w:cs="Arial"/>
        </w:rPr>
        <w:t>te</w:t>
      </w:r>
      <w:r w:rsidR="00D123FD">
        <w:rPr>
          <w:rFonts w:ascii="Arial" w:eastAsia="Arial" w:hAnsi="Arial" w:cs="Arial"/>
          <w:spacing w:val="-2"/>
        </w:rPr>
        <w:t xml:space="preserve"> </w:t>
      </w:r>
      <w:r w:rsidR="00D123FD">
        <w:rPr>
          <w:rFonts w:ascii="Arial" w:eastAsia="Arial" w:hAnsi="Arial" w:cs="Arial"/>
          <w:spacing w:val="1"/>
        </w:rPr>
        <w:t>M</w:t>
      </w:r>
      <w:r w:rsidR="00D123FD">
        <w:rPr>
          <w:rFonts w:ascii="Arial" w:eastAsia="Arial" w:hAnsi="Arial" w:cs="Arial"/>
          <w:spacing w:val="-3"/>
        </w:rPr>
        <w:t>e</w:t>
      </w:r>
      <w:r w:rsidR="00D123FD">
        <w:rPr>
          <w:rFonts w:ascii="Arial" w:eastAsia="Arial" w:hAnsi="Arial" w:cs="Arial"/>
          <w:spacing w:val="1"/>
        </w:rPr>
        <w:t>mbe</w:t>
      </w:r>
      <w:r w:rsidR="00D123FD">
        <w:rPr>
          <w:rFonts w:ascii="Arial" w:eastAsia="Arial" w:hAnsi="Arial" w:cs="Arial"/>
        </w:rPr>
        <w:t>r</w:t>
      </w:r>
      <w:r w:rsidR="00D123FD">
        <w:rPr>
          <w:rFonts w:ascii="Arial" w:eastAsia="Arial" w:hAnsi="Arial" w:cs="Arial"/>
          <w:spacing w:val="1"/>
        </w:rPr>
        <w:t xml:space="preserve"> o</w:t>
      </w:r>
      <w:r w:rsidR="00D123FD">
        <w:rPr>
          <w:rFonts w:ascii="Arial" w:eastAsia="Arial" w:hAnsi="Arial" w:cs="Arial"/>
        </w:rPr>
        <w:t>f</w:t>
      </w:r>
      <w:r w:rsidR="00D123FD">
        <w:rPr>
          <w:rFonts w:ascii="Arial" w:eastAsia="Arial" w:hAnsi="Arial" w:cs="Arial"/>
          <w:spacing w:val="-3"/>
        </w:rPr>
        <w:t xml:space="preserve"> </w:t>
      </w:r>
      <w:r w:rsidR="00D123FD">
        <w:rPr>
          <w:rFonts w:ascii="Arial" w:eastAsia="Arial" w:hAnsi="Arial" w:cs="Arial"/>
          <w:spacing w:val="1"/>
        </w:rPr>
        <w:t>th</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1"/>
        </w:rPr>
        <w:t>Y</w:t>
      </w:r>
      <w:r w:rsidR="00D123FD">
        <w:rPr>
          <w:rFonts w:ascii="Arial" w:eastAsia="Arial" w:hAnsi="Arial" w:cs="Arial"/>
          <w:spacing w:val="1"/>
        </w:rPr>
        <w:t>e</w:t>
      </w:r>
      <w:r w:rsidR="00D123FD">
        <w:rPr>
          <w:rFonts w:ascii="Arial" w:eastAsia="Arial" w:hAnsi="Arial" w:cs="Arial"/>
          <w:spacing w:val="-3"/>
        </w:rPr>
        <w:t>a</w:t>
      </w:r>
      <w:r w:rsidR="00D123FD">
        <w:rPr>
          <w:rFonts w:ascii="Arial" w:eastAsia="Arial" w:hAnsi="Arial" w:cs="Arial"/>
        </w:rPr>
        <w:t>r</w:t>
      </w:r>
      <w:r w:rsidR="00D123FD">
        <w:rPr>
          <w:rFonts w:ascii="Arial" w:eastAsia="Arial" w:hAnsi="Arial" w:cs="Arial"/>
          <w:spacing w:val="1"/>
        </w:rPr>
        <w:t xml:space="preserve"> </w:t>
      </w:r>
      <w:r>
        <w:rPr>
          <w:rFonts w:ascii="Arial" w:eastAsia="Arial" w:hAnsi="Arial" w:cs="Arial"/>
          <w:spacing w:val="1"/>
        </w:rPr>
        <w:t xml:space="preserve">     </w:t>
      </w:r>
      <w:r w:rsidR="00D123FD">
        <w:rPr>
          <w:rFonts w:ascii="Arial" w:eastAsia="Arial" w:hAnsi="Arial" w:cs="Arial"/>
        </w:rPr>
        <w:t>.</w:t>
      </w:r>
    </w:p>
    <w:p w:rsidR="0049069F" w:rsidRDefault="0049069F">
      <w:pPr>
        <w:spacing w:line="220" w:lineRule="exact"/>
        <w:ind w:left="100"/>
        <w:rPr>
          <w:rFonts w:ascii="Arial" w:eastAsia="Arial" w:hAnsi="Arial" w:cs="Arial"/>
        </w:rPr>
      </w:pPr>
      <w:r>
        <w:rPr>
          <w:rFonts w:ascii="Arial" w:eastAsia="Arial" w:hAnsi="Arial" w:cs="Arial"/>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cipi</w:t>
      </w:r>
      <w:r>
        <w:rPr>
          <w:rFonts w:ascii="Arial" w:eastAsia="Arial" w:hAnsi="Arial" w:cs="Arial"/>
          <w:spacing w:val="3"/>
        </w:rPr>
        <w:t>e</w:t>
      </w:r>
      <w:r>
        <w:rPr>
          <w:rFonts w:ascii="Arial" w:eastAsia="Arial" w:hAnsi="Arial" w:cs="Arial"/>
          <w:spacing w:val="1"/>
        </w:rPr>
        <w:t>n</w:t>
      </w:r>
      <w:r>
        <w:rPr>
          <w:rFonts w:ascii="Arial" w:eastAsia="Arial" w:hAnsi="Arial" w:cs="Arial"/>
        </w:rPr>
        <w:t xml:space="preserve">ts </w:t>
      </w:r>
      <w:r>
        <w:rPr>
          <w:rFonts w:ascii="Arial" w:eastAsia="Arial" w:hAnsi="Arial" w:cs="Arial"/>
          <w:spacing w:val="1"/>
        </w:rPr>
        <w:t>ar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4"/>
        </w:rPr>
        <w:t>c</w:t>
      </w:r>
      <w:r>
        <w:rPr>
          <w:rFonts w:ascii="Arial" w:eastAsia="Arial" w:hAnsi="Arial" w:cs="Arial"/>
          <w:spacing w:val="1"/>
        </w:rPr>
        <w:t>ogn</w:t>
      </w:r>
      <w:r>
        <w:rPr>
          <w:rFonts w:ascii="Arial" w:eastAsia="Arial" w:hAnsi="Arial" w:cs="Arial"/>
        </w:rPr>
        <w:t>ize</w:t>
      </w:r>
      <w:r>
        <w:rPr>
          <w:rFonts w:ascii="Arial" w:eastAsia="Arial" w:hAnsi="Arial" w:cs="Arial"/>
          <w:spacing w:val="1"/>
        </w:rPr>
        <w:t>d</w:t>
      </w:r>
      <w:r>
        <w:rPr>
          <w:rFonts w:ascii="Arial" w:eastAsia="Arial" w:hAnsi="Arial" w:cs="Arial"/>
        </w:rPr>
        <w:t xml:space="preserve"> </w:t>
      </w:r>
    </w:p>
    <w:p w:rsidR="00B21031" w:rsidRDefault="00D123FD">
      <w:pPr>
        <w:spacing w:line="220" w:lineRule="exact"/>
        <w:ind w:left="100"/>
        <w:rPr>
          <w:rFonts w:ascii="Arial" w:eastAsia="Arial" w:hAnsi="Arial" w:cs="Arial"/>
        </w:rPr>
      </w:pPr>
      <w:r>
        <w:rPr>
          <w:rFonts w:ascii="Arial" w:eastAsia="Arial" w:hAnsi="Arial" w:cs="Arial"/>
        </w:rPr>
        <w:t>C. D</w:t>
      </w:r>
      <w:r>
        <w:rPr>
          <w:rFonts w:ascii="Arial" w:eastAsia="Arial" w:hAnsi="Arial" w:cs="Arial"/>
          <w:spacing w:val="1"/>
        </w:rPr>
        <w:t>eb</w:t>
      </w:r>
      <w:r>
        <w:rPr>
          <w:rFonts w:ascii="Arial" w:eastAsia="Arial" w:hAnsi="Arial" w:cs="Arial"/>
        </w:rPr>
        <w:t>i</w:t>
      </w:r>
      <w:r>
        <w:rPr>
          <w:rFonts w:ascii="Arial" w:eastAsia="Arial" w:hAnsi="Arial" w:cs="Arial"/>
          <w:spacing w:val="1"/>
        </w:rPr>
        <w:t>t</w:t>
      </w:r>
      <w:r>
        <w:rPr>
          <w:rFonts w:ascii="Arial" w:eastAsia="Arial" w:hAnsi="Arial" w:cs="Arial"/>
        </w:rPr>
        <w:t>/C</w:t>
      </w:r>
      <w:r>
        <w:rPr>
          <w:rFonts w:ascii="Arial" w:eastAsia="Arial" w:hAnsi="Arial" w:cs="Arial"/>
          <w:spacing w:val="1"/>
        </w:rPr>
        <w:t>red</w:t>
      </w:r>
      <w:r>
        <w:rPr>
          <w:rFonts w:ascii="Arial" w:eastAsia="Arial" w:hAnsi="Arial" w:cs="Arial"/>
        </w:rPr>
        <w:t>it</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ra</w:t>
      </w:r>
      <w:r>
        <w:rPr>
          <w:rFonts w:ascii="Arial" w:eastAsia="Arial" w:hAnsi="Arial" w:cs="Arial"/>
        </w:rPr>
        <w:t>v</w:t>
      </w:r>
      <w:r>
        <w:rPr>
          <w:rFonts w:ascii="Arial" w:eastAsia="Arial" w:hAnsi="Arial" w:cs="Arial"/>
          <w:spacing w:val="1"/>
        </w:rPr>
        <w:t>e</w:t>
      </w:r>
      <w:r>
        <w:rPr>
          <w:rFonts w:ascii="Arial" w:eastAsia="Arial" w:hAnsi="Arial" w:cs="Arial"/>
        </w:rPr>
        <w:t>l</w:t>
      </w:r>
    </w:p>
    <w:p w:rsidR="0049069F" w:rsidRPr="00FD7F4A" w:rsidRDefault="0049069F" w:rsidP="00F2273A">
      <w:pPr>
        <w:pStyle w:val="ListParagraph"/>
        <w:numPr>
          <w:ilvl w:val="0"/>
          <w:numId w:val="4"/>
        </w:numPr>
        <w:spacing w:before="2"/>
        <w:ind w:right="87"/>
        <w:rPr>
          <w:rFonts w:ascii="Arial" w:eastAsia="Arial" w:hAnsi="Arial" w:cs="Arial"/>
        </w:rPr>
      </w:pPr>
      <w:r w:rsidRPr="00FD7F4A">
        <w:rPr>
          <w:rFonts w:ascii="Arial" w:eastAsia="Arial" w:hAnsi="Arial" w:cs="Arial"/>
        </w:rPr>
        <w:t>The President, President</w:t>
      </w:r>
      <w:r w:rsidR="007A245B" w:rsidRPr="00FD7F4A">
        <w:rPr>
          <w:rFonts w:ascii="Arial" w:eastAsia="Arial" w:hAnsi="Arial" w:cs="Arial"/>
        </w:rPr>
        <w:t>-</w:t>
      </w:r>
      <w:r w:rsidRPr="00FD7F4A">
        <w:rPr>
          <w:rFonts w:ascii="Arial" w:eastAsia="Arial" w:hAnsi="Arial" w:cs="Arial"/>
        </w:rPr>
        <w:t>Elect and Treasurer</w:t>
      </w:r>
      <w:r w:rsidR="00F2273A" w:rsidRPr="00FD7F4A">
        <w:rPr>
          <w:rFonts w:ascii="Arial" w:eastAsia="Arial" w:hAnsi="Arial" w:cs="Arial"/>
        </w:rPr>
        <w:t xml:space="preserve">, who are the main signatories of the account, are responsible for the security and use of the </w:t>
      </w:r>
      <w:r w:rsidR="00C01BAA" w:rsidRPr="00FD7F4A">
        <w:rPr>
          <w:rFonts w:ascii="Arial" w:eastAsia="Arial" w:hAnsi="Arial" w:cs="Arial"/>
        </w:rPr>
        <w:t>S</w:t>
      </w:r>
      <w:r w:rsidR="00F2273A" w:rsidRPr="00FD7F4A">
        <w:rPr>
          <w:rFonts w:ascii="Arial" w:eastAsia="Arial" w:hAnsi="Arial" w:cs="Arial"/>
        </w:rPr>
        <w:t xml:space="preserve">tate </w:t>
      </w:r>
      <w:r w:rsidR="00C01BAA" w:rsidRPr="00FD7F4A">
        <w:rPr>
          <w:rFonts w:ascii="Arial" w:eastAsia="Arial" w:hAnsi="Arial" w:cs="Arial"/>
        </w:rPr>
        <w:t>C</w:t>
      </w:r>
      <w:r w:rsidR="00F2273A" w:rsidRPr="00FD7F4A">
        <w:rPr>
          <w:rFonts w:ascii="Arial" w:eastAsia="Arial" w:hAnsi="Arial" w:cs="Arial"/>
        </w:rPr>
        <w:t>redit/</w:t>
      </w:r>
      <w:r w:rsidR="00C01BAA" w:rsidRPr="00FD7F4A">
        <w:rPr>
          <w:rFonts w:ascii="Arial" w:eastAsia="Arial" w:hAnsi="Arial" w:cs="Arial"/>
        </w:rPr>
        <w:t>D</w:t>
      </w:r>
      <w:r w:rsidR="00F2273A" w:rsidRPr="00FD7F4A">
        <w:rPr>
          <w:rFonts w:ascii="Arial" w:eastAsia="Arial" w:hAnsi="Arial" w:cs="Arial"/>
        </w:rPr>
        <w:t>ebit cards.</w:t>
      </w:r>
    </w:p>
    <w:p w:rsidR="00F2273A" w:rsidRPr="00FD7F4A" w:rsidRDefault="00F2273A" w:rsidP="0049069F">
      <w:pPr>
        <w:pStyle w:val="ListParagraph"/>
        <w:numPr>
          <w:ilvl w:val="0"/>
          <w:numId w:val="4"/>
        </w:numPr>
        <w:spacing w:before="2"/>
        <w:ind w:right="87"/>
        <w:rPr>
          <w:rFonts w:ascii="Arial" w:eastAsia="Arial" w:hAnsi="Arial" w:cs="Arial"/>
        </w:rPr>
      </w:pPr>
      <w:r w:rsidRPr="00FD7F4A">
        <w:rPr>
          <w:rFonts w:ascii="Arial" w:eastAsia="Arial" w:hAnsi="Arial" w:cs="Arial"/>
        </w:rPr>
        <w:t>The cards are to be used by the Treasurer only when making advance purchases of airline reservations, meeting registration, and pre-ticketed Women’s Council of REALTORS® State</w:t>
      </w:r>
      <w:r w:rsidR="00B4662E" w:rsidRPr="00FD7F4A">
        <w:rPr>
          <w:rFonts w:ascii="Arial" w:eastAsia="Arial" w:hAnsi="Arial" w:cs="Arial"/>
        </w:rPr>
        <w:t>, Regional</w:t>
      </w:r>
      <w:r w:rsidRPr="00FD7F4A">
        <w:rPr>
          <w:rFonts w:ascii="Arial" w:eastAsia="Arial" w:hAnsi="Arial" w:cs="Arial"/>
        </w:rPr>
        <w:t xml:space="preserve"> &amp; National social events for budgeted State Officers.</w:t>
      </w:r>
    </w:p>
    <w:p w:rsidR="00F2273A" w:rsidRPr="00694ADE" w:rsidRDefault="00F2273A" w:rsidP="00694ADE">
      <w:pPr>
        <w:pStyle w:val="ListParagraph"/>
        <w:numPr>
          <w:ilvl w:val="0"/>
          <w:numId w:val="4"/>
        </w:numPr>
        <w:spacing w:before="2"/>
        <w:ind w:right="87"/>
        <w:rPr>
          <w:rFonts w:ascii="Arial" w:eastAsia="Arial" w:hAnsi="Arial" w:cs="Arial"/>
        </w:rPr>
      </w:pPr>
      <w:r w:rsidRPr="00FD7F4A">
        <w:rPr>
          <w:rFonts w:ascii="Arial" w:eastAsia="Arial" w:hAnsi="Arial" w:cs="Arial"/>
        </w:rPr>
        <w:t xml:space="preserve">The </w:t>
      </w:r>
      <w:r w:rsidR="00C01BAA" w:rsidRPr="00FD7F4A">
        <w:rPr>
          <w:rFonts w:ascii="Arial" w:eastAsia="Arial" w:hAnsi="Arial" w:cs="Arial"/>
        </w:rPr>
        <w:t>S</w:t>
      </w:r>
      <w:r w:rsidRPr="00FD7F4A">
        <w:rPr>
          <w:rFonts w:ascii="Arial" w:eastAsia="Arial" w:hAnsi="Arial" w:cs="Arial"/>
        </w:rPr>
        <w:t xml:space="preserve">tate </w:t>
      </w:r>
      <w:r w:rsidR="00C01BAA" w:rsidRPr="00FD7F4A">
        <w:rPr>
          <w:rFonts w:ascii="Arial" w:eastAsia="Arial" w:hAnsi="Arial" w:cs="Arial"/>
        </w:rPr>
        <w:t>C</w:t>
      </w:r>
      <w:r w:rsidRPr="00FD7F4A">
        <w:rPr>
          <w:rFonts w:ascii="Arial" w:eastAsia="Arial" w:hAnsi="Arial" w:cs="Arial"/>
        </w:rPr>
        <w:t>redit/</w:t>
      </w:r>
      <w:r w:rsidR="00C01BAA" w:rsidRPr="00FD7F4A">
        <w:rPr>
          <w:rFonts w:ascii="Arial" w:eastAsia="Arial" w:hAnsi="Arial" w:cs="Arial"/>
        </w:rPr>
        <w:t>D</w:t>
      </w:r>
      <w:r w:rsidRPr="00FD7F4A">
        <w:rPr>
          <w:rFonts w:ascii="Arial" w:eastAsia="Arial" w:hAnsi="Arial" w:cs="Arial"/>
        </w:rPr>
        <w:t xml:space="preserve">ebit card is not to be used for hotel bills, unless previously approved by </w:t>
      </w:r>
      <w:r w:rsidR="00694ADE">
        <w:rPr>
          <w:rFonts w:ascii="Arial" w:eastAsia="Arial" w:hAnsi="Arial" w:cs="Arial"/>
        </w:rPr>
        <w:t>a minimum of three</w:t>
      </w:r>
      <w:r w:rsidRPr="00FD7F4A">
        <w:rPr>
          <w:rFonts w:ascii="Arial" w:eastAsia="Arial" w:hAnsi="Arial" w:cs="Arial"/>
        </w:rPr>
        <w:t xml:space="preserve"> State </w:t>
      </w:r>
      <w:r w:rsidR="007661FF" w:rsidRPr="00FD7F4A">
        <w:rPr>
          <w:rFonts w:ascii="Arial" w:eastAsia="Arial" w:hAnsi="Arial" w:cs="Arial"/>
        </w:rPr>
        <w:t>Officers</w:t>
      </w:r>
      <w:r w:rsidR="007661FF">
        <w:rPr>
          <w:rFonts w:ascii="Arial" w:eastAsia="Arial" w:hAnsi="Arial" w:cs="Arial"/>
        </w:rPr>
        <w:t>.</w:t>
      </w:r>
      <w:r w:rsidR="007661FF" w:rsidRPr="00694ADE">
        <w:rPr>
          <w:rFonts w:ascii="Arial" w:eastAsia="Arial" w:hAnsi="Arial" w:cs="Arial"/>
        </w:rPr>
        <w:t xml:space="preserve"> The</w:t>
      </w:r>
      <w:r w:rsidRPr="00694ADE">
        <w:rPr>
          <w:rFonts w:ascii="Arial" w:eastAsia="Arial" w:hAnsi="Arial" w:cs="Arial"/>
        </w:rPr>
        <w:t xml:space="preserve"> card is not to be used for meals, other transportation and/or personal expenses.</w:t>
      </w:r>
    </w:p>
    <w:p w:rsidR="00F2273A" w:rsidRPr="00124975" w:rsidRDefault="00F2273A" w:rsidP="00F2273A">
      <w:pPr>
        <w:pStyle w:val="ListParagraph"/>
        <w:numPr>
          <w:ilvl w:val="0"/>
          <w:numId w:val="4"/>
        </w:numPr>
        <w:spacing w:before="2"/>
        <w:ind w:right="87"/>
        <w:rPr>
          <w:rFonts w:ascii="Arial" w:eastAsia="Arial" w:hAnsi="Arial" w:cs="Arial"/>
        </w:rPr>
      </w:pPr>
      <w:r w:rsidRPr="00124975">
        <w:rPr>
          <w:rFonts w:ascii="Arial" w:eastAsia="Arial" w:hAnsi="Arial" w:cs="Arial"/>
          <w:spacing w:val="1"/>
        </w:rPr>
        <w:t>I</w:t>
      </w:r>
      <w:r w:rsidRPr="00124975">
        <w:rPr>
          <w:rFonts w:ascii="Arial" w:eastAsia="Arial" w:hAnsi="Arial" w:cs="Arial"/>
        </w:rPr>
        <w:t>n</w:t>
      </w:r>
      <w:r w:rsidRPr="00124975">
        <w:rPr>
          <w:rFonts w:ascii="Arial" w:eastAsia="Arial" w:hAnsi="Arial" w:cs="Arial"/>
          <w:spacing w:val="1"/>
        </w:rPr>
        <w:t xml:space="preserve"> t</w:t>
      </w:r>
      <w:r w:rsidRPr="00124975">
        <w:rPr>
          <w:rFonts w:ascii="Arial" w:eastAsia="Arial" w:hAnsi="Arial" w:cs="Arial"/>
          <w:spacing w:val="-3"/>
        </w:rPr>
        <w:t>h</w:t>
      </w:r>
      <w:r w:rsidRPr="00124975">
        <w:rPr>
          <w:rFonts w:ascii="Arial" w:eastAsia="Arial" w:hAnsi="Arial" w:cs="Arial"/>
        </w:rPr>
        <w:t>e</w:t>
      </w:r>
      <w:r w:rsidRPr="00124975">
        <w:rPr>
          <w:rFonts w:ascii="Arial" w:eastAsia="Arial" w:hAnsi="Arial" w:cs="Arial"/>
          <w:spacing w:val="1"/>
        </w:rPr>
        <w:t xml:space="preserve"> e</w:t>
      </w:r>
      <w:r w:rsidRPr="00124975">
        <w:rPr>
          <w:rFonts w:ascii="Arial" w:eastAsia="Arial" w:hAnsi="Arial" w:cs="Arial"/>
        </w:rPr>
        <w:t>v</w:t>
      </w:r>
      <w:r w:rsidRPr="00124975">
        <w:rPr>
          <w:rFonts w:ascii="Arial" w:eastAsia="Arial" w:hAnsi="Arial" w:cs="Arial"/>
          <w:spacing w:val="1"/>
        </w:rPr>
        <w:t>en</w:t>
      </w:r>
      <w:r w:rsidRPr="00124975">
        <w:rPr>
          <w:rFonts w:ascii="Arial" w:eastAsia="Arial" w:hAnsi="Arial" w:cs="Arial"/>
        </w:rPr>
        <w:t>t</w:t>
      </w:r>
      <w:r w:rsidRPr="00124975">
        <w:rPr>
          <w:rFonts w:ascii="Arial" w:eastAsia="Arial" w:hAnsi="Arial" w:cs="Arial"/>
          <w:spacing w:val="-3"/>
        </w:rPr>
        <w:t xml:space="preserve"> </w:t>
      </w:r>
      <w:r w:rsidRPr="00124975">
        <w:rPr>
          <w:rFonts w:ascii="Arial" w:eastAsia="Arial" w:hAnsi="Arial" w:cs="Arial"/>
        </w:rPr>
        <w:t>t</w:t>
      </w:r>
      <w:r w:rsidRPr="00124975">
        <w:rPr>
          <w:rFonts w:ascii="Arial" w:eastAsia="Arial" w:hAnsi="Arial" w:cs="Arial"/>
          <w:spacing w:val="1"/>
        </w:rPr>
        <w:t>h</w:t>
      </w:r>
      <w:r w:rsidRPr="00124975">
        <w:rPr>
          <w:rFonts w:ascii="Arial" w:eastAsia="Arial" w:hAnsi="Arial" w:cs="Arial"/>
        </w:rPr>
        <w:t>e</w:t>
      </w:r>
      <w:r w:rsidRPr="00124975">
        <w:rPr>
          <w:rFonts w:ascii="Arial" w:eastAsia="Arial" w:hAnsi="Arial" w:cs="Arial"/>
          <w:spacing w:val="1"/>
        </w:rPr>
        <w:t xml:space="preserve"> </w:t>
      </w:r>
      <w:r w:rsidRPr="00124975">
        <w:rPr>
          <w:rFonts w:ascii="Arial" w:eastAsia="Arial" w:hAnsi="Arial" w:cs="Arial"/>
        </w:rPr>
        <w:t>C</w:t>
      </w:r>
      <w:r w:rsidRPr="00124975">
        <w:rPr>
          <w:rFonts w:ascii="Arial" w:eastAsia="Arial" w:hAnsi="Arial" w:cs="Arial"/>
          <w:spacing w:val="1"/>
        </w:rPr>
        <w:t>r</w:t>
      </w:r>
      <w:r w:rsidRPr="00124975">
        <w:rPr>
          <w:rFonts w:ascii="Arial" w:eastAsia="Arial" w:hAnsi="Arial" w:cs="Arial"/>
          <w:spacing w:val="-3"/>
        </w:rPr>
        <w:t>e</w:t>
      </w:r>
      <w:r w:rsidRPr="00124975">
        <w:rPr>
          <w:rFonts w:ascii="Arial" w:eastAsia="Arial" w:hAnsi="Arial" w:cs="Arial"/>
          <w:spacing w:val="1"/>
        </w:rPr>
        <w:t>d</w:t>
      </w:r>
      <w:r w:rsidRPr="00124975">
        <w:rPr>
          <w:rFonts w:ascii="Arial" w:eastAsia="Arial" w:hAnsi="Arial" w:cs="Arial"/>
        </w:rPr>
        <w:t>it/</w:t>
      </w:r>
      <w:r w:rsidRPr="00124975">
        <w:rPr>
          <w:rFonts w:ascii="Arial" w:eastAsia="Arial" w:hAnsi="Arial" w:cs="Arial"/>
          <w:spacing w:val="-4"/>
        </w:rPr>
        <w:t>D</w:t>
      </w:r>
      <w:r w:rsidRPr="00124975">
        <w:rPr>
          <w:rFonts w:ascii="Arial" w:eastAsia="Arial" w:hAnsi="Arial" w:cs="Arial"/>
          <w:spacing w:val="1"/>
        </w:rPr>
        <w:t>eb</w:t>
      </w:r>
      <w:r w:rsidRPr="00124975">
        <w:rPr>
          <w:rFonts w:ascii="Arial" w:eastAsia="Arial" w:hAnsi="Arial" w:cs="Arial"/>
        </w:rPr>
        <w:t>it c</w:t>
      </w:r>
      <w:r w:rsidRPr="00124975">
        <w:rPr>
          <w:rFonts w:ascii="Arial" w:eastAsia="Arial" w:hAnsi="Arial" w:cs="Arial"/>
          <w:spacing w:val="1"/>
        </w:rPr>
        <w:t>ar</w:t>
      </w:r>
      <w:r w:rsidRPr="00124975">
        <w:rPr>
          <w:rFonts w:ascii="Arial" w:eastAsia="Arial" w:hAnsi="Arial" w:cs="Arial"/>
        </w:rPr>
        <w:t>d</w:t>
      </w:r>
      <w:r w:rsidRPr="00124975">
        <w:rPr>
          <w:rFonts w:ascii="Arial" w:eastAsia="Arial" w:hAnsi="Arial" w:cs="Arial"/>
          <w:spacing w:val="1"/>
        </w:rPr>
        <w:t xml:space="preserve"> </w:t>
      </w:r>
      <w:r w:rsidRPr="00124975">
        <w:rPr>
          <w:rFonts w:ascii="Arial" w:eastAsia="Arial" w:hAnsi="Arial" w:cs="Arial"/>
        </w:rPr>
        <w:t>is</w:t>
      </w:r>
      <w:r w:rsidRPr="00124975">
        <w:rPr>
          <w:rFonts w:ascii="Arial" w:eastAsia="Arial" w:hAnsi="Arial" w:cs="Arial"/>
          <w:spacing w:val="-3"/>
        </w:rPr>
        <w:t xml:space="preserve"> </w:t>
      </w:r>
      <w:proofErr w:type="gramStart"/>
      <w:r w:rsidRPr="00124975">
        <w:rPr>
          <w:rFonts w:ascii="Arial" w:eastAsia="Arial" w:hAnsi="Arial" w:cs="Arial"/>
          <w:spacing w:val="1"/>
        </w:rPr>
        <w:t>u</w:t>
      </w:r>
      <w:r w:rsidRPr="00124975">
        <w:rPr>
          <w:rFonts w:ascii="Arial" w:eastAsia="Arial" w:hAnsi="Arial" w:cs="Arial"/>
        </w:rPr>
        <w:t>s</w:t>
      </w:r>
      <w:r w:rsidRPr="00124975">
        <w:rPr>
          <w:rFonts w:ascii="Arial" w:eastAsia="Arial" w:hAnsi="Arial" w:cs="Arial"/>
          <w:spacing w:val="1"/>
        </w:rPr>
        <w:t>e</w:t>
      </w:r>
      <w:r w:rsidRPr="00124975">
        <w:rPr>
          <w:rFonts w:ascii="Arial" w:eastAsia="Arial" w:hAnsi="Arial" w:cs="Arial"/>
        </w:rPr>
        <w:t>d</w:t>
      </w:r>
      <w:proofErr w:type="gramEnd"/>
      <w:r w:rsidRPr="00124975">
        <w:rPr>
          <w:rFonts w:ascii="Arial" w:eastAsia="Arial" w:hAnsi="Arial" w:cs="Arial"/>
          <w:spacing w:val="1"/>
        </w:rPr>
        <w:t xml:space="preserve"> a</w:t>
      </w:r>
      <w:r w:rsidRPr="00124975">
        <w:rPr>
          <w:rFonts w:ascii="Arial" w:eastAsia="Arial" w:hAnsi="Arial" w:cs="Arial"/>
          <w:spacing w:val="-3"/>
        </w:rPr>
        <w:t>n</w:t>
      </w:r>
      <w:r w:rsidRPr="00124975">
        <w:rPr>
          <w:rFonts w:ascii="Arial" w:eastAsia="Arial" w:hAnsi="Arial" w:cs="Arial"/>
        </w:rPr>
        <w:t>d</w:t>
      </w:r>
      <w:r w:rsidRPr="00124975">
        <w:rPr>
          <w:rFonts w:ascii="Arial" w:eastAsia="Arial" w:hAnsi="Arial" w:cs="Arial"/>
          <w:spacing w:val="1"/>
        </w:rPr>
        <w:t xml:space="preserve"> a</w:t>
      </w:r>
      <w:r w:rsidRPr="00124975">
        <w:rPr>
          <w:rFonts w:ascii="Arial" w:eastAsia="Arial" w:hAnsi="Arial" w:cs="Arial"/>
        </w:rPr>
        <w:t xml:space="preserve">n </w:t>
      </w:r>
      <w:r w:rsidRPr="00124975">
        <w:rPr>
          <w:rFonts w:ascii="Arial" w:eastAsia="Arial" w:hAnsi="Arial" w:cs="Arial"/>
          <w:spacing w:val="1"/>
        </w:rPr>
        <w:t>o</w:t>
      </w:r>
      <w:r w:rsidRPr="00124975">
        <w:rPr>
          <w:rFonts w:ascii="Arial" w:eastAsia="Arial" w:hAnsi="Arial" w:cs="Arial"/>
        </w:rPr>
        <w:t>f</w:t>
      </w:r>
      <w:r w:rsidRPr="00124975">
        <w:rPr>
          <w:rFonts w:ascii="Arial" w:eastAsia="Arial" w:hAnsi="Arial" w:cs="Arial"/>
          <w:spacing w:val="1"/>
        </w:rPr>
        <w:t>f</w:t>
      </w:r>
      <w:r w:rsidRPr="00124975">
        <w:rPr>
          <w:rFonts w:ascii="Arial" w:eastAsia="Arial" w:hAnsi="Arial" w:cs="Arial"/>
        </w:rPr>
        <w:t>icer</w:t>
      </w:r>
      <w:r w:rsidRPr="00124975">
        <w:rPr>
          <w:rFonts w:ascii="Arial" w:eastAsia="Arial" w:hAnsi="Arial" w:cs="Arial"/>
          <w:spacing w:val="2"/>
        </w:rPr>
        <w:t xml:space="preserve"> </w:t>
      </w:r>
      <w:r w:rsidRPr="00124975">
        <w:rPr>
          <w:rFonts w:ascii="Arial" w:eastAsia="Arial" w:hAnsi="Arial" w:cs="Arial"/>
          <w:spacing w:val="1"/>
        </w:rPr>
        <w:t>f</w:t>
      </w:r>
      <w:r w:rsidRPr="00124975">
        <w:rPr>
          <w:rFonts w:ascii="Arial" w:eastAsia="Arial" w:hAnsi="Arial" w:cs="Arial"/>
          <w:spacing w:val="-3"/>
        </w:rPr>
        <w:t>o</w:t>
      </w:r>
      <w:r w:rsidRPr="00124975">
        <w:rPr>
          <w:rFonts w:ascii="Arial" w:eastAsia="Arial" w:hAnsi="Arial" w:cs="Arial"/>
          <w:spacing w:val="1"/>
        </w:rPr>
        <w:t>r</w:t>
      </w:r>
      <w:r w:rsidRPr="00124975">
        <w:rPr>
          <w:rFonts w:ascii="Arial" w:eastAsia="Arial" w:hAnsi="Arial" w:cs="Arial"/>
        </w:rPr>
        <w:t>f</w:t>
      </w:r>
      <w:r w:rsidRPr="00124975">
        <w:rPr>
          <w:rFonts w:ascii="Arial" w:eastAsia="Arial" w:hAnsi="Arial" w:cs="Arial"/>
          <w:spacing w:val="1"/>
        </w:rPr>
        <w:t>e</w:t>
      </w:r>
      <w:r w:rsidRPr="00124975">
        <w:rPr>
          <w:rFonts w:ascii="Arial" w:eastAsia="Arial" w:hAnsi="Arial" w:cs="Arial"/>
        </w:rPr>
        <w:t>its a</w:t>
      </w:r>
      <w:r w:rsidRPr="00124975">
        <w:rPr>
          <w:rFonts w:ascii="Arial" w:eastAsia="Arial" w:hAnsi="Arial" w:cs="Arial"/>
          <w:spacing w:val="-2"/>
        </w:rPr>
        <w:t xml:space="preserve"> </w:t>
      </w:r>
      <w:r w:rsidRPr="00124975">
        <w:rPr>
          <w:rFonts w:ascii="Arial" w:eastAsia="Arial" w:hAnsi="Arial" w:cs="Arial"/>
          <w:spacing w:val="1"/>
        </w:rPr>
        <w:t>re</w:t>
      </w:r>
      <w:r w:rsidRPr="00124975">
        <w:rPr>
          <w:rFonts w:ascii="Arial" w:eastAsia="Arial" w:hAnsi="Arial" w:cs="Arial"/>
        </w:rPr>
        <w:t>s</w:t>
      </w:r>
      <w:r w:rsidRPr="00124975">
        <w:rPr>
          <w:rFonts w:ascii="Arial" w:eastAsia="Arial" w:hAnsi="Arial" w:cs="Arial"/>
          <w:spacing w:val="1"/>
        </w:rPr>
        <w:t>er</w:t>
      </w:r>
      <w:r w:rsidRPr="00124975">
        <w:rPr>
          <w:rFonts w:ascii="Arial" w:eastAsia="Arial" w:hAnsi="Arial" w:cs="Arial"/>
          <w:spacing w:val="-4"/>
        </w:rPr>
        <w:t>v</w:t>
      </w:r>
      <w:r w:rsidRPr="00124975">
        <w:rPr>
          <w:rFonts w:ascii="Arial" w:eastAsia="Arial" w:hAnsi="Arial" w:cs="Arial"/>
          <w:spacing w:val="1"/>
        </w:rPr>
        <w:t>a</w:t>
      </w:r>
      <w:r w:rsidRPr="00124975">
        <w:rPr>
          <w:rFonts w:ascii="Arial" w:eastAsia="Arial" w:hAnsi="Arial" w:cs="Arial"/>
        </w:rPr>
        <w:t>ti</w:t>
      </w:r>
      <w:r w:rsidRPr="00124975">
        <w:rPr>
          <w:rFonts w:ascii="Arial" w:eastAsia="Arial" w:hAnsi="Arial" w:cs="Arial"/>
          <w:spacing w:val="1"/>
        </w:rPr>
        <w:t>o</w:t>
      </w:r>
      <w:r w:rsidRPr="00124975">
        <w:rPr>
          <w:rFonts w:ascii="Arial" w:eastAsia="Arial" w:hAnsi="Arial" w:cs="Arial"/>
        </w:rPr>
        <w:t>n</w:t>
      </w:r>
      <w:r w:rsidRPr="00124975">
        <w:rPr>
          <w:rFonts w:ascii="Arial" w:eastAsia="Arial" w:hAnsi="Arial" w:cs="Arial"/>
          <w:spacing w:val="4"/>
        </w:rPr>
        <w:t xml:space="preserve"> </w:t>
      </w:r>
      <w:r w:rsidRPr="00124975">
        <w:rPr>
          <w:rFonts w:ascii="Arial" w:eastAsia="Arial" w:hAnsi="Arial" w:cs="Arial"/>
          <w:spacing w:val="-3"/>
        </w:rPr>
        <w:t>o</w:t>
      </w:r>
      <w:r w:rsidRPr="00124975">
        <w:rPr>
          <w:rFonts w:ascii="Arial" w:eastAsia="Arial" w:hAnsi="Arial" w:cs="Arial"/>
        </w:rPr>
        <w:t>r</w:t>
      </w:r>
      <w:r w:rsidRPr="00124975">
        <w:rPr>
          <w:rFonts w:ascii="Arial" w:eastAsia="Arial" w:hAnsi="Arial" w:cs="Arial"/>
          <w:spacing w:val="1"/>
        </w:rPr>
        <w:t xml:space="preserve"> doe</w:t>
      </w:r>
      <w:r w:rsidRPr="00124975">
        <w:rPr>
          <w:rFonts w:ascii="Arial" w:eastAsia="Arial" w:hAnsi="Arial" w:cs="Arial"/>
        </w:rPr>
        <w:t>s</w:t>
      </w:r>
      <w:r w:rsidRPr="00124975">
        <w:rPr>
          <w:rFonts w:ascii="Arial" w:eastAsia="Arial" w:hAnsi="Arial" w:cs="Arial"/>
          <w:spacing w:val="-3"/>
        </w:rPr>
        <w:t xml:space="preserve"> </w:t>
      </w:r>
      <w:r w:rsidRPr="00124975">
        <w:rPr>
          <w:rFonts w:ascii="Arial" w:eastAsia="Arial" w:hAnsi="Arial" w:cs="Arial"/>
          <w:spacing w:val="1"/>
        </w:rPr>
        <w:t>no</w:t>
      </w:r>
      <w:r w:rsidRPr="00124975">
        <w:rPr>
          <w:rFonts w:ascii="Arial" w:eastAsia="Arial" w:hAnsi="Arial" w:cs="Arial"/>
        </w:rPr>
        <w:t>t</w:t>
      </w:r>
      <w:r w:rsidRPr="00124975">
        <w:rPr>
          <w:rFonts w:ascii="Arial" w:eastAsia="Arial" w:hAnsi="Arial" w:cs="Arial"/>
          <w:spacing w:val="1"/>
        </w:rPr>
        <w:t xml:space="preserve"> a</w:t>
      </w:r>
      <w:r w:rsidRPr="00124975">
        <w:rPr>
          <w:rFonts w:ascii="Arial" w:eastAsia="Arial" w:hAnsi="Arial" w:cs="Arial"/>
        </w:rPr>
        <w:t>t</w:t>
      </w:r>
      <w:r w:rsidRPr="00124975">
        <w:rPr>
          <w:rFonts w:ascii="Arial" w:eastAsia="Arial" w:hAnsi="Arial" w:cs="Arial"/>
          <w:spacing w:val="-3"/>
        </w:rPr>
        <w:t>t</w:t>
      </w:r>
      <w:r w:rsidRPr="00124975">
        <w:rPr>
          <w:rFonts w:ascii="Arial" w:eastAsia="Arial" w:hAnsi="Arial" w:cs="Arial"/>
          <w:spacing w:val="1"/>
        </w:rPr>
        <w:t>en</w:t>
      </w:r>
      <w:r w:rsidRPr="00124975">
        <w:rPr>
          <w:rFonts w:ascii="Arial" w:eastAsia="Arial" w:hAnsi="Arial" w:cs="Arial"/>
        </w:rPr>
        <w:t>d</w:t>
      </w:r>
      <w:r w:rsidRPr="00124975">
        <w:rPr>
          <w:rFonts w:ascii="Arial" w:eastAsia="Arial" w:hAnsi="Arial" w:cs="Arial"/>
          <w:spacing w:val="-3"/>
        </w:rPr>
        <w:t xml:space="preserve"> </w:t>
      </w:r>
      <w:r w:rsidRPr="00124975">
        <w:rPr>
          <w:rFonts w:ascii="Arial" w:eastAsia="Arial" w:hAnsi="Arial" w:cs="Arial"/>
          <w:spacing w:val="1"/>
        </w:rPr>
        <w:t>a</w:t>
      </w:r>
      <w:r w:rsidRPr="00124975">
        <w:rPr>
          <w:rFonts w:ascii="Arial" w:eastAsia="Arial" w:hAnsi="Arial" w:cs="Arial"/>
        </w:rPr>
        <w:t>n</w:t>
      </w:r>
      <w:r w:rsidRPr="00124975">
        <w:rPr>
          <w:rFonts w:ascii="Arial" w:eastAsia="Arial" w:hAnsi="Arial" w:cs="Arial"/>
          <w:spacing w:val="1"/>
        </w:rPr>
        <w:t xml:space="preserve"> e</w:t>
      </w:r>
      <w:r w:rsidRPr="00124975">
        <w:rPr>
          <w:rFonts w:ascii="Arial" w:eastAsia="Arial" w:hAnsi="Arial" w:cs="Arial"/>
        </w:rPr>
        <w:t>v</w:t>
      </w:r>
      <w:r w:rsidRPr="00124975">
        <w:rPr>
          <w:rFonts w:ascii="Arial" w:eastAsia="Arial" w:hAnsi="Arial" w:cs="Arial"/>
          <w:spacing w:val="1"/>
        </w:rPr>
        <w:t>en</w:t>
      </w:r>
      <w:r w:rsidRPr="00124975">
        <w:rPr>
          <w:rFonts w:ascii="Arial" w:eastAsia="Arial" w:hAnsi="Arial" w:cs="Arial"/>
        </w:rPr>
        <w:t>t,</w:t>
      </w:r>
      <w:r w:rsidRPr="00124975">
        <w:rPr>
          <w:rFonts w:ascii="Arial" w:eastAsia="Arial" w:hAnsi="Arial" w:cs="Arial"/>
          <w:spacing w:val="-3"/>
        </w:rPr>
        <w:t xml:space="preserve"> </w:t>
      </w:r>
      <w:r w:rsidRPr="00124975">
        <w:rPr>
          <w:rFonts w:ascii="Arial" w:eastAsia="Arial" w:hAnsi="Arial" w:cs="Arial"/>
          <w:spacing w:val="1"/>
        </w:rPr>
        <w:t>th</w:t>
      </w:r>
      <w:r w:rsidRPr="00124975">
        <w:rPr>
          <w:rFonts w:ascii="Arial" w:eastAsia="Arial" w:hAnsi="Arial" w:cs="Arial"/>
        </w:rPr>
        <w:t>e</w:t>
      </w:r>
      <w:r w:rsidRPr="00124975">
        <w:rPr>
          <w:rFonts w:ascii="Arial" w:eastAsia="Arial" w:hAnsi="Arial" w:cs="Arial"/>
          <w:spacing w:val="1"/>
        </w:rPr>
        <w:t xml:space="preserve"> </w:t>
      </w:r>
      <w:r w:rsidRPr="00124975">
        <w:rPr>
          <w:rFonts w:ascii="Arial" w:eastAsia="Arial" w:hAnsi="Arial" w:cs="Arial"/>
        </w:rPr>
        <w:t>i</w:t>
      </w:r>
      <w:r w:rsidRPr="00124975">
        <w:rPr>
          <w:rFonts w:ascii="Arial" w:eastAsia="Arial" w:hAnsi="Arial" w:cs="Arial"/>
          <w:spacing w:val="1"/>
        </w:rPr>
        <w:t>nd</w:t>
      </w:r>
      <w:r w:rsidRPr="00124975">
        <w:rPr>
          <w:rFonts w:ascii="Arial" w:eastAsia="Arial" w:hAnsi="Arial" w:cs="Arial"/>
        </w:rPr>
        <w:t>iv</w:t>
      </w:r>
      <w:r w:rsidRPr="00124975">
        <w:rPr>
          <w:rFonts w:ascii="Arial" w:eastAsia="Arial" w:hAnsi="Arial" w:cs="Arial"/>
          <w:spacing w:val="-1"/>
        </w:rPr>
        <w:t>i</w:t>
      </w:r>
      <w:r w:rsidRPr="00124975">
        <w:rPr>
          <w:rFonts w:ascii="Arial" w:eastAsia="Arial" w:hAnsi="Arial" w:cs="Arial"/>
          <w:spacing w:val="-3"/>
        </w:rPr>
        <w:t>d</w:t>
      </w:r>
      <w:r w:rsidRPr="00124975">
        <w:rPr>
          <w:rFonts w:ascii="Arial" w:eastAsia="Arial" w:hAnsi="Arial" w:cs="Arial"/>
          <w:spacing w:val="1"/>
        </w:rPr>
        <w:t>ua</w:t>
      </w:r>
      <w:r w:rsidRPr="00124975">
        <w:rPr>
          <w:rFonts w:ascii="Arial" w:eastAsia="Arial" w:hAnsi="Arial" w:cs="Arial"/>
        </w:rPr>
        <w:t xml:space="preserve">l is </w:t>
      </w:r>
      <w:r w:rsidRPr="00124975">
        <w:rPr>
          <w:rFonts w:ascii="Arial" w:eastAsia="Arial" w:hAnsi="Arial" w:cs="Arial"/>
          <w:spacing w:val="1"/>
        </w:rPr>
        <w:t>per</w:t>
      </w:r>
      <w:r w:rsidRPr="00124975">
        <w:rPr>
          <w:rFonts w:ascii="Arial" w:eastAsia="Arial" w:hAnsi="Arial" w:cs="Arial"/>
          <w:spacing w:val="-4"/>
        </w:rPr>
        <w:t>s</w:t>
      </w:r>
      <w:r w:rsidRPr="00124975">
        <w:rPr>
          <w:rFonts w:ascii="Arial" w:eastAsia="Arial" w:hAnsi="Arial" w:cs="Arial"/>
          <w:spacing w:val="1"/>
        </w:rPr>
        <w:t>ona</w:t>
      </w:r>
      <w:r w:rsidRPr="00124975">
        <w:rPr>
          <w:rFonts w:ascii="Arial" w:eastAsia="Arial" w:hAnsi="Arial" w:cs="Arial"/>
          <w:spacing w:val="7"/>
        </w:rPr>
        <w:t>l</w:t>
      </w:r>
      <w:r w:rsidRPr="00124975">
        <w:rPr>
          <w:rFonts w:ascii="Arial" w:eastAsia="Arial" w:hAnsi="Arial" w:cs="Arial"/>
        </w:rPr>
        <w:t xml:space="preserve">ly </w:t>
      </w:r>
      <w:r w:rsidRPr="00124975">
        <w:rPr>
          <w:rFonts w:ascii="Arial" w:eastAsia="Arial" w:hAnsi="Arial" w:cs="Arial"/>
          <w:spacing w:val="1"/>
        </w:rPr>
        <w:t>re</w:t>
      </w:r>
      <w:r w:rsidRPr="00124975">
        <w:rPr>
          <w:rFonts w:ascii="Arial" w:eastAsia="Arial" w:hAnsi="Arial" w:cs="Arial"/>
          <w:spacing w:val="-4"/>
        </w:rPr>
        <w:t>s</w:t>
      </w:r>
      <w:r w:rsidRPr="00124975">
        <w:rPr>
          <w:rFonts w:ascii="Arial" w:eastAsia="Arial" w:hAnsi="Arial" w:cs="Arial"/>
          <w:spacing w:val="1"/>
        </w:rPr>
        <w:t>pon</w:t>
      </w:r>
      <w:r w:rsidRPr="00124975">
        <w:rPr>
          <w:rFonts w:ascii="Arial" w:eastAsia="Arial" w:hAnsi="Arial" w:cs="Arial"/>
        </w:rPr>
        <w:t>s</w:t>
      </w:r>
      <w:r w:rsidRPr="00124975">
        <w:rPr>
          <w:rFonts w:ascii="Arial" w:eastAsia="Arial" w:hAnsi="Arial" w:cs="Arial"/>
          <w:spacing w:val="-4"/>
        </w:rPr>
        <w:t>i</w:t>
      </w:r>
      <w:r w:rsidRPr="00124975">
        <w:rPr>
          <w:rFonts w:ascii="Arial" w:eastAsia="Arial" w:hAnsi="Arial" w:cs="Arial"/>
          <w:spacing w:val="1"/>
        </w:rPr>
        <w:t>b</w:t>
      </w:r>
      <w:r w:rsidRPr="00124975">
        <w:rPr>
          <w:rFonts w:ascii="Arial" w:eastAsia="Arial" w:hAnsi="Arial" w:cs="Arial"/>
        </w:rPr>
        <w:t>le</w:t>
      </w:r>
      <w:r w:rsidRPr="00124975">
        <w:rPr>
          <w:rFonts w:ascii="Arial" w:eastAsia="Arial" w:hAnsi="Arial" w:cs="Arial"/>
          <w:spacing w:val="1"/>
        </w:rPr>
        <w:t xml:space="preserve"> </w:t>
      </w:r>
      <w:r w:rsidRPr="00124975">
        <w:rPr>
          <w:rFonts w:ascii="Arial" w:eastAsia="Arial" w:hAnsi="Arial" w:cs="Arial"/>
        </w:rPr>
        <w:t>f</w:t>
      </w:r>
      <w:r w:rsidRPr="00124975">
        <w:rPr>
          <w:rFonts w:ascii="Arial" w:eastAsia="Arial" w:hAnsi="Arial" w:cs="Arial"/>
          <w:spacing w:val="1"/>
        </w:rPr>
        <w:t>o</w:t>
      </w:r>
      <w:r w:rsidRPr="00124975">
        <w:rPr>
          <w:rFonts w:ascii="Arial" w:eastAsia="Arial" w:hAnsi="Arial" w:cs="Arial"/>
        </w:rPr>
        <w:t>r</w:t>
      </w:r>
      <w:r w:rsidRPr="00124975">
        <w:rPr>
          <w:rFonts w:ascii="Arial" w:eastAsia="Arial" w:hAnsi="Arial" w:cs="Arial"/>
          <w:spacing w:val="1"/>
        </w:rPr>
        <w:t xml:space="preserve"> </w:t>
      </w:r>
      <w:r w:rsidRPr="00124975">
        <w:rPr>
          <w:rFonts w:ascii="Arial" w:eastAsia="Arial" w:hAnsi="Arial" w:cs="Arial"/>
          <w:spacing w:val="-2"/>
        </w:rPr>
        <w:t>r</w:t>
      </w:r>
      <w:r w:rsidRPr="00124975">
        <w:rPr>
          <w:rFonts w:ascii="Arial" w:eastAsia="Arial" w:hAnsi="Arial" w:cs="Arial"/>
          <w:spacing w:val="1"/>
        </w:rPr>
        <w:t>epa</w:t>
      </w:r>
      <w:r w:rsidRPr="00124975">
        <w:rPr>
          <w:rFonts w:ascii="Arial" w:eastAsia="Arial" w:hAnsi="Arial" w:cs="Arial"/>
        </w:rPr>
        <w:t>ying</w:t>
      </w:r>
      <w:r w:rsidRPr="00124975">
        <w:rPr>
          <w:rFonts w:ascii="Arial" w:eastAsia="Arial" w:hAnsi="Arial" w:cs="Arial"/>
          <w:spacing w:val="-2"/>
        </w:rPr>
        <w:t xml:space="preserve"> </w:t>
      </w:r>
      <w:r w:rsidRPr="00124975">
        <w:rPr>
          <w:rFonts w:ascii="Arial" w:eastAsia="Arial" w:hAnsi="Arial" w:cs="Arial"/>
        </w:rPr>
        <w:t>t</w:t>
      </w:r>
      <w:r w:rsidRPr="00124975">
        <w:rPr>
          <w:rFonts w:ascii="Arial" w:eastAsia="Arial" w:hAnsi="Arial" w:cs="Arial"/>
          <w:spacing w:val="1"/>
        </w:rPr>
        <w:t>h</w:t>
      </w:r>
      <w:r w:rsidRPr="00124975">
        <w:rPr>
          <w:rFonts w:ascii="Arial" w:eastAsia="Arial" w:hAnsi="Arial" w:cs="Arial"/>
        </w:rPr>
        <w:t>e</w:t>
      </w:r>
      <w:r w:rsidRPr="00124975">
        <w:rPr>
          <w:rFonts w:ascii="Arial" w:eastAsia="Arial" w:hAnsi="Arial" w:cs="Arial"/>
          <w:spacing w:val="1"/>
        </w:rPr>
        <w:t xml:space="preserve"> </w:t>
      </w:r>
      <w:r w:rsidRPr="00124975">
        <w:rPr>
          <w:rFonts w:ascii="Arial" w:eastAsia="Arial" w:hAnsi="Arial" w:cs="Arial"/>
          <w:spacing w:val="-1"/>
        </w:rPr>
        <w:t>S</w:t>
      </w:r>
      <w:r w:rsidRPr="00124975">
        <w:rPr>
          <w:rFonts w:ascii="Arial" w:eastAsia="Arial" w:hAnsi="Arial" w:cs="Arial"/>
        </w:rPr>
        <w:t>t</w:t>
      </w:r>
      <w:r w:rsidRPr="00124975">
        <w:rPr>
          <w:rFonts w:ascii="Arial" w:eastAsia="Arial" w:hAnsi="Arial" w:cs="Arial"/>
          <w:spacing w:val="1"/>
        </w:rPr>
        <w:t>a</w:t>
      </w:r>
      <w:r w:rsidRPr="00124975">
        <w:rPr>
          <w:rFonts w:ascii="Arial" w:eastAsia="Arial" w:hAnsi="Arial" w:cs="Arial"/>
        </w:rPr>
        <w:t>te Ne</w:t>
      </w:r>
      <w:r w:rsidRPr="00124975">
        <w:rPr>
          <w:rFonts w:ascii="Arial" w:eastAsia="Arial" w:hAnsi="Arial" w:cs="Arial"/>
          <w:spacing w:val="1"/>
        </w:rPr>
        <w:t>t</w:t>
      </w:r>
      <w:r w:rsidRPr="00124975">
        <w:rPr>
          <w:rFonts w:ascii="Arial" w:eastAsia="Arial" w:hAnsi="Arial" w:cs="Arial"/>
        </w:rPr>
        <w:t>wo</w:t>
      </w:r>
      <w:r w:rsidRPr="00124975">
        <w:rPr>
          <w:rFonts w:ascii="Arial" w:eastAsia="Arial" w:hAnsi="Arial" w:cs="Arial"/>
          <w:spacing w:val="2"/>
        </w:rPr>
        <w:t>r</w:t>
      </w:r>
      <w:r w:rsidRPr="00124975">
        <w:rPr>
          <w:rFonts w:ascii="Arial" w:eastAsia="Arial" w:hAnsi="Arial" w:cs="Arial"/>
        </w:rPr>
        <w:t>k</w:t>
      </w:r>
      <w:r w:rsidRPr="00124975">
        <w:rPr>
          <w:rFonts w:ascii="Arial" w:eastAsia="Arial" w:hAnsi="Arial" w:cs="Arial"/>
          <w:spacing w:val="1"/>
        </w:rPr>
        <w:t xml:space="preserve"> </w:t>
      </w:r>
      <w:r w:rsidRPr="00124975">
        <w:rPr>
          <w:rFonts w:ascii="Arial" w:eastAsia="Arial" w:hAnsi="Arial" w:cs="Arial"/>
        </w:rPr>
        <w:t>w</w:t>
      </w:r>
      <w:r w:rsidRPr="00124975">
        <w:rPr>
          <w:rFonts w:ascii="Arial" w:eastAsia="Arial" w:hAnsi="Arial" w:cs="Arial"/>
          <w:spacing w:val="-1"/>
        </w:rPr>
        <w:t>i</w:t>
      </w:r>
      <w:r w:rsidRPr="00124975">
        <w:rPr>
          <w:rFonts w:ascii="Arial" w:eastAsia="Arial" w:hAnsi="Arial" w:cs="Arial"/>
        </w:rPr>
        <w:t>t</w:t>
      </w:r>
      <w:r w:rsidRPr="00124975">
        <w:rPr>
          <w:rFonts w:ascii="Arial" w:eastAsia="Arial" w:hAnsi="Arial" w:cs="Arial"/>
          <w:spacing w:val="1"/>
        </w:rPr>
        <w:t>h</w:t>
      </w:r>
      <w:r w:rsidRPr="00124975">
        <w:rPr>
          <w:rFonts w:ascii="Arial" w:eastAsia="Arial" w:hAnsi="Arial" w:cs="Arial"/>
        </w:rPr>
        <w:t>in</w:t>
      </w:r>
      <w:r w:rsidRPr="00124975">
        <w:rPr>
          <w:rFonts w:ascii="Arial" w:eastAsia="Arial" w:hAnsi="Arial" w:cs="Arial"/>
          <w:spacing w:val="1"/>
        </w:rPr>
        <w:t xml:space="preserve"> 3</w:t>
      </w:r>
      <w:r w:rsidRPr="00124975">
        <w:rPr>
          <w:rFonts w:ascii="Arial" w:eastAsia="Arial" w:hAnsi="Arial" w:cs="Arial"/>
        </w:rPr>
        <w:t>0</w:t>
      </w:r>
      <w:r w:rsidRPr="00124975">
        <w:rPr>
          <w:rFonts w:ascii="Arial" w:eastAsia="Arial" w:hAnsi="Arial" w:cs="Arial"/>
          <w:spacing w:val="-3"/>
        </w:rPr>
        <w:t xml:space="preserve"> </w:t>
      </w:r>
      <w:r w:rsidRPr="00124975">
        <w:rPr>
          <w:rFonts w:ascii="Arial" w:eastAsia="Arial" w:hAnsi="Arial" w:cs="Arial"/>
          <w:spacing w:val="1"/>
        </w:rPr>
        <w:t>da</w:t>
      </w:r>
      <w:r w:rsidRPr="00124975">
        <w:rPr>
          <w:rFonts w:ascii="Arial" w:eastAsia="Arial" w:hAnsi="Arial" w:cs="Arial"/>
        </w:rPr>
        <w:t>ys.</w:t>
      </w:r>
      <w:r w:rsidRPr="00124975">
        <w:rPr>
          <w:rFonts w:ascii="Arial" w:eastAsia="Arial" w:hAnsi="Arial" w:cs="Arial"/>
          <w:spacing w:val="52"/>
        </w:rPr>
        <w:t xml:space="preserve"> </w:t>
      </w:r>
      <w:r w:rsidRPr="00124975">
        <w:rPr>
          <w:rFonts w:ascii="Arial" w:eastAsia="Arial" w:hAnsi="Arial" w:cs="Arial"/>
          <w:spacing w:val="2"/>
        </w:rPr>
        <w:t>F</w:t>
      </w:r>
      <w:r w:rsidRPr="00124975">
        <w:rPr>
          <w:rFonts w:ascii="Arial" w:eastAsia="Arial" w:hAnsi="Arial" w:cs="Arial"/>
          <w:spacing w:val="1"/>
        </w:rPr>
        <w:t>a</w:t>
      </w:r>
      <w:r w:rsidRPr="00124975">
        <w:rPr>
          <w:rFonts w:ascii="Arial" w:eastAsia="Arial" w:hAnsi="Arial" w:cs="Arial"/>
        </w:rPr>
        <w:t>i</w:t>
      </w:r>
      <w:r w:rsidRPr="00124975">
        <w:rPr>
          <w:rFonts w:ascii="Arial" w:eastAsia="Arial" w:hAnsi="Arial" w:cs="Arial"/>
          <w:spacing w:val="-1"/>
        </w:rPr>
        <w:t>l</w:t>
      </w:r>
      <w:r w:rsidRPr="00124975">
        <w:rPr>
          <w:rFonts w:ascii="Arial" w:eastAsia="Arial" w:hAnsi="Arial" w:cs="Arial"/>
          <w:spacing w:val="1"/>
        </w:rPr>
        <w:t>ur</w:t>
      </w:r>
      <w:r w:rsidRPr="00124975">
        <w:rPr>
          <w:rFonts w:ascii="Arial" w:eastAsia="Arial" w:hAnsi="Arial" w:cs="Arial"/>
        </w:rPr>
        <w:t>e</w:t>
      </w:r>
      <w:r w:rsidRPr="00124975">
        <w:rPr>
          <w:rFonts w:ascii="Arial" w:eastAsia="Arial" w:hAnsi="Arial" w:cs="Arial"/>
          <w:spacing w:val="-3"/>
        </w:rPr>
        <w:t xml:space="preserve"> </w:t>
      </w:r>
      <w:r w:rsidRPr="00124975">
        <w:rPr>
          <w:rFonts w:ascii="Arial" w:eastAsia="Arial" w:hAnsi="Arial" w:cs="Arial"/>
        </w:rPr>
        <w:t>to</w:t>
      </w:r>
      <w:r w:rsidRPr="00124975">
        <w:rPr>
          <w:rFonts w:ascii="Arial" w:eastAsia="Arial" w:hAnsi="Arial" w:cs="Arial"/>
          <w:spacing w:val="1"/>
        </w:rPr>
        <w:t xml:space="preserve"> </w:t>
      </w:r>
      <w:r w:rsidRPr="00124975">
        <w:rPr>
          <w:rFonts w:ascii="Arial" w:eastAsia="Arial" w:hAnsi="Arial" w:cs="Arial"/>
          <w:spacing w:val="2"/>
        </w:rPr>
        <w:t>r</w:t>
      </w:r>
      <w:r w:rsidRPr="00124975">
        <w:rPr>
          <w:rFonts w:ascii="Arial" w:eastAsia="Arial" w:hAnsi="Arial" w:cs="Arial"/>
          <w:spacing w:val="-3"/>
        </w:rPr>
        <w:t>e</w:t>
      </w:r>
      <w:r w:rsidRPr="00124975">
        <w:rPr>
          <w:rFonts w:ascii="Arial" w:eastAsia="Arial" w:hAnsi="Arial" w:cs="Arial"/>
          <w:spacing w:val="1"/>
        </w:rPr>
        <w:t>pa</w:t>
      </w:r>
      <w:r w:rsidRPr="00124975">
        <w:rPr>
          <w:rFonts w:ascii="Arial" w:eastAsia="Arial" w:hAnsi="Arial" w:cs="Arial"/>
        </w:rPr>
        <w:t>y wit</w:t>
      </w:r>
      <w:r w:rsidRPr="00124975">
        <w:rPr>
          <w:rFonts w:ascii="Arial" w:eastAsia="Arial" w:hAnsi="Arial" w:cs="Arial"/>
          <w:spacing w:val="1"/>
        </w:rPr>
        <w:t>h</w:t>
      </w:r>
      <w:r w:rsidRPr="00124975">
        <w:rPr>
          <w:rFonts w:ascii="Arial" w:eastAsia="Arial" w:hAnsi="Arial" w:cs="Arial"/>
          <w:spacing w:val="-4"/>
        </w:rPr>
        <w:t>i</w:t>
      </w:r>
      <w:r w:rsidRPr="00124975">
        <w:rPr>
          <w:rFonts w:ascii="Arial" w:eastAsia="Arial" w:hAnsi="Arial" w:cs="Arial"/>
        </w:rPr>
        <w:t>n</w:t>
      </w:r>
      <w:r w:rsidRPr="00124975">
        <w:rPr>
          <w:rFonts w:ascii="Arial" w:eastAsia="Arial" w:hAnsi="Arial" w:cs="Arial"/>
          <w:spacing w:val="1"/>
        </w:rPr>
        <w:t xml:space="preserve"> th</w:t>
      </w:r>
      <w:r w:rsidRPr="00124975">
        <w:rPr>
          <w:rFonts w:ascii="Arial" w:eastAsia="Arial" w:hAnsi="Arial" w:cs="Arial"/>
        </w:rPr>
        <w:t>e</w:t>
      </w:r>
      <w:r w:rsidRPr="00124975">
        <w:rPr>
          <w:rFonts w:ascii="Arial" w:eastAsia="Arial" w:hAnsi="Arial" w:cs="Arial"/>
          <w:spacing w:val="1"/>
        </w:rPr>
        <w:t xml:space="preserve"> 3</w:t>
      </w:r>
      <w:r w:rsidRPr="00124975">
        <w:rPr>
          <w:rFonts w:ascii="Arial" w:eastAsia="Arial" w:hAnsi="Arial" w:cs="Arial"/>
        </w:rPr>
        <w:t>0</w:t>
      </w:r>
      <w:r w:rsidRPr="00124975">
        <w:rPr>
          <w:rFonts w:ascii="Arial" w:eastAsia="Arial" w:hAnsi="Arial" w:cs="Arial"/>
          <w:spacing w:val="-3"/>
        </w:rPr>
        <w:t xml:space="preserve"> </w:t>
      </w:r>
      <w:r w:rsidRPr="00124975">
        <w:rPr>
          <w:rFonts w:ascii="Arial" w:eastAsia="Arial" w:hAnsi="Arial" w:cs="Arial"/>
          <w:spacing w:val="1"/>
        </w:rPr>
        <w:t>d</w:t>
      </w:r>
      <w:r w:rsidRPr="00124975">
        <w:rPr>
          <w:rFonts w:ascii="Arial" w:eastAsia="Arial" w:hAnsi="Arial" w:cs="Arial"/>
          <w:spacing w:val="7"/>
        </w:rPr>
        <w:t>a</w:t>
      </w:r>
      <w:r w:rsidRPr="00124975">
        <w:rPr>
          <w:rFonts w:ascii="Arial" w:eastAsia="Arial" w:hAnsi="Arial" w:cs="Arial"/>
        </w:rPr>
        <w:t>ys wi</w:t>
      </w:r>
      <w:r w:rsidRPr="00124975">
        <w:rPr>
          <w:rFonts w:ascii="Arial" w:eastAsia="Arial" w:hAnsi="Arial" w:cs="Arial"/>
          <w:spacing w:val="-1"/>
        </w:rPr>
        <w:t>l</w:t>
      </w:r>
      <w:r w:rsidRPr="00124975">
        <w:rPr>
          <w:rFonts w:ascii="Arial" w:eastAsia="Arial" w:hAnsi="Arial" w:cs="Arial"/>
        </w:rPr>
        <w:t xml:space="preserve">l </w:t>
      </w:r>
      <w:r w:rsidRPr="00124975">
        <w:rPr>
          <w:rFonts w:ascii="Arial" w:eastAsia="Arial" w:hAnsi="Arial" w:cs="Arial"/>
          <w:spacing w:val="1"/>
        </w:rPr>
        <w:t>re</w:t>
      </w:r>
      <w:r w:rsidRPr="00124975">
        <w:rPr>
          <w:rFonts w:ascii="Arial" w:eastAsia="Arial" w:hAnsi="Arial" w:cs="Arial"/>
        </w:rPr>
        <w:t>s</w:t>
      </w:r>
      <w:r w:rsidRPr="00124975">
        <w:rPr>
          <w:rFonts w:ascii="Arial" w:eastAsia="Arial" w:hAnsi="Arial" w:cs="Arial"/>
          <w:spacing w:val="1"/>
        </w:rPr>
        <w:t>u</w:t>
      </w:r>
      <w:r w:rsidRPr="00124975">
        <w:rPr>
          <w:rFonts w:ascii="Arial" w:eastAsia="Arial" w:hAnsi="Arial" w:cs="Arial"/>
        </w:rPr>
        <w:t>lt in</w:t>
      </w:r>
      <w:r w:rsidRPr="00124975">
        <w:rPr>
          <w:rFonts w:ascii="Arial" w:eastAsia="Arial" w:hAnsi="Arial" w:cs="Arial"/>
          <w:spacing w:val="-3"/>
        </w:rPr>
        <w:t xml:space="preserve"> </w:t>
      </w:r>
      <w:r w:rsidRPr="00124975">
        <w:rPr>
          <w:rFonts w:ascii="Arial" w:eastAsia="Arial" w:hAnsi="Arial" w:cs="Arial"/>
          <w:spacing w:val="1"/>
        </w:rPr>
        <w:t>add</w:t>
      </w:r>
      <w:r w:rsidRPr="00124975">
        <w:rPr>
          <w:rFonts w:ascii="Arial" w:eastAsia="Arial" w:hAnsi="Arial" w:cs="Arial"/>
        </w:rPr>
        <w:t>itio</w:t>
      </w:r>
      <w:r w:rsidRPr="00124975">
        <w:rPr>
          <w:rFonts w:ascii="Arial" w:eastAsia="Arial" w:hAnsi="Arial" w:cs="Arial"/>
          <w:spacing w:val="-3"/>
        </w:rPr>
        <w:t>n</w:t>
      </w:r>
      <w:r w:rsidRPr="00124975">
        <w:rPr>
          <w:rFonts w:ascii="Arial" w:eastAsia="Arial" w:hAnsi="Arial" w:cs="Arial"/>
          <w:spacing w:val="1"/>
        </w:rPr>
        <w:t>a</w:t>
      </w:r>
      <w:r w:rsidRPr="00124975">
        <w:rPr>
          <w:rFonts w:ascii="Arial" w:eastAsia="Arial" w:hAnsi="Arial" w:cs="Arial"/>
        </w:rPr>
        <w:t xml:space="preserve">l </w:t>
      </w:r>
      <w:r w:rsidRPr="00124975">
        <w:rPr>
          <w:rFonts w:ascii="Arial" w:eastAsia="Arial" w:hAnsi="Arial" w:cs="Arial"/>
          <w:spacing w:val="1"/>
        </w:rPr>
        <w:t>pena</w:t>
      </w:r>
      <w:r w:rsidRPr="00124975">
        <w:rPr>
          <w:rFonts w:ascii="Arial" w:eastAsia="Arial" w:hAnsi="Arial" w:cs="Arial"/>
        </w:rPr>
        <w:t>lties</w:t>
      </w:r>
      <w:r w:rsidRPr="00124975">
        <w:rPr>
          <w:rFonts w:ascii="Arial" w:eastAsia="Arial" w:hAnsi="Arial" w:cs="Arial"/>
          <w:spacing w:val="-3"/>
        </w:rPr>
        <w:t xml:space="preserve"> </w:t>
      </w:r>
      <w:r w:rsidRPr="00124975">
        <w:rPr>
          <w:rFonts w:ascii="Arial" w:eastAsia="Arial" w:hAnsi="Arial" w:cs="Arial"/>
          <w:spacing w:val="1"/>
        </w:rPr>
        <w:t>a</w:t>
      </w:r>
      <w:r w:rsidRPr="00124975">
        <w:rPr>
          <w:rFonts w:ascii="Arial" w:eastAsia="Arial" w:hAnsi="Arial" w:cs="Arial"/>
        </w:rPr>
        <w:t xml:space="preserve">s </w:t>
      </w:r>
      <w:r w:rsidRPr="00124975">
        <w:rPr>
          <w:rFonts w:ascii="Arial" w:eastAsia="Arial" w:hAnsi="Arial" w:cs="Arial"/>
          <w:spacing w:val="1"/>
        </w:rPr>
        <w:t>app</w:t>
      </w:r>
      <w:r w:rsidRPr="00124975">
        <w:rPr>
          <w:rFonts w:ascii="Arial" w:eastAsia="Arial" w:hAnsi="Arial" w:cs="Arial"/>
          <w:spacing w:val="-3"/>
        </w:rPr>
        <w:t>r</w:t>
      </w:r>
      <w:r w:rsidRPr="00124975">
        <w:rPr>
          <w:rFonts w:ascii="Arial" w:eastAsia="Arial" w:hAnsi="Arial" w:cs="Arial"/>
          <w:spacing w:val="1"/>
        </w:rPr>
        <w:t>o</w:t>
      </w:r>
      <w:r w:rsidRPr="00124975">
        <w:rPr>
          <w:rFonts w:ascii="Arial" w:eastAsia="Arial" w:hAnsi="Arial" w:cs="Arial"/>
        </w:rPr>
        <w:t>v</w:t>
      </w:r>
      <w:r w:rsidRPr="00124975">
        <w:rPr>
          <w:rFonts w:ascii="Arial" w:eastAsia="Arial" w:hAnsi="Arial" w:cs="Arial"/>
          <w:spacing w:val="1"/>
        </w:rPr>
        <w:t>e</w:t>
      </w:r>
      <w:r w:rsidRPr="00124975">
        <w:rPr>
          <w:rFonts w:ascii="Arial" w:eastAsia="Arial" w:hAnsi="Arial" w:cs="Arial"/>
        </w:rPr>
        <w:t>d</w:t>
      </w:r>
      <w:r w:rsidRPr="00124975">
        <w:rPr>
          <w:rFonts w:ascii="Arial" w:eastAsia="Arial" w:hAnsi="Arial" w:cs="Arial"/>
          <w:spacing w:val="1"/>
        </w:rPr>
        <w:t xml:space="preserve"> b</w:t>
      </w:r>
      <w:r w:rsidRPr="00124975">
        <w:rPr>
          <w:rFonts w:ascii="Arial" w:eastAsia="Arial" w:hAnsi="Arial" w:cs="Arial"/>
        </w:rPr>
        <w:t xml:space="preserve">y </w:t>
      </w:r>
      <w:r w:rsidRPr="00124975">
        <w:rPr>
          <w:rFonts w:ascii="Arial" w:eastAsia="Arial" w:hAnsi="Arial" w:cs="Arial"/>
          <w:spacing w:val="-3"/>
        </w:rPr>
        <w:t>t</w:t>
      </w:r>
      <w:r w:rsidRPr="00124975">
        <w:rPr>
          <w:rFonts w:ascii="Arial" w:eastAsia="Arial" w:hAnsi="Arial" w:cs="Arial"/>
          <w:spacing w:val="1"/>
        </w:rPr>
        <w:t>h</w:t>
      </w:r>
      <w:r w:rsidRPr="00124975">
        <w:rPr>
          <w:rFonts w:ascii="Arial" w:eastAsia="Arial" w:hAnsi="Arial" w:cs="Arial"/>
        </w:rPr>
        <w:t>e G</w:t>
      </w:r>
      <w:r w:rsidRPr="00124975">
        <w:rPr>
          <w:rFonts w:ascii="Arial" w:eastAsia="Arial" w:hAnsi="Arial" w:cs="Arial"/>
          <w:spacing w:val="1"/>
        </w:rPr>
        <w:t>o</w:t>
      </w:r>
      <w:r w:rsidRPr="00124975">
        <w:rPr>
          <w:rFonts w:ascii="Arial" w:eastAsia="Arial" w:hAnsi="Arial" w:cs="Arial"/>
        </w:rPr>
        <w:t>v</w:t>
      </w:r>
      <w:r w:rsidRPr="00124975">
        <w:rPr>
          <w:rFonts w:ascii="Arial" w:eastAsia="Arial" w:hAnsi="Arial" w:cs="Arial"/>
          <w:spacing w:val="1"/>
        </w:rPr>
        <w:t>ern</w:t>
      </w:r>
      <w:r w:rsidRPr="00124975">
        <w:rPr>
          <w:rFonts w:ascii="Arial" w:eastAsia="Arial" w:hAnsi="Arial" w:cs="Arial"/>
        </w:rPr>
        <w:t>ing</w:t>
      </w:r>
      <w:r w:rsidRPr="00124975">
        <w:rPr>
          <w:rFonts w:ascii="Arial" w:eastAsia="Arial" w:hAnsi="Arial" w:cs="Arial"/>
          <w:spacing w:val="1"/>
        </w:rPr>
        <w:t xml:space="preserve"> </w:t>
      </w:r>
      <w:r w:rsidRPr="00124975">
        <w:rPr>
          <w:rFonts w:ascii="Arial" w:eastAsia="Arial" w:hAnsi="Arial" w:cs="Arial"/>
          <w:spacing w:val="-1"/>
        </w:rPr>
        <w:t>B</w:t>
      </w:r>
      <w:r w:rsidRPr="00124975">
        <w:rPr>
          <w:rFonts w:ascii="Arial" w:eastAsia="Arial" w:hAnsi="Arial" w:cs="Arial"/>
          <w:spacing w:val="1"/>
        </w:rPr>
        <w:t>o</w:t>
      </w:r>
      <w:r w:rsidRPr="00124975">
        <w:rPr>
          <w:rFonts w:ascii="Arial" w:eastAsia="Arial" w:hAnsi="Arial" w:cs="Arial"/>
          <w:spacing w:val="-3"/>
        </w:rPr>
        <w:t>a</w:t>
      </w:r>
      <w:r w:rsidRPr="00124975">
        <w:rPr>
          <w:rFonts w:ascii="Arial" w:eastAsia="Arial" w:hAnsi="Arial" w:cs="Arial"/>
          <w:spacing w:val="1"/>
        </w:rPr>
        <w:t>rd</w:t>
      </w:r>
      <w:r w:rsidRPr="00124975">
        <w:rPr>
          <w:rFonts w:ascii="Arial" w:eastAsia="Arial" w:hAnsi="Arial" w:cs="Arial"/>
        </w:rPr>
        <w:t>.</w:t>
      </w:r>
    </w:p>
    <w:p w:rsidR="007661FF" w:rsidRPr="007661FF" w:rsidRDefault="00D123FD" w:rsidP="00124975">
      <w:pPr>
        <w:pStyle w:val="ListParagraph"/>
        <w:numPr>
          <w:ilvl w:val="0"/>
          <w:numId w:val="4"/>
        </w:numPr>
        <w:spacing w:before="2"/>
        <w:ind w:right="87"/>
        <w:rPr>
          <w:rFonts w:ascii="Arial" w:eastAsia="Arial" w:hAnsi="Arial" w:cs="Arial"/>
        </w:rPr>
      </w:pPr>
      <w:r w:rsidRPr="00124975">
        <w:rPr>
          <w:rFonts w:ascii="Arial" w:eastAsia="Arial" w:hAnsi="Arial" w:cs="Arial"/>
        </w:rPr>
        <w:t>If</w:t>
      </w:r>
      <w:r w:rsidRPr="00124975">
        <w:rPr>
          <w:rFonts w:ascii="Arial" w:eastAsia="Arial" w:hAnsi="Arial" w:cs="Arial"/>
          <w:spacing w:val="1"/>
        </w:rPr>
        <w:t xml:space="preserve"> th</w:t>
      </w:r>
      <w:r w:rsidRPr="00124975">
        <w:rPr>
          <w:rFonts w:ascii="Arial" w:eastAsia="Arial" w:hAnsi="Arial" w:cs="Arial"/>
        </w:rPr>
        <w:t>e</w:t>
      </w:r>
      <w:r w:rsidRPr="00124975">
        <w:rPr>
          <w:rFonts w:ascii="Arial" w:eastAsia="Arial" w:hAnsi="Arial" w:cs="Arial"/>
          <w:spacing w:val="1"/>
        </w:rPr>
        <w:t xml:space="preserve"> </w:t>
      </w:r>
      <w:r w:rsidRPr="00124975">
        <w:rPr>
          <w:rFonts w:ascii="Arial" w:eastAsia="Arial" w:hAnsi="Arial" w:cs="Arial"/>
          <w:spacing w:val="-1"/>
        </w:rPr>
        <w:t>S</w:t>
      </w:r>
      <w:r w:rsidRPr="00124975">
        <w:rPr>
          <w:rFonts w:ascii="Arial" w:eastAsia="Arial" w:hAnsi="Arial" w:cs="Arial"/>
        </w:rPr>
        <w:t>t</w:t>
      </w:r>
      <w:r w:rsidRPr="00124975">
        <w:rPr>
          <w:rFonts w:ascii="Arial" w:eastAsia="Arial" w:hAnsi="Arial" w:cs="Arial"/>
          <w:spacing w:val="1"/>
        </w:rPr>
        <w:t>a</w:t>
      </w:r>
      <w:r w:rsidRPr="00124975">
        <w:rPr>
          <w:rFonts w:ascii="Arial" w:eastAsia="Arial" w:hAnsi="Arial" w:cs="Arial"/>
        </w:rPr>
        <w:t>te</w:t>
      </w:r>
      <w:r w:rsidRPr="00124975">
        <w:rPr>
          <w:rFonts w:ascii="Arial" w:eastAsia="Arial" w:hAnsi="Arial" w:cs="Arial"/>
          <w:spacing w:val="1"/>
        </w:rPr>
        <w:t xml:space="preserve"> </w:t>
      </w:r>
      <w:r w:rsidRPr="00124975">
        <w:rPr>
          <w:rFonts w:ascii="Arial" w:eastAsia="Arial" w:hAnsi="Arial" w:cs="Arial"/>
        </w:rPr>
        <w:t>N</w:t>
      </w:r>
      <w:r w:rsidRPr="00124975">
        <w:rPr>
          <w:rFonts w:ascii="Arial" w:eastAsia="Arial" w:hAnsi="Arial" w:cs="Arial"/>
          <w:spacing w:val="1"/>
        </w:rPr>
        <w:t>e</w:t>
      </w:r>
      <w:r w:rsidRPr="00124975">
        <w:rPr>
          <w:rFonts w:ascii="Arial" w:eastAsia="Arial" w:hAnsi="Arial" w:cs="Arial"/>
        </w:rPr>
        <w:t>t</w:t>
      </w:r>
      <w:r w:rsidRPr="00124975">
        <w:rPr>
          <w:rFonts w:ascii="Arial" w:eastAsia="Arial" w:hAnsi="Arial" w:cs="Arial"/>
          <w:spacing w:val="-4"/>
        </w:rPr>
        <w:t>w</w:t>
      </w:r>
      <w:r w:rsidRPr="00124975">
        <w:rPr>
          <w:rFonts w:ascii="Arial" w:eastAsia="Arial" w:hAnsi="Arial" w:cs="Arial"/>
          <w:spacing w:val="1"/>
        </w:rPr>
        <w:t>or</w:t>
      </w:r>
      <w:r w:rsidRPr="00124975">
        <w:rPr>
          <w:rFonts w:ascii="Arial" w:eastAsia="Arial" w:hAnsi="Arial" w:cs="Arial"/>
        </w:rPr>
        <w:t xml:space="preserve">k </w:t>
      </w:r>
      <w:r w:rsidRPr="00124975">
        <w:rPr>
          <w:rFonts w:ascii="Arial" w:eastAsia="Arial" w:hAnsi="Arial" w:cs="Arial"/>
          <w:spacing w:val="1"/>
        </w:rPr>
        <w:t>O</w:t>
      </w:r>
      <w:r w:rsidRPr="00124975">
        <w:rPr>
          <w:rFonts w:ascii="Arial" w:eastAsia="Arial" w:hAnsi="Arial" w:cs="Arial"/>
        </w:rPr>
        <w:t>f</w:t>
      </w:r>
      <w:r w:rsidRPr="00124975">
        <w:rPr>
          <w:rFonts w:ascii="Arial" w:eastAsia="Arial" w:hAnsi="Arial" w:cs="Arial"/>
          <w:spacing w:val="1"/>
        </w:rPr>
        <w:t>f</w:t>
      </w:r>
      <w:r w:rsidRPr="00124975">
        <w:rPr>
          <w:rFonts w:ascii="Arial" w:eastAsia="Arial" w:hAnsi="Arial" w:cs="Arial"/>
        </w:rPr>
        <w:t>ic</w:t>
      </w:r>
      <w:r w:rsidRPr="00124975">
        <w:rPr>
          <w:rFonts w:ascii="Arial" w:eastAsia="Arial" w:hAnsi="Arial" w:cs="Arial"/>
          <w:spacing w:val="-1"/>
        </w:rPr>
        <w:t>e</w:t>
      </w:r>
      <w:r w:rsidRPr="00124975">
        <w:rPr>
          <w:rFonts w:ascii="Arial" w:eastAsia="Arial" w:hAnsi="Arial" w:cs="Arial"/>
          <w:spacing w:val="1"/>
        </w:rPr>
        <w:t>r</w:t>
      </w:r>
      <w:r w:rsidRPr="00124975">
        <w:rPr>
          <w:rFonts w:ascii="Arial" w:eastAsia="Arial" w:hAnsi="Arial" w:cs="Arial"/>
        </w:rPr>
        <w:t xml:space="preserve">s </w:t>
      </w:r>
      <w:r w:rsidRPr="00124975">
        <w:rPr>
          <w:rFonts w:ascii="Arial" w:eastAsia="Arial" w:hAnsi="Arial" w:cs="Arial"/>
          <w:spacing w:val="1"/>
        </w:rPr>
        <w:t>de</w:t>
      </w:r>
      <w:r w:rsidRPr="00124975">
        <w:rPr>
          <w:rFonts w:ascii="Arial" w:eastAsia="Arial" w:hAnsi="Arial" w:cs="Arial"/>
          <w:spacing w:val="-4"/>
        </w:rPr>
        <w:t>t</w:t>
      </w:r>
      <w:r w:rsidRPr="00124975">
        <w:rPr>
          <w:rFonts w:ascii="Arial" w:eastAsia="Arial" w:hAnsi="Arial" w:cs="Arial"/>
          <w:spacing w:val="1"/>
        </w:rPr>
        <w:t>erm</w:t>
      </w:r>
      <w:r w:rsidRPr="00124975">
        <w:rPr>
          <w:rFonts w:ascii="Arial" w:eastAsia="Arial" w:hAnsi="Arial" w:cs="Arial"/>
        </w:rPr>
        <w:t>i</w:t>
      </w:r>
      <w:r w:rsidRPr="00124975">
        <w:rPr>
          <w:rFonts w:ascii="Arial" w:eastAsia="Arial" w:hAnsi="Arial" w:cs="Arial"/>
          <w:spacing w:val="-4"/>
        </w:rPr>
        <w:t>n</w:t>
      </w:r>
      <w:r w:rsidRPr="00124975">
        <w:rPr>
          <w:rFonts w:ascii="Arial" w:eastAsia="Arial" w:hAnsi="Arial" w:cs="Arial"/>
        </w:rPr>
        <w:t>e</w:t>
      </w:r>
      <w:r w:rsidRPr="00124975">
        <w:rPr>
          <w:rFonts w:ascii="Arial" w:eastAsia="Arial" w:hAnsi="Arial" w:cs="Arial"/>
          <w:spacing w:val="3"/>
        </w:rPr>
        <w:t xml:space="preserve"> </w:t>
      </w:r>
      <w:r w:rsidRPr="00124975">
        <w:rPr>
          <w:rFonts w:ascii="Arial" w:eastAsia="Arial" w:hAnsi="Arial" w:cs="Arial"/>
        </w:rPr>
        <w:t>in</w:t>
      </w:r>
      <w:r w:rsidRPr="00124975">
        <w:rPr>
          <w:rFonts w:ascii="Arial" w:eastAsia="Arial" w:hAnsi="Arial" w:cs="Arial"/>
          <w:spacing w:val="1"/>
        </w:rPr>
        <w:t xml:space="preserve"> ad</w:t>
      </w:r>
      <w:r w:rsidRPr="00124975">
        <w:rPr>
          <w:rFonts w:ascii="Arial" w:eastAsia="Arial" w:hAnsi="Arial" w:cs="Arial"/>
          <w:spacing w:val="-4"/>
        </w:rPr>
        <w:t>v</w:t>
      </w:r>
      <w:r w:rsidRPr="00124975">
        <w:rPr>
          <w:rFonts w:ascii="Arial" w:eastAsia="Arial" w:hAnsi="Arial" w:cs="Arial"/>
          <w:spacing w:val="1"/>
        </w:rPr>
        <w:t>an</w:t>
      </w:r>
      <w:r w:rsidRPr="00124975">
        <w:rPr>
          <w:rFonts w:ascii="Arial" w:eastAsia="Arial" w:hAnsi="Arial" w:cs="Arial"/>
        </w:rPr>
        <w:t>ce</w:t>
      </w:r>
      <w:r w:rsidRPr="00124975">
        <w:rPr>
          <w:rFonts w:ascii="Arial" w:eastAsia="Arial" w:hAnsi="Arial" w:cs="Arial"/>
          <w:spacing w:val="3"/>
        </w:rPr>
        <w:t xml:space="preserve"> </w:t>
      </w:r>
      <w:r w:rsidRPr="00124975">
        <w:rPr>
          <w:rFonts w:ascii="Arial" w:eastAsia="Arial" w:hAnsi="Arial" w:cs="Arial"/>
        </w:rPr>
        <w:t>a</w:t>
      </w:r>
      <w:r w:rsidRPr="00124975">
        <w:rPr>
          <w:rFonts w:ascii="Arial" w:eastAsia="Arial" w:hAnsi="Arial" w:cs="Arial"/>
          <w:spacing w:val="1"/>
        </w:rPr>
        <w:t xml:space="preserve"> n</w:t>
      </w:r>
      <w:r w:rsidRPr="00124975">
        <w:rPr>
          <w:rFonts w:ascii="Arial" w:eastAsia="Arial" w:hAnsi="Arial" w:cs="Arial"/>
          <w:spacing w:val="-3"/>
        </w:rPr>
        <w:t>e</w:t>
      </w:r>
      <w:r w:rsidRPr="00124975">
        <w:rPr>
          <w:rFonts w:ascii="Arial" w:eastAsia="Arial" w:hAnsi="Arial" w:cs="Arial"/>
          <w:spacing w:val="1"/>
        </w:rPr>
        <w:t>e</w:t>
      </w:r>
      <w:r w:rsidRPr="00124975">
        <w:rPr>
          <w:rFonts w:ascii="Arial" w:eastAsia="Arial" w:hAnsi="Arial" w:cs="Arial"/>
        </w:rPr>
        <w:t>d</w:t>
      </w:r>
      <w:r w:rsidRPr="00124975">
        <w:rPr>
          <w:rFonts w:ascii="Arial" w:eastAsia="Arial" w:hAnsi="Arial" w:cs="Arial"/>
          <w:spacing w:val="1"/>
        </w:rPr>
        <w:t xml:space="preserve"> t</w:t>
      </w:r>
      <w:r w:rsidRPr="00124975">
        <w:rPr>
          <w:rFonts w:ascii="Arial" w:eastAsia="Arial" w:hAnsi="Arial" w:cs="Arial"/>
        </w:rPr>
        <w:t>o</w:t>
      </w:r>
      <w:r w:rsidRPr="00124975">
        <w:rPr>
          <w:rFonts w:ascii="Arial" w:eastAsia="Arial" w:hAnsi="Arial" w:cs="Arial"/>
          <w:spacing w:val="1"/>
        </w:rPr>
        <w:t xml:space="preserve"> u</w:t>
      </w:r>
      <w:r w:rsidRPr="00124975">
        <w:rPr>
          <w:rFonts w:ascii="Arial" w:eastAsia="Arial" w:hAnsi="Arial" w:cs="Arial"/>
          <w:spacing w:val="-4"/>
        </w:rPr>
        <w:t>s</w:t>
      </w:r>
      <w:r w:rsidRPr="00124975">
        <w:rPr>
          <w:rFonts w:ascii="Arial" w:eastAsia="Arial" w:hAnsi="Arial" w:cs="Arial"/>
        </w:rPr>
        <w:t>e</w:t>
      </w:r>
      <w:r w:rsidRPr="00124975">
        <w:rPr>
          <w:rFonts w:ascii="Arial" w:eastAsia="Arial" w:hAnsi="Arial" w:cs="Arial"/>
          <w:spacing w:val="1"/>
        </w:rPr>
        <w:t xml:space="preserve"> th</w:t>
      </w:r>
      <w:r w:rsidRPr="00124975">
        <w:rPr>
          <w:rFonts w:ascii="Arial" w:eastAsia="Arial" w:hAnsi="Arial" w:cs="Arial"/>
        </w:rPr>
        <w:t>e</w:t>
      </w:r>
      <w:r w:rsidRPr="00124975">
        <w:rPr>
          <w:rFonts w:ascii="Arial" w:eastAsia="Arial" w:hAnsi="Arial" w:cs="Arial"/>
          <w:spacing w:val="1"/>
        </w:rPr>
        <w:t xml:space="preserve"> </w:t>
      </w:r>
      <w:r w:rsidRPr="00124975">
        <w:rPr>
          <w:rFonts w:ascii="Arial" w:eastAsia="Arial" w:hAnsi="Arial" w:cs="Arial"/>
          <w:spacing w:val="-1"/>
        </w:rPr>
        <w:t>S</w:t>
      </w:r>
      <w:r w:rsidRPr="00124975">
        <w:rPr>
          <w:rFonts w:ascii="Arial" w:eastAsia="Arial" w:hAnsi="Arial" w:cs="Arial"/>
        </w:rPr>
        <w:t>t</w:t>
      </w:r>
      <w:r w:rsidRPr="00124975">
        <w:rPr>
          <w:rFonts w:ascii="Arial" w:eastAsia="Arial" w:hAnsi="Arial" w:cs="Arial"/>
          <w:spacing w:val="1"/>
        </w:rPr>
        <w:t>a</w:t>
      </w:r>
      <w:r w:rsidRPr="00124975">
        <w:rPr>
          <w:rFonts w:ascii="Arial" w:eastAsia="Arial" w:hAnsi="Arial" w:cs="Arial"/>
          <w:spacing w:val="-4"/>
        </w:rPr>
        <w:t>t</w:t>
      </w:r>
      <w:r w:rsidRPr="00124975">
        <w:rPr>
          <w:rFonts w:ascii="Arial" w:eastAsia="Arial" w:hAnsi="Arial" w:cs="Arial"/>
        </w:rPr>
        <w:t>e</w:t>
      </w:r>
      <w:r w:rsidRPr="00124975">
        <w:rPr>
          <w:rFonts w:ascii="Arial" w:eastAsia="Arial" w:hAnsi="Arial" w:cs="Arial"/>
          <w:spacing w:val="1"/>
        </w:rPr>
        <w:t xml:space="preserve"> deb</w:t>
      </w:r>
      <w:r w:rsidRPr="00124975">
        <w:rPr>
          <w:rFonts w:ascii="Arial" w:eastAsia="Arial" w:hAnsi="Arial" w:cs="Arial"/>
        </w:rPr>
        <w:t>it/c</w:t>
      </w:r>
      <w:r w:rsidRPr="00124975">
        <w:rPr>
          <w:rFonts w:ascii="Arial" w:eastAsia="Arial" w:hAnsi="Arial" w:cs="Arial"/>
          <w:spacing w:val="1"/>
        </w:rPr>
        <w:t>red</w:t>
      </w:r>
      <w:r w:rsidRPr="00124975">
        <w:rPr>
          <w:rFonts w:ascii="Arial" w:eastAsia="Arial" w:hAnsi="Arial" w:cs="Arial"/>
        </w:rPr>
        <w:t>it c</w:t>
      </w:r>
      <w:r w:rsidRPr="00124975">
        <w:rPr>
          <w:rFonts w:ascii="Arial" w:eastAsia="Arial" w:hAnsi="Arial" w:cs="Arial"/>
          <w:spacing w:val="-3"/>
        </w:rPr>
        <w:t>a</w:t>
      </w:r>
      <w:r w:rsidRPr="00124975">
        <w:rPr>
          <w:rFonts w:ascii="Arial" w:eastAsia="Arial" w:hAnsi="Arial" w:cs="Arial"/>
          <w:spacing w:val="1"/>
        </w:rPr>
        <w:t>r</w:t>
      </w:r>
      <w:r w:rsidRPr="00124975">
        <w:rPr>
          <w:rFonts w:ascii="Arial" w:eastAsia="Arial" w:hAnsi="Arial" w:cs="Arial"/>
        </w:rPr>
        <w:t>d</w:t>
      </w:r>
      <w:r w:rsidRPr="00124975">
        <w:rPr>
          <w:rFonts w:ascii="Arial" w:eastAsia="Arial" w:hAnsi="Arial" w:cs="Arial"/>
          <w:spacing w:val="-3"/>
        </w:rPr>
        <w:t xml:space="preserve"> </w:t>
      </w:r>
      <w:r w:rsidRPr="00124975">
        <w:rPr>
          <w:rFonts w:ascii="Arial" w:eastAsia="Arial" w:hAnsi="Arial" w:cs="Arial"/>
        </w:rPr>
        <w:t>to</w:t>
      </w:r>
      <w:r w:rsidRPr="00124975">
        <w:rPr>
          <w:rFonts w:ascii="Arial" w:eastAsia="Arial" w:hAnsi="Arial" w:cs="Arial"/>
          <w:spacing w:val="1"/>
        </w:rPr>
        <w:t xml:space="preserve"> pa</w:t>
      </w:r>
      <w:r w:rsidRPr="00124975">
        <w:rPr>
          <w:rFonts w:ascii="Arial" w:eastAsia="Arial" w:hAnsi="Arial" w:cs="Arial"/>
        </w:rPr>
        <w:t xml:space="preserve">y </w:t>
      </w:r>
      <w:r w:rsidRPr="00124975">
        <w:rPr>
          <w:rFonts w:ascii="Arial" w:eastAsia="Arial" w:hAnsi="Arial" w:cs="Arial"/>
          <w:spacing w:val="1"/>
        </w:rPr>
        <w:t>f</w:t>
      </w:r>
      <w:r w:rsidRPr="00124975">
        <w:rPr>
          <w:rFonts w:ascii="Arial" w:eastAsia="Arial" w:hAnsi="Arial" w:cs="Arial"/>
          <w:spacing w:val="-3"/>
        </w:rPr>
        <w:t>o</w:t>
      </w:r>
      <w:r w:rsidRPr="00124975">
        <w:rPr>
          <w:rFonts w:ascii="Arial" w:eastAsia="Arial" w:hAnsi="Arial" w:cs="Arial"/>
        </w:rPr>
        <w:t>r</w:t>
      </w:r>
      <w:r w:rsidRPr="00124975">
        <w:rPr>
          <w:rFonts w:ascii="Arial" w:eastAsia="Arial" w:hAnsi="Arial" w:cs="Arial"/>
          <w:spacing w:val="1"/>
        </w:rPr>
        <w:t xml:space="preserve"> </w:t>
      </w:r>
      <w:r w:rsidRPr="00124975">
        <w:rPr>
          <w:rFonts w:ascii="Arial" w:eastAsia="Arial" w:hAnsi="Arial" w:cs="Arial"/>
        </w:rPr>
        <w:t>l</w:t>
      </w:r>
      <w:r w:rsidRPr="00124975">
        <w:rPr>
          <w:rFonts w:ascii="Arial" w:eastAsia="Arial" w:hAnsi="Arial" w:cs="Arial"/>
          <w:spacing w:val="1"/>
        </w:rPr>
        <w:t>odg</w:t>
      </w:r>
      <w:r w:rsidRPr="00124975">
        <w:rPr>
          <w:rFonts w:ascii="Arial" w:eastAsia="Arial" w:hAnsi="Arial" w:cs="Arial"/>
        </w:rPr>
        <w:t xml:space="preserve">ing </w:t>
      </w:r>
      <w:r w:rsidRPr="00124975">
        <w:rPr>
          <w:rFonts w:ascii="Arial" w:eastAsia="Arial" w:hAnsi="Arial" w:cs="Arial"/>
          <w:spacing w:val="1"/>
        </w:rPr>
        <w:t>e</w:t>
      </w:r>
      <w:r w:rsidRPr="00124975">
        <w:rPr>
          <w:rFonts w:ascii="Arial" w:eastAsia="Arial" w:hAnsi="Arial" w:cs="Arial"/>
        </w:rPr>
        <w:t>x</w:t>
      </w:r>
      <w:r w:rsidRPr="00124975">
        <w:rPr>
          <w:rFonts w:ascii="Arial" w:eastAsia="Arial" w:hAnsi="Arial" w:cs="Arial"/>
          <w:spacing w:val="1"/>
        </w:rPr>
        <w:t>pen</w:t>
      </w:r>
      <w:r w:rsidRPr="00124975">
        <w:rPr>
          <w:rFonts w:ascii="Arial" w:eastAsia="Arial" w:hAnsi="Arial" w:cs="Arial"/>
        </w:rPr>
        <w:t>s</w:t>
      </w:r>
      <w:r w:rsidRPr="00124975">
        <w:rPr>
          <w:rFonts w:ascii="Arial" w:eastAsia="Arial" w:hAnsi="Arial" w:cs="Arial"/>
          <w:spacing w:val="1"/>
        </w:rPr>
        <w:t>e</w:t>
      </w:r>
      <w:r w:rsidRPr="00124975">
        <w:rPr>
          <w:rFonts w:ascii="Arial" w:eastAsia="Arial" w:hAnsi="Arial" w:cs="Arial"/>
        </w:rPr>
        <w:t xml:space="preserve">s </w:t>
      </w:r>
      <w:r w:rsidRPr="00124975">
        <w:rPr>
          <w:rFonts w:ascii="Arial" w:eastAsia="Arial" w:hAnsi="Arial" w:cs="Arial"/>
          <w:spacing w:val="1"/>
        </w:rPr>
        <w:t>a</w:t>
      </w:r>
      <w:r w:rsidRPr="00124975">
        <w:rPr>
          <w:rFonts w:ascii="Arial" w:eastAsia="Arial" w:hAnsi="Arial" w:cs="Arial"/>
        </w:rPr>
        <w:t>t</w:t>
      </w:r>
      <w:r w:rsidRPr="00124975">
        <w:rPr>
          <w:rFonts w:ascii="Arial" w:eastAsia="Arial" w:hAnsi="Arial" w:cs="Arial"/>
          <w:spacing w:val="-3"/>
        </w:rPr>
        <w:t xml:space="preserve"> </w:t>
      </w:r>
      <w:r w:rsidRPr="00124975">
        <w:rPr>
          <w:rFonts w:ascii="Arial" w:eastAsia="Arial" w:hAnsi="Arial" w:cs="Arial"/>
        </w:rPr>
        <w:t>t</w:t>
      </w:r>
      <w:r w:rsidRPr="00124975">
        <w:rPr>
          <w:rFonts w:ascii="Arial" w:eastAsia="Arial" w:hAnsi="Arial" w:cs="Arial"/>
          <w:spacing w:val="1"/>
        </w:rPr>
        <w:t>h</w:t>
      </w:r>
      <w:r w:rsidRPr="00124975">
        <w:rPr>
          <w:rFonts w:ascii="Arial" w:eastAsia="Arial" w:hAnsi="Arial" w:cs="Arial"/>
        </w:rPr>
        <w:t>e</w:t>
      </w:r>
      <w:r w:rsidRPr="00124975">
        <w:rPr>
          <w:rFonts w:ascii="Arial" w:eastAsia="Arial" w:hAnsi="Arial" w:cs="Arial"/>
          <w:spacing w:val="1"/>
        </w:rPr>
        <w:t xml:space="preserve"> t</w:t>
      </w:r>
      <w:r w:rsidRPr="00124975">
        <w:rPr>
          <w:rFonts w:ascii="Arial" w:eastAsia="Arial" w:hAnsi="Arial" w:cs="Arial"/>
        </w:rPr>
        <w:t>i</w:t>
      </w:r>
      <w:r w:rsidRPr="00124975">
        <w:rPr>
          <w:rFonts w:ascii="Arial" w:eastAsia="Arial" w:hAnsi="Arial" w:cs="Arial"/>
          <w:spacing w:val="-3"/>
        </w:rPr>
        <w:t>m</w:t>
      </w:r>
      <w:r w:rsidRPr="00124975">
        <w:rPr>
          <w:rFonts w:ascii="Arial" w:eastAsia="Arial" w:hAnsi="Arial" w:cs="Arial"/>
        </w:rPr>
        <w:t>e</w:t>
      </w:r>
      <w:r w:rsidRPr="00124975">
        <w:rPr>
          <w:rFonts w:ascii="Arial" w:eastAsia="Arial" w:hAnsi="Arial" w:cs="Arial"/>
          <w:spacing w:val="1"/>
        </w:rPr>
        <w:t xml:space="preserve"> o</w:t>
      </w:r>
      <w:r w:rsidRPr="00124975">
        <w:rPr>
          <w:rFonts w:ascii="Arial" w:eastAsia="Arial" w:hAnsi="Arial" w:cs="Arial"/>
        </w:rPr>
        <w:t>f</w:t>
      </w:r>
      <w:r w:rsidRPr="00124975">
        <w:rPr>
          <w:rFonts w:ascii="Arial" w:eastAsia="Arial" w:hAnsi="Arial" w:cs="Arial"/>
          <w:spacing w:val="1"/>
        </w:rPr>
        <w:t xml:space="preserve"> </w:t>
      </w:r>
      <w:r w:rsidRPr="00124975">
        <w:rPr>
          <w:rFonts w:ascii="Arial" w:eastAsia="Arial" w:hAnsi="Arial" w:cs="Arial"/>
        </w:rPr>
        <w:t>c</w:t>
      </w:r>
      <w:r w:rsidRPr="00124975">
        <w:rPr>
          <w:rFonts w:ascii="Arial" w:eastAsia="Arial" w:hAnsi="Arial" w:cs="Arial"/>
          <w:spacing w:val="-3"/>
        </w:rPr>
        <w:t>h</w:t>
      </w:r>
      <w:r w:rsidRPr="00124975">
        <w:rPr>
          <w:rFonts w:ascii="Arial" w:eastAsia="Arial" w:hAnsi="Arial" w:cs="Arial"/>
          <w:spacing w:val="1"/>
        </w:rPr>
        <w:t>e</w:t>
      </w:r>
      <w:r w:rsidRPr="00124975">
        <w:rPr>
          <w:rFonts w:ascii="Arial" w:eastAsia="Arial" w:hAnsi="Arial" w:cs="Arial"/>
        </w:rPr>
        <w:t xml:space="preserve">ck </w:t>
      </w:r>
      <w:r w:rsidRPr="00124975">
        <w:rPr>
          <w:rFonts w:ascii="Arial" w:eastAsia="Arial" w:hAnsi="Arial" w:cs="Arial"/>
          <w:spacing w:val="1"/>
        </w:rPr>
        <w:t>ou</w:t>
      </w:r>
      <w:r w:rsidRPr="00124975">
        <w:rPr>
          <w:rFonts w:ascii="Arial" w:eastAsia="Arial" w:hAnsi="Arial" w:cs="Arial"/>
        </w:rPr>
        <w:t>t,</w:t>
      </w:r>
      <w:r w:rsidRPr="00124975">
        <w:rPr>
          <w:rFonts w:ascii="Arial" w:eastAsia="Arial" w:hAnsi="Arial" w:cs="Arial"/>
          <w:spacing w:val="1"/>
        </w:rPr>
        <w:t xml:space="preserve"> </w:t>
      </w:r>
      <w:r w:rsidRPr="00124975">
        <w:rPr>
          <w:rFonts w:ascii="Arial" w:eastAsia="Arial" w:hAnsi="Arial" w:cs="Arial"/>
          <w:spacing w:val="-3"/>
        </w:rPr>
        <w:t>t</w:t>
      </w:r>
      <w:r w:rsidRPr="00124975">
        <w:rPr>
          <w:rFonts w:ascii="Arial" w:eastAsia="Arial" w:hAnsi="Arial" w:cs="Arial"/>
          <w:spacing w:val="1"/>
        </w:rPr>
        <w:t>h</w:t>
      </w:r>
      <w:r w:rsidRPr="00124975">
        <w:rPr>
          <w:rFonts w:ascii="Arial" w:eastAsia="Arial" w:hAnsi="Arial" w:cs="Arial"/>
        </w:rPr>
        <w:t>e</w:t>
      </w:r>
      <w:r w:rsidRPr="00124975">
        <w:rPr>
          <w:rFonts w:ascii="Arial" w:eastAsia="Arial" w:hAnsi="Arial" w:cs="Arial"/>
          <w:spacing w:val="1"/>
        </w:rPr>
        <w:t xml:space="preserve"> </w:t>
      </w:r>
      <w:r w:rsidRPr="00124975">
        <w:rPr>
          <w:rFonts w:ascii="Arial" w:eastAsia="Arial" w:hAnsi="Arial" w:cs="Arial"/>
        </w:rPr>
        <w:t>c</w:t>
      </w:r>
      <w:r w:rsidRPr="00124975">
        <w:rPr>
          <w:rFonts w:ascii="Arial" w:eastAsia="Arial" w:hAnsi="Arial" w:cs="Arial"/>
          <w:spacing w:val="1"/>
        </w:rPr>
        <w:t>a</w:t>
      </w:r>
      <w:r w:rsidRPr="00124975">
        <w:rPr>
          <w:rFonts w:ascii="Arial" w:eastAsia="Arial" w:hAnsi="Arial" w:cs="Arial"/>
          <w:spacing w:val="-3"/>
        </w:rPr>
        <w:t>r</w:t>
      </w:r>
      <w:r w:rsidRPr="00124975">
        <w:rPr>
          <w:rFonts w:ascii="Arial" w:eastAsia="Arial" w:hAnsi="Arial" w:cs="Arial"/>
        </w:rPr>
        <w:t>d</w:t>
      </w:r>
      <w:r w:rsidRPr="00124975">
        <w:rPr>
          <w:rFonts w:ascii="Arial" w:eastAsia="Arial" w:hAnsi="Arial" w:cs="Arial"/>
          <w:spacing w:val="1"/>
        </w:rPr>
        <w:t xml:space="preserve"> </w:t>
      </w:r>
      <w:r w:rsidRPr="00124975">
        <w:rPr>
          <w:rFonts w:ascii="Arial" w:eastAsia="Arial" w:hAnsi="Arial" w:cs="Arial"/>
        </w:rPr>
        <w:t>s</w:t>
      </w:r>
      <w:r w:rsidRPr="00124975">
        <w:rPr>
          <w:rFonts w:ascii="Arial" w:eastAsia="Arial" w:hAnsi="Arial" w:cs="Arial"/>
          <w:spacing w:val="-3"/>
        </w:rPr>
        <w:t>h</w:t>
      </w:r>
      <w:r w:rsidRPr="00124975">
        <w:rPr>
          <w:rFonts w:ascii="Arial" w:eastAsia="Arial" w:hAnsi="Arial" w:cs="Arial"/>
          <w:spacing w:val="1"/>
        </w:rPr>
        <w:t>a</w:t>
      </w:r>
      <w:r w:rsidRPr="00124975">
        <w:rPr>
          <w:rFonts w:ascii="Arial" w:eastAsia="Arial" w:hAnsi="Arial" w:cs="Arial"/>
        </w:rPr>
        <w:t>ll</w:t>
      </w:r>
      <w:r w:rsidRPr="00124975">
        <w:rPr>
          <w:rFonts w:ascii="Arial" w:eastAsia="Arial" w:hAnsi="Arial" w:cs="Arial"/>
          <w:spacing w:val="-1"/>
        </w:rPr>
        <w:t xml:space="preserve"> </w:t>
      </w:r>
      <w:r w:rsidRPr="00124975">
        <w:rPr>
          <w:rFonts w:ascii="Arial" w:eastAsia="Arial" w:hAnsi="Arial" w:cs="Arial"/>
          <w:spacing w:val="1"/>
        </w:rPr>
        <w:t>b</w:t>
      </w:r>
      <w:r w:rsidRPr="00124975">
        <w:rPr>
          <w:rFonts w:ascii="Arial" w:eastAsia="Arial" w:hAnsi="Arial" w:cs="Arial"/>
        </w:rPr>
        <w:t>e</w:t>
      </w:r>
      <w:r w:rsidRPr="00124975">
        <w:rPr>
          <w:rFonts w:ascii="Arial" w:eastAsia="Arial" w:hAnsi="Arial" w:cs="Arial"/>
          <w:strike/>
        </w:rPr>
        <w:t>,</w:t>
      </w:r>
      <w:r w:rsidRPr="00124975">
        <w:rPr>
          <w:rFonts w:ascii="Arial" w:eastAsia="Arial" w:hAnsi="Arial" w:cs="Arial"/>
        </w:rPr>
        <w:t xml:space="preserve"> c</w:t>
      </w:r>
      <w:r w:rsidRPr="00124975">
        <w:rPr>
          <w:rFonts w:ascii="Arial" w:eastAsia="Arial" w:hAnsi="Arial" w:cs="Arial"/>
          <w:spacing w:val="1"/>
        </w:rPr>
        <w:t>arr</w:t>
      </w:r>
      <w:r w:rsidRPr="00124975">
        <w:rPr>
          <w:rFonts w:ascii="Arial" w:eastAsia="Arial" w:hAnsi="Arial" w:cs="Arial"/>
        </w:rPr>
        <w:t>ied</w:t>
      </w:r>
      <w:r w:rsidRPr="00124975">
        <w:rPr>
          <w:rFonts w:ascii="Arial" w:eastAsia="Arial" w:hAnsi="Arial" w:cs="Arial"/>
          <w:spacing w:val="-3"/>
        </w:rPr>
        <w:t xml:space="preserve"> </w:t>
      </w:r>
      <w:r w:rsidRPr="00124975">
        <w:rPr>
          <w:rFonts w:ascii="Arial" w:eastAsia="Arial" w:hAnsi="Arial" w:cs="Arial"/>
          <w:spacing w:val="1"/>
        </w:rPr>
        <w:t>b</w:t>
      </w:r>
      <w:r w:rsidRPr="00124975">
        <w:rPr>
          <w:rFonts w:ascii="Arial" w:eastAsia="Arial" w:hAnsi="Arial" w:cs="Arial"/>
        </w:rPr>
        <w:t xml:space="preserve">y </w:t>
      </w:r>
      <w:r w:rsidRPr="00124975">
        <w:rPr>
          <w:rFonts w:ascii="Arial" w:eastAsia="Arial" w:hAnsi="Arial" w:cs="Arial"/>
          <w:spacing w:val="1"/>
        </w:rPr>
        <w:t>th</w:t>
      </w:r>
      <w:r w:rsidRPr="00124975">
        <w:rPr>
          <w:rFonts w:ascii="Arial" w:eastAsia="Arial" w:hAnsi="Arial" w:cs="Arial"/>
        </w:rPr>
        <w:t>e</w:t>
      </w:r>
      <w:r w:rsidRPr="00124975">
        <w:rPr>
          <w:rFonts w:ascii="Arial" w:eastAsia="Arial" w:hAnsi="Arial" w:cs="Arial"/>
          <w:spacing w:val="-3"/>
        </w:rPr>
        <w:t xml:space="preserve"> </w:t>
      </w:r>
      <w:r w:rsidRPr="00124975">
        <w:rPr>
          <w:rFonts w:ascii="Arial" w:eastAsia="Arial" w:hAnsi="Arial" w:cs="Arial"/>
          <w:spacing w:val="1"/>
        </w:rPr>
        <w:t>mo</w:t>
      </w:r>
      <w:r w:rsidRPr="00124975">
        <w:rPr>
          <w:rFonts w:ascii="Arial" w:eastAsia="Arial" w:hAnsi="Arial" w:cs="Arial"/>
        </w:rPr>
        <w:t>st s</w:t>
      </w:r>
      <w:r w:rsidRPr="00124975">
        <w:rPr>
          <w:rFonts w:ascii="Arial" w:eastAsia="Arial" w:hAnsi="Arial" w:cs="Arial"/>
          <w:spacing w:val="1"/>
        </w:rPr>
        <w:t>en</w:t>
      </w:r>
      <w:r w:rsidRPr="00124975">
        <w:rPr>
          <w:rFonts w:ascii="Arial" w:eastAsia="Arial" w:hAnsi="Arial" w:cs="Arial"/>
        </w:rPr>
        <w:t>ior</w:t>
      </w:r>
      <w:r w:rsidRPr="00124975">
        <w:rPr>
          <w:rFonts w:ascii="Arial" w:eastAsia="Arial" w:hAnsi="Arial" w:cs="Arial"/>
          <w:spacing w:val="2"/>
        </w:rPr>
        <w:t xml:space="preserve"> </w:t>
      </w:r>
      <w:r w:rsidRPr="00124975">
        <w:rPr>
          <w:rFonts w:ascii="Arial" w:eastAsia="Arial" w:hAnsi="Arial" w:cs="Arial"/>
          <w:spacing w:val="1"/>
        </w:rPr>
        <w:t>o</w:t>
      </w:r>
      <w:r w:rsidRPr="00124975">
        <w:rPr>
          <w:rFonts w:ascii="Arial" w:eastAsia="Arial" w:hAnsi="Arial" w:cs="Arial"/>
        </w:rPr>
        <w:t>f</w:t>
      </w:r>
      <w:r w:rsidRPr="00124975">
        <w:rPr>
          <w:rFonts w:ascii="Arial" w:eastAsia="Arial" w:hAnsi="Arial" w:cs="Arial"/>
          <w:spacing w:val="1"/>
        </w:rPr>
        <w:t>f</w:t>
      </w:r>
      <w:r w:rsidRPr="00124975">
        <w:rPr>
          <w:rFonts w:ascii="Arial" w:eastAsia="Arial" w:hAnsi="Arial" w:cs="Arial"/>
        </w:rPr>
        <w:t>ic</w:t>
      </w:r>
      <w:r w:rsidRPr="00124975">
        <w:rPr>
          <w:rFonts w:ascii="Arial" w:eastAsia="Arial" w:hAnsi="Arial" w:cs="Arial"/>
          <w:spacing w:val="-4"/>
        </w:rPr>
        <w:t>e</w:t>
      </w:r>
      <w:r w:rsidRPr="00124975">
        <w:rPr>
          <w:rFonts w:ascii="Arial" w:eastAsia="Arial" w:hAnsi="Arial" w:cs="Arial"/>
        </w:rPr>
        <w:t>r</w:t>
      </w:r>
      <w:r w:rsidRPr="00124975">
        <w:rPr>
          <w:rFonts w:ascii="Arial" w:eastAsia="Arial" w:hAnsi="Arial" w:cs="Arial"/>
          <w:spacing w:val="1"/>
        </w:rPr>
        <w:t xml:space="preserve"> t</w:t>
      </w:r>
      <w:r w:rsidRPr="00124975">
        <w:rPr>
          <w:rFonts w:ascii="Arial" w:eastAsia="Arial" w:hAnsi="Arial" w:cs="Arial"/>
          <w:spacing w:val="-3"/>
        </w:rPr>
        <w:t>r</w:t>
      </w:r>
      <w:r w:rsidRPr="00124975">
        <w:rPr>
          <w:rFonts w:ascii="Arial" w:eastAsia="Arial" w:hAnsi="Arial" w:cs="Arial"/>
          <w:spacing w:val="1"/>
        </w:rPr>
        <w:t>a</w:t>
      </w:r>
      <w:r w:rsidRPr="00124975">
        <w:rPr>
          <w:rFonts w:ascii="Arial" w:eastAsia="Arial" w:hAnsi="Arial" w:cs="Arial"/>
        </w:rPr>
        <w:t>v</w:t>
      </w:r>
      <w:r w:rsidRPr="00124975">
        <w:rPr>
          <w:rFonts w:ascii="Arial" w:eastAsia="Arial" w:hAnsi="Arial" w:cs="Arial"/>
          <w:spacing w:val="1"/>
        </w:rPr>
        <w:t>e</w:t>
      </w:r>
      <w:r w:rsidRPr="00124975">
        <w:rPr>
          <w:rFonts w:ascii="Arial" w:eastAsia="Arial" w:hAnsi="Arial" w:cs="Arial"/>
        </w:rPr>
        <w:t>l</w:t>
      </w:r>
      <w:r w:rsidRPr="00124975">
        <w:rPr>
          <w:rFonts w:ascii="Arial" w:eastAsia="Arial" w:hAnsi="Arial" w:cs="Arial"/>
          <w:spacing w:val="-1"/>
        </w:rPr>
        <w:t>i</w:t>
      </w:r>
      <w:r w:rsidRPr="00124975">
        <w:rPr>
          <w:rFonts w:ascii="Arial" w:eastAsia="Arial" w:hAnsi="Arial" w:cs="Arial"/>
          <w:spacing w:val="1"/>
        </w:rPr>
        <w:t>n</w:t>
      </w:r>
      <w:r w:rsidRPr="00124975">
        <w:rPr>
          <w:rFonts w:ascii="Arial" w:eastAsia="Arial" w:hAnsi="Arial" w:cs="Arial"/>
        </w:rPr>
        <w:t>g</w:t>
      </w:r>
      <w:r w:rsidRPr="00124975">
        <w:rPr>
          <w:rFonts w:ascii="Arial" w:eastAsia="Arial" w:hAnsi="Arial" w:cs="Arial"/>
          <w:spacing w:val="1"/>
        </w:rPr>
        <w:t xml:space="preserve"> a</w:t>
      </w:r>
      <w:r w:rsidRPr="00124975">
        <w:rPr>
          <w:rFonts w:ascii="Arial" w:eastAsia="Arial" w:hAnsi="Arial" w:cs="Arial"/>
          <w:spacing w:val="-3"/>
        </w:rPr>
        <w:t>n</w:t>
      </w:r>
      <w:r w:rsidRPr="00124975">
        <w:rPr>
          <w:rFonts w:ascii="Arial" w:eastAsia="Arial" w:hAnsi="Arial" w:cs="Arial"/>
        </w:rPr>
        <w:t>d</w:t>
      </w:r>
      <w:r w:rsidRPr="00124975">
        <w:rPr>
          <w:rFonts w:ascii="Arial" w:eastAsia="Arial" w:hAnsi="Arial" w:cs="Arial"/>
          <w:spacing w:val="1"/>
        </w:rPr>
        <w:t xml:space="preserve"> </w:t>
      </w:r>
      <w:r w:rsidRPr="00124975">
        <w:rPr>
          <w:rFonts w:ascii="Arial" w:eastAsia="Arial" w:hAnsi="Arial" w:cs="Arial"/>
          <w:spacing w:val="2"/>
        </w:rPr>
        <w:t>r</w:t>
      </w:r>
      <w:r w:rsidRPr="00124975">
        <w:rPr>
          <w:rFonts w:ascii="Arial" w:eastAsia="Arial" w:hAnsi="Arial" w:cs="Arial"/>
          <w:spacing w:val="1"/>
        </w:rPr>
        <w:t>e</w:t>
      </w:r>
      <w:r w:rsidRPr="00124975">
        <w:rPr>
          <w:rFonts w:ascii="Arial" w:eastAsia="Arial" w:hAnsi="Arial" w:cs="Arial"/>
          <w:spacing w:val="-4"/>
        </w:rPr>
        <w:t>t</w:t>
      </w:r>
      <w:r w:rsidRPr="00124975">
        <w:rPr>
          <w:rFonts w:ascii="Arial" w:eastAsia="Arial" w:hAnsi="Arial" w:cs="Arial"/>
          <w:spacing w:val="1"/>
        </w:rPr>
        <w:t>urne</w:t>
      </w:r>
      <w:r w:rsidRPr="00124975">
        <w:rPr>
          <w:rFonts w:ascii="Arial" w:eastAsia="Arial" w:hAnsi="Arial" w:cs="Arial"/>
        </w:rPr>
        <w:t>d</w:t>
      </w:r>
      <w:r w:rsidRPr="00124975">
        <w:rPr>
          <w:rFonts w:ascii="Arial" w:eastAsia="Arial" w:hAnsi="Arial" w:cs="Arial"/>
          <w:spacing w:val="-3"/>
        </w:rPr>
        <w:t xml:space="preserve"> </w:t>
      </w:r>
    </w:p>
    <w:p w:rsidR="00124975" w:rsidRPr="00124975" w:rsidRDefault="00D123FD" w:rsidP="007661FF">
      <w:pPr>
        <w:pStyle w:val="ListParagraph"/>
        <w:spacing w:before="2"/>
        <w:ind w:left="929" w:right="87"/>
        <w:rPr>
          <w:rFonts w:ascii="Arial" w:eastAsia="Arial" w:hAnsi="Arial" w:cs="Arial"/>
        </w:rPr>
      </w:pPr>
      <w:r w:rsidRPr="00124975">
        <w:rPr>
          <w:rFonts w:ascii="Arial" w:eastAsia="Arial" w:hAnsi="Arial" w:cs="Arial"/>
          <w:spacing w:val="1"/>
        </w:rPr>
        <w:t>t</w:t>
      </w:r>
      <w:r w:rsidRPr="00124975">
        <w:rPr>
          <w:rFonts w:ascii="Arial" w:eastAsia="Arial" w:hAnsi="Arial" w:cs="Arial"/>
        </w:rPr>
        <w:t>o</w:t>
      </w:r>
      <w:r w:rsidRPr="00124975">
        <w:rPr>
          <w:rFonts w:ascii="Arial" w:eastAsia="Arial" w:hAnsi="Arial" w:cs="Arial"/>
          <w:spacing w:val="1"/>
        </w:rPr>
        <w:t xml:space="preserve"> </w:t>
      </w:r>
      <w:r w:rsidR="00694ADE" w:rsidRPr="00694ADE">
        <w:rPr>
          <w:rFonts w:ascii="Arial" w:eastAsia="Arial" w:hAnsi="Arial" w:cs="Arial"/>
          <w:spacing w:val="1"/>
        </w:rPr>
        <w:t xml:space="preserve">a </w:t>
      </w:r>
      <w:r w:rsidR="00124975" w:rsidRPr="00694ADE">
        <w:rPr>
          <w:rFonts w:ascii="Arial" w:eastAsia="Arial" w:hAnsi="Arial" w:cs="Arial"/>
          <w:spacing w:val="1"/>
        </w:rPr>
        <w:t xml:space="preserve">secure location </w:t>
      </w:r>
      <w:r w:rsidRPr="00124975">
        <w:rPr>
          <w:rFonts w:ascii="Arial" w:eastAsia="Arial" w:hAnsi="Arial" w:cs="Arial"/>
        </w:rPr>
        <w:t>w</w:t>
      </w:r>
      <w:r w:rsidRPr="00124975">
        <w:rPr>
          <w:rFonts w:ascii="Arial" w:eastAsia="Arial" w:hAnsi="Arial" w:cs="Arial"/>
          <w:spacing w:val="-3"/>
        </w:rPr>
        <w:t>h</w:t>
      </w:r>
      <w:r w:rsidRPr="00124975">
        <w:rPr>
          <w:rFonts w:ascii="Arial" w:eastAsia="Arial" w:hAnsi="Arial" w:cs="Arial"/>
          <w:spacing w:val="1"/>
        </w:rPr>
        <w:t>e</w:t>
      </w:r>
      <w:r w:rsidRPr="00124975">
        <w:rPr>
          <w:rFonts w:ascii="Arial" w:eastAsia="Arial" w:hAnsi="Arial" w:cs="Arial"/>
        </w:rPr>
        <w:t>n</w:t>
      </w:r>
      <w:r w:rsidRPr="00124975">
        <w:rPr>
          <w:rFonts w:ascii="Arial" w:eastAsia="Arial" w:hAnsi="Arial" w:cs="Arial"/>
          <w:spacing w:val="1"/>
        </w:rPr>
        <w:t xml:space="preserve"> th</w:t>
      </w:r>
      <w:r w:rsidRPr="00124975">
        <w:rPr>
          <w:rFonts w:ascii="Arial" w:eastAsia="Arial" w:hAnsi="Arial" w:cs="Arial"/>
        </w:rPr>
        <w:t>e</w:t>
      </w:r>
      <w:r w:rsidRPr="00124975">
        <w:rPr>
          <w:rFonts w:ascii="Arial" w:eastAsia="Arial" w:hAnsi="Arial" w:cs="Arial"/>
          <w:spacing w:val="-3"/>
        </w:rPr>
        <w:t xml:space="preserve"> </w:t>
      </w:r>
      <w:r w:rsidRPr="00124975">
        <w:rPr>
          <w:rFonts w:ascii="Arial" w:eastAsia="Arial" w:hAnsi="Arial" w:cs="Arial"/>
          <w:spacing w:val="1"/>
        </w:rPr>
        <w:t>tr</w:t>
      </w:r>
      <w:r w:rsidRPr="00124975">
        <w:rPr>
          <w:rFonts w:ascii="Arial" w:eastAsia="Arial" w:hAnsi="Arial" w:cs="Arial"/>
        </w:rPr>
        <w:t>ip</w:t>
      </w:r>
      <w:r w:rsidRPr="00124975">
        <w:rPr>
          <w:rFonts w:ascii="Arial" w:eastAsia="Arial" w:hAnsi="Arial" w:cs="Arial"/>
          <w:spacing w:val="1"/>
        </w:rPr>
        <w:t xml:space="preserve"> </w:t>
      </w:r>
      <w:r w:rsidRPr="00124975">
        <w:rPr>
          <w:rFonts w:ascii="Arial" w:eastAsia="Arial" w:hAnsi="Arial" w:cs="Arial"/>
        </w:rPr>
        <w:t xml:space="preserve">is </w:t>
      </w:r>
      <w:r w:rsidRPr="00124975">
        <w:rPr>
          <w:rFonts w:ascii="Arial" w:eastAsia="Arial" w:hAnsi="Arial" w:cs="Arial"/>
          <w:spacing w:val="1"/>
        </w:rPr>
        <w:t>o</w:t>
      </w:r>
      <w:r w:rsidRPr="00124975">
        <w:rPr>
          <w:rFonts w:ascii="Arial" w:eastAsia="Arial" w:hAnsi="Arial" w:cs="Arial"/>
          <w:spacing w:val="-4"/>
        </w:rPr>
        <w:t>v</w:t>
      </w:r>
      <w:r w:rsidRPr="00124975">
        <w:rPr>
          <w:rFonts w:ascii="Arial" w:eastAsia="Arial" w:hAnsi="Arial" w:cs="Arial"/>
          <w:spacing w:val="1"/>
        </w:rPr>
        <w:t>er</w:t>
      </w:r>
      <w:r w:rsidRPr="00124975">
        <w:rPr>
          <w:rFonts w:ascii="Arial" w:eastAsia="Arial" w:hAnsi="Arial" w:cs="Arial"/>
        </w:rPr>
        <w:t>.</w:t>
      </w:r>
    </w:p>
    <w:p w:rsidR="00051F25" w:rsidRPr="00051F25" w:rsidRDefault="00D123FD" w:rsidP="00124975">
      <w:pPr>
        <w:pStyle w:val="ListParagraph"/>
        <w:numPr>
          <w:ilvl w:val="0"/>
          <w:numId w:val="4"/>
        </w:numPr>
        <w:spacing w:before="2"/>
        <w:ind w:right="87"/>
        <w:rPr>
          <w:rFonts w:ascii="Arial" w:eastAsia="Arial" w:hAnsi="Arial" w:cs="Arial"/>
        </w:rPr>
      </w:pPr>
      <w:r w:rsidRPr="00124975">
        <w:rPr>
          <w:rFonts w:ascii="Arial" w:eastAsia="Arial" w:hAnsi="Arial" w:cs="Arial"/>
          <w:spacing w:val="-1"/>
        </w:rPr>
        <w:t>A</w:t>
      </w:r>
      <w:r w:rsidRPr="00124975">
        <w:rPr>
          <w:rFonts w:ascii="Arial" w:eastAsia="Arial" w:hAnsi="Arial" w:cs="Arial"/>
          <w:spacing w:val="1"/>
        </w:rPr>
        <w:t>n</w:t>
      </w:r>
      <w:r w:rsidRPr="00124975">
        <w:rPr>
          <w:rFonts w:ascii="Arial" w:eastAsia="Arial" w:hAnsi="Arial" w:cs="Arial"/>
        </w:rPr>
        <w:t xml:space="preserve">y </w:t>
      </w:r>
      <w:r w:rsidRPr="00124975">
        <w:rPr>
          <w:rFonts w:ascii="Arial" w:eastAsia="Arial" w:hAnsi="Arial" w:cs="Arial"/>
          <w:spacing w:val="1"/>
        </w:rPr>
        <w:t>u</w:t>
      </w:r>
      <w:r w:rsidRPr="00124975">
        <w:rPr>
          <w:rFonts w:ascii="Arial" w:eastAsia="Arial" w:hAnsi="Arial" w:cs="Arial"/>
        </w:rPr>
        <w:t>se</w:t>
      </w:r>
      <w:r w:rsidRPr="00124975">
        <w:rPr>
          <w:rFonts w:ascii="Arial" w:eastAsia="Arial" w:hAnsi="Arial" w:cs="Arial"/>
          <w:spacing w:val="1"/>
        </w:rPr>
        <w:t xml:space="preserve"> o</w:t>
      </w:r>
      <w:r w:rsidRPr="00124975">
        <w:rPr>
          <w:rFonts w:ascii="Arial" w:eastAsia="Arial" w:hAnsi="Arial" w:cs="Arial"/>
        </w:rPr>
        <w:t>f</w:t>
      </w:r>
      <w:r w:rsidRPr="00124975">
        <w:rPr>
          <w:rFonts w:ascii="Arial" w:eastAsia="Arial" w:hAnsi="Arial" w:cs="Arial"/>
          <w:spacing w:val="1"/>
        </w:rPr>
        <w:t xml:space="preserve"> </w:t>
      </w:r>
      <w:r w:rsidRPr="00124975">
        <w:rPr>
          <w:rFonts w:ascii="Arial" w:eastAsia="Arial" w:hAnsi="Arial" w:cs="Arial"/>
        </w:rPr>
        <w:t>t</w:t>
      </w:r>
      <w:r w:rsidRPr="00124975">
        <w:rPr>
          <w:rFonts w:ascii="Arial" w:eastAsia="Arial" w:hAnsi="Arial" w:cs="Arial"/>
          <w:spacing w:val="1"/>
        </w:rPr>
        <w:t>h</w:t>
      </w:r>
      <w:r w:rsidRPr="00124975">
        <w:rPr>
          <w:rFonts w:ascii="Arial" w:eastAsia="Arial" w:hAnsi="Arial" w:cs="Arial"/>
        </w:rPr>
        <w:t>e</w:t>
      </w:r>
      <w:r w:rsidRPr="00124975">
        <w:rPr>
          <w:rFonts w:ascii="Arial" w:eastAsia="Arial" w:hAnsi="Arial" w:cs="Arial"/>
          <w:spacing w:val="1"/>
        </w:rPr>
        <w:t xml:space="preserve"> </w:t>
      </w:r>
      <w:r w:rsidRPr="00124975">
        <w:rPr>
          <w:rFonts w:ascii="Arial" w:eastAsia="Arial" w:hAnsi="Arial" w:cs="Arial"/>
          <w:spacing w:val="-4"/>
        </w:rPr>
        <w:t>D</w:t>
      </w:r>
      <w:r w:rsidRPr="00124975">
        <w:rPr>
          <w:rFonts w:ascii="Arial" w:eastAsia="Arial" w:hAnsi="Arial" w:cs="Arial"/>
          <w:spacing w:val="1"/>
        </w:rPr>
        <w:t>eb</w:t>
      </w:r>
      <w:r w:rsidRPr="00124975">
        <w:rPr>
          <w:rFonts w:ascii="Arial" w:eastAsia="Arial" w:hAnsi="Arial" w:cs="Arial"/>
        </w:rPr>
        <w:t>it/C</w:t>
      </w:r>
      <w:r w:rsidRPr="00124975">
        <w:rPr>
          <w:rFonts w:ascii="Arial" w:eastAsia="Arial" w:hAnsi="Arial" w:cs="Arial"/>
          <w:spacing w:val="1"/>
        </w:rPr>
        <w:t>red</w:t>
      </w:r>
      <w:r w:rsidRPr="00124975">
        <w:rPr>
          <w:rFonts w:ascii="Arial" w:eastAsia="Arial" w:hAnsi="Arial" w:cs="Arial"/>
        </w:rPr>
        <w:t>it c</w:t>
      </w:r>
      <w:r w:rsidRPr="00124975">
        <w:rPr>
          <w:rFonts w:ascii="Arial" w:eastAsia="Arial" w:hAnsi="Arial" w:cs="Arial"/>
          <w:spacing w:val="1"/>
        </w:rPr>
        <w:t>ar</w:t>
      </w:r>
      <w:r w:rsidRPr="00124975">
        <w:rPr>
          <w:rFonts w:ascii="Arial" w:eastAsia="Arial" w:hAnsi="Arial" w:cs="Arial"/>
        </w:rPr>
        <w:t>d</w:t>
      </w:r>
      <w:r w:rsidRPr="00124975">
        <w:rPr>
          <w:rFonts w:ascii="Arial" w:eastAsia="Arial" w:hAnsi="Arial" w:cs="Arial"/>
          <w:spacing w:val="-3"/>
        </w:rPr>
        <w:t xml:space="preserve"> </w:t>
      </w:r>
      <w:r w:rsidRPr="00124975">
        <w:rPr>
          <w:rFonts w:ascii="Arial" w:eastAsia="Arial" w:hAnsi="Arial" w:cs="Arial"/>
          <w:spacing w:val="1"/>
        </w:rPr>
        <w:t>mu</w:t>
      </w:r>
      <w:r w:rsidRPr="00124975">
        <w:rPr>
          <w:rFonts w:ascii="Arial" w:eastAsia="Arial" w:hAnsi="Arial" w:cs="Arial"/>
        </w:rPr>
        <w:t>st</w:t>
      </w:r>
      <w:r w:rsidRPr="00124975">
        <w:rPr>
          <w:rFonts w:ascii="Arial" w:eastAsia="Arial" w:hAnsi="Arial" w:cs="Arial"/>
          <w:spacing w:val="1"/>
        </w:rPr>
        <w:t xml:space="preserve"> </w:t>
      </w:r>
      <w:r w:rsidRPr="00124975">
        <w:rPr>
          <w:rFonts w:ascii="Arial" w:eastAsia="Arial" w:hAnsi="Arial" w:cs="Arial"/>
          <w:spacing w:val="-3"/>
        </w:rPr>
        <w:t>b</w:t>
      </w:r>
      <w:r w:rsidRPr="00124975">
        <w:rPr>
          <w:rFonts w:ascii="Arial" w:eastAsia="Arial" w:hAnsi="Arial" w:cs="Arial"/>
        </w:rPr>
        <w:t>e</w:t>
      </w:r>
      <w:r w:rsidRPr="00124975">
        <w:rPr>
          <w:rFonts w:ascii="Arial" w:eastAsia="Arial" w:hAnsi="Arial" w:cs="Arial"/>
          <w:spacing w:val="3"/>
        </w:rPr>
        <w:t xml:space="preserve"> </w:t>
      </w:r>
      <w:r w:rsidRPr="00124975">
        <w:rPr>
          <w:rFonts w:ascii="Arial" w:eastAsia="Arial" w:hAnsi="Arial" w:cs="Arial"/>
          <w:spacing w:val="1"/>
        </w:rPr>
        <w:t>bro</w:t>
      </w:r>
      <w:r w:rsidRPr="00124975">
        <w:rPr>
          <w:rFonts w:ascii="Arial" w:eastAsia="Arial" w:hAnsi="Arial" w:cs="Arial"/>
          <w:spacing w:val="-4"/>
        </w:rPr>
        <w:t>k</w:t>
      </w:r>
      <w:r w:rsidRPr="00124975">
        <w:rPr>
          <w:rFonts w:ascii="Arial" w:eastAsia="Arial" w:hAnsi="Arial" w:cs="Arial"/>
          <w:spacing w:val="1"/>
        </w:rPr>
        <w:t>e</w:t>
      </w:r>
      <w:r w:rsidRPr="00124975">
        <w:rPr>
          <w:rFonts w:ascii="Arial" w:eastAsia="Arial" w:hAnsi="Arial" w:cs="Arial"/>
        </w:rPr>
        <w:t>n</w:t>
      </w:r>
      <w:r w:rsidRPr="00124975">
        <w:rPr>
          <w:rFonts w:ascii="Arial" w:eastAsia="Arial" w:hAnsi="Arial" w:cs="Arial"/>
          <w:spacing w:val="1"/>
        </w:rPr>
        <w:t xml:space="preserve"> do</w:t>
      </w:r>
      <w:r w:rsidRPr="00124975">
        <w:rPr>
          <w:rFonts w:ascii="Arial" w:eastAsia="Arial" w:hAnsi="Arial" w:cs="Arial"/>
        </w:rPr>
        <w:t>wn</w:t>
      </w:r>
      <w:r w:rsidRPr="00124975">
        <w:rPr>
          <w:rFonts w:ascii="Arial" w:eastAsia="Arial" w:hAnsi="Arial" w:cs="Arial"/>
          <w:spacing w:val="3"/>
        </w:rPr>
        <w:t xml:space="preserve"> </w:t>
      </w:r>
      <w:r w:rsidRPr="00124975">
        <w:rPr>
          <w:rFonts w:ascii="Arial" w:eastAsia="Arial" w:hAnsi="Arial" w:cs="Arial"/>
          <w:spacing w:val="1"/>
        </w:rPr>
        <w:t>b</w:t>
      </w:r>
      <w:r w:rsidRPr="00124975">
        <w:rPr>
          <w:rFonts w:ascii="Arial" w:eastAsia="Arial" w:hAnsi="Arial" w:cs="Arial"/>
        </w:rPr>
        <w:t>y</w:t>
      </w:r>
      <w:r w:rsidRPr="00124975">
        <w:rPr>
          <w:rFonts w:ascii="Arial" w:eastAsia="Arial" w:hAnsi="Arial" w:cs="Arial"/>
          <w:spacing w:val="-3"/>
        </w:rPr>
        <w:t xml:space="preserve"> </w:t>
      </w:r>
      <w:r w:rsidRPr="00124975">
        <w:rPr>
          <w:rFonts w:ascii="Arial" w:eastAsia="Arial" w:hAnsi="Arial" w:cs="Arial"/>
          <w:spacing w:val="1"/>
        </w:rPr>
        <w:t>o</w:t>
      </w:r>
      <w:r w:rsidRPr="00124975">
        <w:rPr>
          <w:rFonts w:ascii="Arial" w:eastAsia="Arial" w:hAnsi="Arial" w:cs="Arial"/>
        </w:rPr>
        <w:t>f</w:t>
      </w:r>
      <w:r w:rsidRPr="00124975">
        <w:rPr>
          <w:rFonts w:ascii="Arial" w:eastAsia="Arial" w:hAnsi="Arial" w:cs="Arial"/>
          <w:spacing w:val="1"/>
        </w:rPr>
        <w:t>f</w:t>
      </w:r>
      <w:r w:rsidRPr="00124975">
        <w:rPr>
          <w:rFonts w:ascii="Arial" w:eastAsia="Arial" w:hAnsi="Arial" w:cs="Arial"/>
        </w:rPr>
        <w:t>icer</w:t>
      </w:r>
      <w:r w:rsidRPr="00124975">
        <w:rPr>
          <w:rFonts w:ascii="Arial" w:eastAsia="Arial" w:hAnsi="Arial" w:cs="Arial"/>
          <w:spacing w:val="-2"/>
        </w:rPr>
        <w:t xml:space="preserve"> </w:t>
      </w:r>
      <w:r w:rsidRPr="00124975">
        <w:rPr>
          <w:rFonts w:ascii="Arial" w:eastAsia="Arial" w:hAnsi="Arial" w:cs="Arial"/>
          <w:spacing w:val="1"/>
        </w:rPr>
        <w:t>an</w:t>
      </w:r>
      <w:r w:rsidRPr="00124975">
        <w:rPr>
          <w:rFonts w:ascii="Arial" w:eastAsia="Arial" w:hAnsi="Arial" w:cs="Arial"/>
        </w:rPr>
        <w:t>d</w:t>
      </w:r>
      <w:r w:rsidRPr="00124975">
        <w:rPr>
          <w:rFonts w:ascii="Arial" w:eastAsia="Arial" w:hAnsi="Arial" w:cs="Arial"/>
          <w:spacing w:val="1"/>
        </w:rPr>
        <w:t xml:space="preserve"> e</w:t>
      </w:r>
      <w:r w:rsidRPr="00124975">
        <w:rPr>
          <w:rFonts w:ascii="Arial" w:eastAsia="Arial" w:hAnsi="Arial" w:cs="Arial"/>
        </w:rPr>
        <w:t>x</w:t>
      </w:r>
      <w:r w:rsidRPr="00124975">
        <w:rPr>
          <w:rFonts w:ascii="Arial" w:eastAsia="Arial" w:hAnsi="Arial" w:cs="Arial"/>
          <w:spacing w:val="-3"/>
        </w:rPr>
        <w:t>p</w:t>
      </w:r>
      <w:r w:rsidRPr="00124975">
        <w:rPr>
          <w:rFonts w:ascii="Arial" w:eastAsia="Arial" w:hAnsi="Arial" w:cs="Arial"/>
          <w:spacing w:val="1"/>
        </w:rPr>
        <w:t>en</w:t>
      </w:r>
      <w:r w:rsidRPr="00124975">
        <w:rPr>
          <w:rFonts w:ascii="Arial" w:eastAsia="Arial" w:hAnsi="Arial" w:cs="Arial"/>
        </w:rPr>
        <w:t>se</w:t>
      </w:r>
      <w:r w:rsidRPr="00124975">
        <w:rPr>
          <w:rFonts w:ascii="Arial" w:eastAsia="Arial" w:hAnsi="Arial" w:cs="Arial"/>
          <w:spacing w:val="4"/>
        </w:rPr>
        <w:t xml:space="preserve"> </w:t>
      </w:r>
      <w:r w:rsidRPr="00124975">
        <w:rPr>
          <w:rFonts w:ascii="Arial" w:eastAsia="Arial" w:hAnsi="Arial" w:cs="Arial"/>
          <w:spacing w:val="1"/>
        </w:rPr>
        <w:t>a</w:t>
      </w:r>
      <w:r w:rsidRPr="00124975">
        <w:rPr>
          <w:rFonts w:ascii="Arial" w:eastAsia="Arial" w:hAnsi="Arial" w:cs="Arial"/>
          <w:spacing w:val="-3"/>
        </w:rPr>
        <w:t>n</w:t>
      </w:r>
      <w:r w:rsidRPr="00124975">
        <w:rPr>
          <w:rFonts w:ascii="Arial" w:eastAsia="Arial" w:hAnsi="Arial" w:cs="Arial"/>
        </w:rPr>
        <w:t>d</w:t>
      </w:r>
      <w:r w:rsidRPr="00124975">
        <w:rPr>
          <w:rFonts w:ascii="Arial" w:eastAsia="Arial" w:hAnsi="Arial" w:cs="Arial"/>
          <w:spacing w:val="2"/>
        </w:rPr>
        <w:t xml:space="preserve"> </w:t>
      </w:r>
      <w:r w:rsidRPr="00124975">
        <w:rPr>
          <w:rFonts w:ascii="Arial" w:eastAsia="Arial" w:hAnsi="Arial" w:cs="Arial"/>
          <w:spacing w:val="1"/>
        </w:rPr>
        <w:t>a</w:t>
      </w:r>
      <w:r w:rsidRPr="00124975">
        <w:rPr>
          <w:rFonts w:ascii="Arial" w:eastAsia="Arial" w:hAnsi="Arial" w:cs="Arial"/>
        </w:rPr>
        <w:t>t</w:t>
      </w:r>
      <w:r w:rsidRPr="00124975">
        <w:rPr>
          <w:rFonts w:ascii="Arial" w:eastAsia="Arial" w:hAnsi="Arial" w:cs="Arial"/>
          <w:spacing w:val="1"/>
        </w:rPr>
        <w:t>ta</w:t>
      </w:r>
      <w:r w:rsidRPr="00124975">
        <w:rPr>
          <w:rFonts w:ascii="Arial" w:eastAsia="Arial" w:hAnsi="Arial" w:cs="Arial"/>
          <w:spacing w:val="-4"/>
        </w:rPr>
        <w:t>c</w:t>
      </w:r>
      <w:r w:rsidRPr="00124975">
        <w:rPr>
          <w:rFonts w:ascii="Arial" w:eastAsia="Arial" w:hAnsi="Arial" w:cs="Arial"/>
          <w:spacing w:val="1"/>
        </w:rPr>
        <w:t>he</w:t>
      </w:r>
      <w:r w:rsidRPr="00124975">
        <w:rPr>
          <w:rFonts w:ascii="Arial" w:eastAsia="Arial" w:hAnsi="Arial" w:cs="Arial"/>
        </w:rPr>
        <w:t>d</w:t>
      </w:r>
      <w:r w:rsidRPr="00124975">
        <w:rPr>
          <w:rFonts w:ascii="Arial" w:eastAsia="Arial" w:hAnsi="Arial" w:cs="Arial"/>
          <w:spacing w:val="-3"/>
        </w:rPr>
        <w:t xml:space="preserve"> </w:t>
      </w:r>
      <w:r w:rsidR="00B4662E" w:rsidRPr="00694ADE">
        <w:rPr>
          <w:rFonts w:ascii="Arial" w:eastAsia="Arial" w:hAnsi="Arial" w:cs="Arial"/>
          <w:spacing w:val="-3"/>
        </w:rPr>
        <w:t xml:space="preserve">with the monthly credit card statement </w:t>
      </w:r>
      <w:r w:rsidRPr="00124975">
        <w:rPr>
          <w:rFonts w:ascii="Arial" w:eastAsia="Arial" w:hAnsi="Arial" w:cs="Arial"/>
        </w:rPr>
        <w:t>to</w:t>
      </w:r>
      <w:r w:rsidRPr="00124975">
        <w:rPr>
          <w:rFonts w:ascii="Arial" w:eastAsia="Arial" w:hAnsi="Arial" w:cs="Arial"/>
          <w:spacing w:val="1"/>
        </w:rPr>
        <w:t xml:space="preserve"> </w:t>
      </w:r>
      <w:r w:rsidRPr="00124975">
        <w:rPr>
          <w:rFonts w:ascii="Arial" w:eastAsia="Arial" w:hAnsi="Arial" w:cs="Arial"/>
        </w:rPr>
        <w:t>a</w:t>
      </w:r>
      <w:r w:rsidRPr="00124975">
        <w:rPr>
          <w:rFonts w:ascii="Arial" w:eastAsia="Arial" w:hAnsi="Arial" w:cs="Arial"/>
          <w:spacing w:val="1"/>
        </w:rPr>
        <w:t xml:space="preserve"> </w:t>
      </w:r>
      <w:r w:rsidRPr="00124975">
        <w:rPr>
          <w:rFonts w:ascii="Arial" w:eastAsia="Arial" w:hAnsi="Arial" w:cs="Arial"/>
          <w:spacing w:val="2"/>
        </w:rPr>
        <w:t>r</w:t>
      </w:r>
      <w:r w:rsidRPr="00124975">
        <w:rPr>
          <w:rFonts w:ascii="Arial" w:eastAsia="Arial" w:hAnsi="Arial" w:cs="Arial"/>
          <w:spacing w:val="1"/>
        </w:rPr>
        <w:t>e</w:t>
      </w:r>
      <w:r w:rsidRPr="00124975">
        <w:rPr>
          <w:rFonts w:ascii="Arial" w:eastAsia="Arial" w:hAnsi="Arial" w:cs="Arial"/>
        </w:rPr>
        <w:t>i</w:t>
      </w:r>
      <w:r w:rsidRPr="00124975">
        <w:rPr>
          <w:rFonts w:ascii="Arial" w:eastAsia="Arial" w:hAnsi="Arial" w:cs="Arial"/>
          <w:spacing w:val="-3"/>
        </w:rPr>
        <w:t>m</w:t>
      </w:r>
      <w:r w:rsidRPr="00124975">
        <w:rPr>
          <w:rFonts w:ascii="Arial" w:eastAsia="Arial" w:hAnsi="Arial" w:cs="Arial"/>
          <w:spacing w:val="1"/>
        </w:rPr>
        <w:t>bur</w:t>
      </w:r>
      <w:r w:rsidRPr="00124975">
        <w:rPr>
          <w:rFonts w:ascii="Arial" w:eastAsia="Arial" w:hAnsi="Arial" w:cs="Arial"/>
        </w:rPr>
        <w:t>s</w:t>
      </w:r>
      <w:r w:rsidRPr="00124975">
        <w:rPr>
          <w:rFonts w:ascii="Arial" w:eastAsia="Arial" w:hAnsi="Arial" w:cs="Arial"/>
          <w:spacing w:val="-3"/>
        </w:rPr>
        <w:t>e</w:t>
      </w:r>
      <w:r w:rsidRPr="00124975">
        <w:rPr>
          <w:rFonts w:ascii="Arial" w:eastAsia="Arial" w:hAnsi="Arial" w:cs="Arial"/>
          <w:spacing w:val="1"/>
        </w:rPr>
        <w:t>men</w:t>
      </w:r>
      <w:r w:rsidRPr="00124975">
        <w:rPr>
          <w:rFonts w:ascii="Arial" w:eastAsia="Arial" w:hAnsi="Arial" w:cs="Arial"/>
        </w:rPr>
        <w:t>t</w:t>
      </w:r>
      <w:r w:rsidRPr="00124975">
        <w:rPr>
          <w:rFonts w:ascii="Arial" w:eastAsia="Arial" w:hAnsi="Arial" w:cs="Arial"/>
          <w:spacing w:val="1"/>
        </w:rPr>
        <w:t xml:space="preserve"> </w:t>
      </w:r>
      <w:r w:rsidRPr="00124975">
        <w:rPr>
          <w:rFonts w:ascii="Arial" w:eastAsia="Arial" w:hAnsi="Arial" w:cs="Arial"/>
          <w:spacing w:val="-4"/>
        </w:rPr>
        <w:t>f</w:t>
      </w:r>
      <w:r w:rsidRPr="00124975">
        <w:rPr>
          <w:rFonts w:ascii="Arial" w:eastAsia="Arial" w:hAnsi="Arial" w:cs="Arial"/>
          <w:spacing w:val="1"/>
        </w:rPr>
        <w:t>or</w:t>
      </w:r>
      <w:r w:rsidRPr="00124975">
        <w:rPr>
          <w:rFonts w:ascii="Arial" w:eastAsia="Arial" w:hAnsi="Arial" w:cs="Arial"/>
        </w:rPr>
        <w:t>m c</w:t>
      </w:r>
      <w:r w:rsidRPr="00124975">
        <w:rPr>
          <w:rFonts w:ascii="Arial" w:eastAsia="Arial" w:hAnsi="Arial" w:cs="Arial"/>
          <w:spacing w:val="1"/>
        </w:rPr>
        <w:t>omp</w:t>
      </w:r>
      <w:r w:rsidRPr="00124975">
        <w:rPr>
          <w:rFonts w:ascii="Arial" w:eastAsia="Arial" w:hAnsi="Arial" w:cs="Arial"/>
        </w:rPr>
        <w:t>le</w:t>
      </w:r>
      <w:r w:rsidRPr="00124975">
        <w:rPr>
          <w:rFonts w:ascii="Arial" w:eastAsia="Arial" w:hAnsi="Arial" w:cs="Arial"/>
          <w:spacing w:val="1"/>
        </w:rPr>
        <w:t>te</w:t>
      </w:r>
      <w:r w:rsidRPr="00124975">
        <w:rPr>
          <w:rFonts w:ascii="Arial" w:eastAsia="Arial" w:hAnsi="Arial" w:cs="Arial"/>
        </w:rPr>
        <w:t>d</w:t>
      </w:r>
      <w:r w:rsidRPr="00124975">
        <w:rPr>
          <w:rFonts w:ascii="Arial" w:eastAsia="Arial" w:hAnsi="Arial" w:cs="Arial"/>
          <w:spacing w:val="-3"/>
        </w:rPr>
        <w:t xml:space="preserve"> </w:t>
      </w:r>
      <w:r w:rsidRPr="00124975">
        <w:rPr>
          <w:rFonts w:ascii="Arial" w:eastAsia="Arial" w:hAnsi="Arial" w:cs="Arial"/>
          <w:spacing w:val="1"/>
        </w:rPr>
        <w:t>b</w:t>
      </w:r>
      <w:r w:rsidRPr="00124975">
        <w:rPr>
          <w:rFonts w:ascii="Arial" w:eastAsia="Arial" w:hAnsi="Arial" w:cs="Arial"/>
        </w:rPr>
        <w:t>y</w:t>
      </w:r>
      <w:r w:rsidRPr="00124975">
        <w:rPr>
          <w:rFonts w:ascii="Arial" w:eastAsia="Arial" w:hAnsi="Arial" w:cs="Arial"/>
          <w:spacing w:val="2"/>
        </w:rPr>
        <w:t xml:space="preserve"> </w:t>
      </w:r>
      <w:r w:rsidRPr="00124975">
        <w:rPr>
          <w:rFonts w:ascii="Arial" w:eastAsia="Arial" w:hAnsi="Arial" w:cs="Arial"/>
        </w:rPr>
        <w:t>t</w:t>
      </w:r>
      <w:r w:rsidRPr="00124975">
        <w:rPr>
          <w:rFonts w:ascii="Arial" w:eastAsia="Arial" w:hAnsi="Arial" w:cs="Arial"/>
          <w:spacing w:val="1"/>
        </w:rPr>
        <w:t>h</w:t>
      </w:r>
      <w:r w:rsidRPr="00124975">
        <w:rPr>
          <w:rFonts w:ascii="Arial" w:eastAsia="Arial" w:hAnsi="Arial" w:cs="Arial"/>
        </w:rPr>
        <w:t>e</w:t>
      </w:r>
      <w:r w:rsidRPr="00124975">
        <w:rPr>
          <w:rFonts w:ascii="Arial" w:eastAsia="Arial" w:hAnsi="Arial" w:cs="Arial"/>
          <w:spacing w:val="-3"/>
        </w:rPr>
        <w:t xml:space="preserve"> </w:t>
      </w:r>
      <w:r w:rsidRPr="00124975">
        <w:rPr>
          <w:rFonts w:ascii="Arial" w:eastAsia="Arial" w:hAnsi="Arial" w:cs="Arial"/>
          <w:spacing w:val="2"/>
        </w:rPr>
        <w:t>T</w:t>
      </w:r>
      <w:r w:rsidRPr="00124975">
        <w:rPr>
          <w:rFonts w:ascii="Arial" w:eastAsia="Arial" w:hAnsi="Arial" w:cs="Arial"/>
          <w:spacing w:val="1"/>
        </w:rPr>
        <w:t>r</w:t>
      </w:r>
      <w:r w:rsidRPr="00124975">
        <w:rPr>
          <w:rFonts w:ascii="Arial" w:eastAsia="Arial" w:hAnsi="Arial" w:cs="Arial"/>
          <w:spacing w:val="-3"/>
        </w:rPr>
        <w:t>e</w:t>
      </w:r>
      <w:r w:rsidRPr="00124975">
        <w:rPr>
          <w:rFonts w:ascii="Arial" w:eastAsia="Arial" w:hAnsi="Arial" w:cs="Arial"/>
          <w:spacing w:val="1"/>
        </w:rPr>
        <w:t>a</w:t>
      </w:r>
      <w:r w:rsidRPr="00124975">
        <w:rPr>
          <w:rFonts w:ascii="Arial" w:eastAsia="Arial" w:hAnsi="Arial" w:cs="Arial"/>
        </w:rPr>
        <w:t>s</w:t>
      </w:r>
      <w:r w:rsidRPr="00124975">
        <w:rPr>
          <w:rFonts w:ascii="Arial" w:eastAsia="Arial" w:hAnsi="Arial" w:cs="Arial"/>
          <w:spacing w:val="1"/>
        </w:rPr>
        <w:t>ur</w:t>
      </w:r>
      <w:r w:rsidRPr="00124975">
        <w:rPr>
          <w:rFonts w:ascii="Arial" w:eastAsia="Arial" w:hAnsi="Arial" w:cs="Arial"/>
          <w:spacing w:val="-3"/>
        </w:rPr>
        <w:t>e</w:t>
      </w:r>
      <w:r w:rsidRPr="00124975">
        <w:rPr>
          <w:rFonts w:ascii="Arial" w:eastAsia="Arial" w:hAnsi="Arial" w:cs="Arial"/>
        </w:rPr>
        <w:t>r</w:t>
      </w:r>
      <w:r w:rsidRPr="00124975">
        <w:rPr>
          <w:rFonts w:ascii="Arial" w:eastAsia="Arial" w:hAnsi="Arial" w:cs="Arial"/>
          <w:spacing w:val="1"/>
        </w:rPr>
        <w:t xml:space="preserve"> an</w:t>
      </w:r>
      <w:r w:rsidRPr="00124975">
        <w:rPr>
          <w:rFonts w:ascii="Arial" w:eastAsia="Arial" w:hAnsi="Arial" w:cs="Arial"/>
        </w:rPr>
        <w:t>d</w:t>
      </w:r>
      <w:r w:rsidRPr="00124975">
        <w:rPr>
          <w:rFonts w:ascii="Arial" w:eastAsia="Arial" w:hAnsi="Arial" w:cs="Arial"/>
          <w:spacing w:val="-3"/>
        </w:rPr>
        <w:t xml:space="preserve"> </w:t>
      </w:r>
      <w:r w:rsidRPr="00124975">
        <w:rPr>
          <w:rFonts w:ascii="Arial" w:eastAsia="Arial" w:hAnsi="Arial" w:cs="Arial"/>
          <w:spacing w:val="1"/>
        </w:rPr>
        <w:t>a</w:t>
      </w:r>
      <w:r w:rsidRPr="00124975">
        <w:rPr>
          <w:rFonts w:ascii="Arial" w:eastAsia="Arial" w:hAnsi="Arial" w:cs="Arial"/>
        </w:rPr>
        <w:t>lso</w:t>
      </w:r>
      <w:r w:rsidRPr="00124975">
        <w:rPr>
          <w:rFonts w:ascii="Arial" w:eastAsia="Arial" w:hAnsi="Arial" w:cs="Arial"/>
          <w:spacing w:val="1"/>
        </w:rPr>
        <w:t xml:space="preserve"> </w:t>
      </w:r>
      <w:r w:rsidRPr="00124975">
        <w:rPr>
          <w:rFonts w:ascii="Arial" w:eastAsia="Arial" w:hAnsi="Arial" w:cs="Arial"/>
        </w:rPr>
        <w:t>sig</w:t>
      </w:r>
      <w:r w:rsidRPr="00124975">
        <w:rPr>
          <w:rFonts w:ascii="Arial" w:eastAsia="Arial" w:hAnsi="Arial" w:cs="Arial"/>
          <w:spacing w:val="1"/>
        </w:rPr>
        <w:t>ne</w:t>
      </w:r>
      <w:r w:rsidRPr="00124975">
        <w:rPr>
          <w:rFonts w:ascii="Arial" w:eastAsia="Arial" w:hAnsi="Arial" w:cs="Arial"/>
        </w:rPr>
        <w:t>d</w:t>
      </w:r>
      <w:r w:rsidRPr="00124975">
        <w:rPr>
          <w:rFonts w:ascii="Arial" w:eastAsia="Arial" w:hAnsi="Arial" w:cs="Arial"/>
          <w:spacing w:val="-3"/>
        </w:rPr>
        <w:t xml:space="preserve"> b</w:t>
      </w:r>
      <w:r w:rsidRPr="00124975">
        <w:rPr>
          <w:rFonts w:ascii="Arial" w:eastAsia="Arial" w:hAnsi="Arial" w:cs="Arial"/>
        </w:rPr>
        <w:t xml:space="preserve">y </w:t>
      </w:r>
      <w:r w:rsidRPr="00124975">
        <w:rPr>
          <w:rFonts w:ascii="Arial" w:eastAsia="Arial" w:hAnsi="Arial" w:cs="Arial"/>
          <w:spacing w:val="1"/>
        </w:rPr>
        <w:t>th</w:t>
      </w:r>
      <w:r w:rsidRPr="00124975">
        <w:rPr>
          <w:rFonts w:ascii="Arial" w:eastAsia="Arial" w:hAnsi="Arial" w:cs="Arial"/>
        </w:rPr>
        <w:t>e</w:t>
      </w:r>
      <w:r w:rsidRPr="00124975">
        <w:rPr>
          <w:rFonts w:ascii="Arial" w:eastAsia="Arial" w:hAnsi="Arial" w:cs="Arial"/>
          <w:spacing w:val="1"/>
        </w:rPr>
        <w:t xml:space="preserve"> </w:t>
      </w:r>
      <w:r w:rsidRPr="00124975">
        <w:rPr>
          <w:rFonts w:ascii="Arial" w:eastAsia="Arial" w:hAnsi="Arial" w:cs="Arial"/>
          <w:spacing w:val="-1"/>
        </w:rPr>
        <w:t>P</w:t>
      </w:r>
      <w:r w:rsidRPr="00124975">
        <w:rPr>
          <w:rFonts w:ascii="Arial" w:eastAsia="Arial" w:hAnsi="Arial" w:cs="Arial"/>
          <w:spacing w:val="1"/>
        </w:rPr>
        <w:t>re</w:t>
      </w:r>
      <w:r w:rsidRPr="00124975">
        <w:rPr>
          <w:rFonts w:ascii="Arial" w:eastAsia="Arial" w:hAnsi="Arial" w:cs="Arial"/>
        </w:rPr>
        <w:t>sid</w:t>
      </w:r>
      <w:r w:rsidRPr="00124975">
        <w:rPr>
          <w:rFonts w:ascii="Arial" w:eastAsia="Arial" w:hAnsi="Arial" w:cs="Arial"/>
          <w:spacing w:val="1"/>
        </w:rPr>
        <w:t>en</w:t>
      </w:r>
      <w:r w:rsidRPr="00124975">
        <w:rPr>
          <w:rFonts w:ascii="Arial" w:eastAsia="Arial" w:hAnsi="Arial" w:cs="Arial"/>
        </w:rPr>
        <w:t>t</w:t>
      </w:r>
      <w:r w:rsidRPr="00124975">
        <w:rPr>
          <w:rFonts w:ascii="Arial" w:eastAsia="Arial" w:hAnsi="Arial" w:cs="Arial"/>
          <w:spacing w:val="-3"/>
        </w:rPr>
        <w:t xml:space="preserve"> </w:t>
      </w:r>
      <w:r w:rsidRPr="00124975">
        <w:rPr>
          <w:rFonts w:ascii="Arial" w:eastAsia="Arial" w:hAnsi="Arial" w:cs="Arial"/>
          <w:spacing w:val="1"/>
        </w:rPr>
        <w:t>o</w:t>
      </w:r>
      <w:r w:rsidRPr="00124975">
        <w:rPr>
          <w:rFonts w:ascii="Arial" w:eastAsia="Arial" w:hAnsi="Arial" w:cs="Arial"/>
        </w:rPr>
        <w:t>r</w:t>
      </w:r>
      <w:r w:rsidRPr="00124975">
        <w:rPr>
          <w:rFonts w:ascii="Arial" w:eastAsia="Arial" w:hAnsi="Arial" w:cs="Arial"/>
          <w:spacing w:val="1"/>
        </w:rPr>
        <w:t xml:space="preserve"> </w:t>
      </w:r>
    </w:p>
    <w:p w:rsidR="00B21031" w:rsidRDefault="00D123FD" w:rsidP="00124975">
      <w:pPr>
        <w:pStyle w:val="ListParagraph"/>
        <w:numPr>
          <w:ilvl w:val="0"/>
          <w:numId w:val="4"/>
        </w:numPr>
        <w:spacing w:before="2"/>
        <w:ind w:right="87"/>
        <w:rPr>
          <w:rFonts w:ascii="Arial" w:eastAsia="Arial" w:hAnsi="Arial" w:cs="Arial"/>
        </w:rPr>
      </w:pPr>
      <w:r w:rsidRPr="00124975">
        <w:rPr>
          <w:rFonts w:ascii="Arial" w:eastAsia="Arial" w:hAnsi="Arial" w:cs="Arial"/>
          <w:spacing w:val="-1"/>
        </w:rPr>
        <w:t>P</w:t>
      </w:r>
      <w:r w:rsidRPr="00124975">
        <w:rPr>
          <w:rFonts w:ascii="Arial" w:eastAsia="Arial" w:hAnsi="Arial" w:cs="Arial"/>
          <w:spacing w:val="1"/>
        </w:rPr>
        <w:t>re</w:t>
      </w:r>
      <w:r w:rsidRPr="00124975">
        <w:rPr>
          <w:rFonts w:ascii="Arial" w:eastAsia="Arial" w:hAnsi="Arial" w:cs="Arial"/>
        </w:rPr>
        <w:t>s</w:t>
      </w:r>
      <w:r w:rsidRPr="00124975">
        <w:rPr>
          <w:rFonts w:ascii="Arial" w:eastAsia="Arial" w:hAnsi="Arial" w:cs="Arial"/>
          <w:spacing w:val="-4"/>
        </w:rPr>
        <w:t>i</w:t>
      </w:r>
      <w:r w:rsidRPr="00124975">
        <w:rPr>
          <w:rFonts w:ascii="Arial" w:eastAsia="Arial" w:hAnsi="Arial" w:cs="Arial"/>
          <w:spacing w:val="1"/>
        </w:rPr>
        <w:t>den</w:t>
      </w:r>
      <w:r w:rsidRPr="00124975">
        <w:rPr>
          <w:rFonts w:ascii="Arial" w:eastAsia="Arial" w:hAnsi="Arial" w:cs="Arial"/>
          <w:spacing w:val="8"/>
        </w:rPr>
        <w:t>t</w:t>
      </w:r>
      <w:r w:rsidRPr="00124975">
        <w:rPr>
          <w:rFonts w:ascii="Arial" w:eastAsia="Arial" w:hAnsi="Arial" w:cs="Arial"/>
          <w:spacing w:val="1"/>
        </w:rPr>
        <w:t>-</w:t>
      </w:r>
      <w:r w:rsidRPr="00124975">
        <w:rPr>
          <w:rFonts w:ascii="Arial" w:eastAsia="Arial" w:hAnsi="Arial" w:cs="Arial"/>
          <w:spacing w:val="-1"/>
        </w:rPr>
        <w:t>E</w:t>
      </w:r>
      <w:r w:rsidRPr="00124975">
        <w:rPr>
          <w:rFonts w:ascii="Arial" w:eastAsia="Arial" w:hAnsi="Arial" w:cs="Arial"/>
        </w:rPr>
        <w:t>lec</w:t>
      </w:r>
      <w:r w:rsidRPr="00124975">
        <w:rPr>
          <w:rFonts w:ascii="Arial" w:eastAsia="Arial" w:hAnsi="Arial" w:cs="Arial"/>
          <w:spacing w:val="1"/>
        </w:rPr>
        <w:t>t</w:t>
      </w:r>
      <w:r w:rsidRPr="00124975">
        <w:rPr>
          <w:rFonts w:ascii="Arial" w:eastAsia="Arial" w:hAnsi="Arial" w:cs="Arial"/>
        </w:rPr>
        <w:t>.</w:t>
      </w:r>
      <w:r w:rsidRPr="00124975">
        <w:rPr>
          <w:rFonts w:ascii="Arial" w:eastAsia="Arial" w:hAnsi="Arial" w:cs="Arial"/>
          <w:spacing w:val="52"/>
        </w:rPr>
        <w:t xml:space="preserve"> </w:t>
      </w:r>
      <w:r w:rsidRPr="00124975">
        <w:rPr>
          <w:rFonts w:ascii="Arial" w:eastAsia="Arial" w:hAnsi="Arial" w:cs="Arial"/>
          <w:spacing w:val="1"/>
        </w:rPr>
        <w:t>I</w:t>
      </w:r>
      <w:r w:rsidRPr="00124975">
        <w:rPr>
          <w:rFonts w:ascii="Arial" w:eastAsia="Arial" w:hAnsi="Arial" w:cs="Arial"/>
        </w:rPr>
        <w:t>f</w:t>
      </w:r>
      <w:r w:rsidRPr="00124975">
        <w:rPr>
          <w:rFonts w:ascii="Arial" w:eastAsia="Arial" w:hAnsi="Arial" w:cs="Arial"/>
          <w:spacing w:val="1"/>
        </w:rPr>
        <w:t xml:space="preserve"> </w:t>
      </w:r>
      <w:r w:rsidRPr="00124975">
        <w:rPr>
          <w:rFonts w:ascii="Arial" w:eastAsia="Arial" w:hAnsi="Arial" w:cs="Arial"/>
        </w:rPr>
        <w:t>t</w:t>
      </w:r>
      <w:r w:rsidRPr="00124975">
        <w:rPr>
          <w:rFonts w:ascii="Arial" w:eastAsia="Arial" w:hAnsi="Arial" w:cs="Arial"/>
          <w:spacing w:val="1"/>
        </w:rPr>
        <w:t>h</w:t>
      </w:r>
      <w:r w:rsidRPr="00124975">
        <w:rPr>
          <w:rFonts w:ascii="Arial" w:eastAsia="Arial" w:hAnsi="Arial" w:cs="Arial"/>
        </w:rPr>
        <w:t>e</w:t>
      </w:r>
      <w:r w:rsidRPr="00124975">
        <w:rPr>
          <w:rFonts w:ascii="Arial" w:eastAsia="Arial" w:hAnsi="Arial" w:cs="Arial"/>
          <w:spacing w:val="-3"/>
        </w:rPr>
        <w:t xml:space="preserve"> </w:t>
      </w:r>
      <w:r w:rsidRPr="00124975">
        <w:rPr>
          <w:rFonts w:ascii="Arial" w:eastAsia="Arial" w:hAnsi="Arial" w:cs="Arial"/>
          <w:spacing w:val="1"/>
        </w:rPr>
        <w:t>deb</w:t>
      </w:r>
      <w:r w:rsidRPr="00124975">
        <w:rPr>
          <w:rFonts w:ascii="Arial" w:eastAsia="Arial" w:hAnsi="Arial" w:cs="Arial"/>
        </w:rPr>
        <w:t>i</w:t>
      </w:r>
      <w:r w:rsidRPr="00124975">
        <w:rPr>
          <w:rFonts w:ascii="Arial" w:eastAsia="Arial" w:hAnsi="Arial" w:cs="Arial"/>
          <w:spacing w:val="-4"/>
        </w:rPr>
        <w:t>t</w:t>
      </w:r>
      <w:r w:rsidRPr="00124975">
        <w:rPr>
          <w:rFonts w:ascii="Arial" w:eastAsia="Arial" w:hAnsi="Arial" w:cs="Arial"/>
        </w:rPr>
        <w:t>/c</w:t>
      </w:r>
      <w:r w:rsidRPr="00124975">
        <w:rPr>
          <w:rFonts w:ascii="Arial" w:eastAsia="Arial" w:hAnsi="Arial" w:cs="Arial"/>
          <w:spacing w:val="2"/>
        </w:rPr>
        <w:t>r</w:t>
      </w:r>
      <w:r w:rsidRPr="00124975">
        <w:rPr>
          <w:rFonts w:ascii="Arial" w:eastAsia="Arial" w:hAnsi="Arial" w:cs="Arial"/>
          <w:spacing w:val="1"/>
        </w:rPr>
        <w:t>ed</w:t>
      </w:r>
      <w:r w:rsidRPr="00124975">
        <w:rPr>
          <w:rFonts w:ascii="Arial" w:eastAsia="Arial" w:hAnsi="Arial" w:cs="Arial"/>
        </w:rPr>
        <w:t>it c</w:t>
      </w:r>
      <w:r w:rsidRPr="00124975">
        <w:rPr>
          <w:rFonts w:ascii="Arial" w:eastAsia="Arial" w:hAnsi="Arial" w:cs="Arial"/>
          <w:spacing w:val="1"/>
        </w:rPr>
        <w:t>a</w:t>
      </w:r>
      <w:r w:rsidRPr="00124975">
        <w:rPr>
          <w:rFonts w:ascii="Arial" w:eastAsia="Arial" w:hAnsi="Arial" w:cs="Arial"/>
          <w:spacing w:val="-3"/>
        </w:rPr>
        <w:t>r</w:t>
      </w:r>
      <w:r w:rsidRPr="00124975">
        <w:rPr>
          <w:rFonts w:ascii="Arial" w:eastAsia="Arial" w:hAnsi="Arial" w:cs="Arial"/>
        </w:rPr>
        <w:t>d</w:t>
      </w:r>
      <w:r w:rsidRPr="00124975">
        <w:rPr>
          <w:rFonts w:ascii="Arial" w:eastAsia="Arial" w:hAnsi="Arial" w:cs="Arial"/>
          <w:spacing w:val="1"/>
        </w:rPr>
        <w:t xml:space="preserve"> </w:t>
      </w:r>
      <w:r w:rsidRPr="00124975">
        <w:rPr>
          <w:rFonts w:ascii="Arial" w:eastAsia="Arial" w:hAnsi="Arial" w:cs="Arial"/>
        </w:rPr>
        <w:t>w</w:t>
      </w:r>
      <w:r w:rsidRPr="00124975">
        <w:rPr>
          <w:rFonts w:ascii="Arial" w:eastAsia="Arial" w:hAnsi="Arial" w:cs="Arial"/>
          <w:spacing w:val="1"/>
        </w:rPr>
        <w:t>a</w:t>
      </w:r>
      <w:r w:rsidRPr="00124975">
        <w:rPr>
          <w:rFonts w:ascii="Arial" w:eastAsia="Arial" w:hAnsi="Arial" w:cs="Arial"/>
        </w:rPr>
        <w:t xml:space="preserve">s </w:t>
      </w:r>
      <w:r w:rsidRPr="00124975">
        <w:rPr>
          <w:rFonts w:ascii="Arial" w:eastAsia="Arial" w:hAnsi="Arial" w:cs="Arial"/>
          <w:spacing w:val="1"/>
        </w:rPr>
        <w:t>u</w:t>
      </w:r>
      <w:r w:rsidRPr="00124975">
        <w:rPr>
          <w:rFonts w:ascii="Arial" w:eastAsia="Arial" w:hAnsi="Arial" w:cs="Arial"/>
        </w:rPr>
        <w:t>s</w:t>
      </w:r>
      <w:r w:rsidRPr="00124975">
        <w:rPr>
          <w:rFonts w:ascii="Arial" w:eastAsia="Arial" w:hAnsi="Arial" w:cs="Arial"/>
          <w:spacing w:val="-3"/>
        </w:rPr>
        <w:t>e</w:t>
      </w:r>
      <w:r w:rsidRPr="00124975">
        <w:rPr>
          <w:rFonts w:ascii="Arial" w:eastAsia="Arial" w:hAnsi="Arial" w:cs="Arial"/>
          <w:spacing w:val="1"/>
        </w:rPr>
        <w:t>d</w:t>
      </w:r>
      <w:r w:rsidRPr="00124975">
        <w:rPr>
          <w:rFonts w:ascii="Arial" w:eastAsia="Arial" w:hAnsi="Arial" w:cs="Arial"/>
        </w:rPr>
        <w:t>, in</w:t>
      </w:r>
      <w:r w:rsidRPr="00124975">
        <w:rPr>
          <w:rFonts w:ascii="Arial" w:eastAsia="Arial" w:hAnsi="Arial" w:cs="Arial"/>
          <w:spacing w:val="1"/>
        </w:rPr>
        <w:t>d</w:t>
      </w:r>
      <w:r w:rsidRPr="00124975">
        <w:rPr>
          <w:rFonts w:ascii="Arial" w:eastAsia="Arial" w:hAnsi="Arial" w:cs="Arial"/>
        </w:rPr>
        <w:t>iv</w:t>
      </w:r>
      <w:r w:rsidRPr="00124975">
        <w:rPr>
          <w:rFonts w:ascii="Arial" w:eastAsia="Arial" w:hAnsi="Arial" w:cs="Arial"/>
          <w:spacing w:val="-1"/>
        </w:rPr>
        <w:t>i</w:t>
      </w:r>
      <w:r w:rsidRPr="00124975">
        <w:rPr>
          <w:rFonts w:ascii="Arial" w:eastAsia="Arial" w:hAnsi="Arial" w:cs="Arial"/>
          <w:spacing w:val="1"/>
        </w:rPr>
        <w:t>dua</w:t>
      </w:r>
      <w:r w:rsidRPr="00124975">
        <w:rPr>
          <w:rFonts w:ascii="Arial" w:eastAsia="Arial" w:hAnsi="Arial" w:cs="Arial"/>
        </w:rPr>
        <w:t xml:space="preserve">l </w:t>
      </w:r>
      <w:r w:rsidRPr="00124975">
        <w:rPr>
          <w:rFonts w:ascii="Arial" w:eastAsia="Arial" w:hAnsi="Arial" w:cs="Arial"/>
          <w:spacing w:val="1"/>
        </w:rPr>
        <w:t>o</w:t>
      </w:r>
      <w:r w:rsidRPr="00124975">
        <w:rPr>
          <w:rFonts w:ascii="Arial" w:eastAsia="Arial" w:hAnsi="Arial" w:cs="Arial"/>
        </w:rPr>
        <w:t>f</w:t>
      </w:r>
      <w:r w:rsidRPr="00124975">
        <w:rPr>
          <w:rFonts w:ascii="Arial" w:eastAsia="Arial" w:hAnsi="Arial" w:cs="Arial"/>
          <w:spacing w:val="1"/>
        </w:rPr>
        <w:t>f</w:t>
      </w:r>
      <w:r w:rsidRPr="00124975">
        <w:rPr>
          <w:rFonts w:ascii="Arial" w:eastAsia="Arial" w:hAnsi="Arial" w:cs="Arial"/>
        </w:rPr>
        <w:t>ice</w:t>
      </w:r>
      <w:r w:rsidRPr="00124975">
        <w:rPr>
          <w:rFonts w:ascii="Arial" w:eastAsia="Arial" w:hAnsi="Arial" w:cs="Arial"/>
          <w:spacing w:val="2"/>
        </w:rPr>
        <w:t>r</w:t>
      </w:r>
      <w:r w:rsidRPr="00124975">
        <w:rPr>
          <w:rFonts w:ascii="Arial" w:eastAsia="Arial" w:hAnsi="Arial" w:cs="Arial"/>
        </w:rPr>
        <w:t>s</w:t>
      </w:r>
      <w:r w:rsidRPr="00124975">
        <w:rPr>
          <w:rFonts w:ascii="Arial" w:eastAsia="Arial" w:hAnsi="Arial" w:cs="Arial"/>
          <w:spacing w:val="-4"/>
        </w:rPr>
        <w:t xml:space="preserve"> </w:t>
      </w:r>
      <w:r w:rsidRPr="00124975">
        <w:rPr>
          <w:rFonts w:ascii="Arial" w:eastAsia="Arial" w:hAnsi="Arial" w:cs="Arial"/>
          <w:spacing w:val="1"/>
        </w:rPr>
        <w:t>d</w:t>
      </w:r>
      <w:r w:rsidRPr="00124975">
        <w:rPr>
          <w:rFonts w:ascii="Arial" w:eastAsia="Arial" w:hAnsi="Arial" w:cs="Arial"/>
        </w:rPr>
        <w:t>o</w:t>
      </w:r>
      <w:r w:rsidRPr="00124975">
        <w:rPr>
          <w:rFonts w:ascii="Arial" w:eastAsia="Arial" w:hAnsi="Arial" w:cs="Arial"/>
          <w:spacing w:val="1"/>
        </w:rPr>
        <w:t xml:space="preserve"> n</w:t>
      </w:r>
      <w:r w:rsidRPr="00124975">
        <w:rPr>
          <w:rFonts w:ascii="Arial" w:eastAsia="Arial" w:hAnsi="Arial" w:cs="Arial"/>
          <w:spacing w:val="-3"/>
        </w:rPr>
        <w:t>o</w:t>
      </w:r>
      <w:r w:rsidRPr="00124975">
        <w:rPr>
          <w:rFonts w:ascii="Arial" w:eastAsia="Arial" w:hAnsi="Arial" w:cs="Arial"/>
        </w:rPr>
        <w:t>t</w:t>
      </w:r>
      <w:r w:rsidRPr="00124975">
        <w:rPr>
          <w:rFonts w:ascii="Arial" w:eastAsia="Arial" w:hAnsi="Arial" w:cs="Arial"/>
          <w:spacing w:val="1"/>
        </w:rPr>
        <w:t xml:space="preserve"> nee</w:t>
      </w:r>
      <w:r w:rsidRPr="00124975">
        <w:rPr>
          <w:rFonts w:ascii="Arial" w:eastAsia="Arial" w:hAnsi="Arial" w:cs="Arial"/>
        </w:rPr>
        <w:t>d</w:t>
      </w:r>
      <w:r w:rsidRPr="00124975">
        <w:rPr>
          <w:rFonts w:ascii="Arial" w:eastAsia="Arial" w:hAnsi="Arial" w:cs="Arial"/>
          <w:spacing w:val="-3"/>
        </w:rPr>
        <w:t xml:space="preserve"> </w:t>
      </w:r>
      <w:r w:rsidRPr="00124975">
        <w:rPr>
          <w:rFonts w:ascii="Arial" w:eastAsia="Arial" w:hAnsi="Arial" w:cs="Arial"/>
          <w:spacing w:val="1"/>
        </w:rPr>
        <w:t>t</w:t>
      </w:r>
      <w:r w:rsidRPr="00124975">
        <w:rPr>
          <w:rFonts w:ascii="Arial" w:eastAsia="Arial" w:hAnsi="Arial" w:cs="Arial"/>
        </w:rPr>
        <w:t>o</w:t>
      </w:r>
      <w:r w:rsidRPr="00124975">
        <w:rPr>
          <w:rFonts w:ascii="Arial" w:eastAsia="Arial" w:hAnsi="Arial" w:cs="Arial"/>
          <w:spacing w:val="1"/>
        </w:rPr>
        <w:t xml:space="preserve"> </w:t>
      </w:r>
      <w:r w:rsidRPr="00124975">
        <w:rPr>
          <w:rFonts w:ascii="Arial" w:eastAsia="Arial" w:hAnsi="Arial" w:cs="Arial"/>
        </w:rPr>
        <w:t>s</w:t>
      </w:r>
      <w:r w:rsidRPr="00124975">
        <w:rPr>
          <w:rFonts w:ascii="Arial" w:eastAsia="Arial" w:hAnsi="Arial" w:cs="Arial"/>
          <w:spacing w:val="1"/>
        </w:rPr>
        <w:t>u</w:t>
      </w:r>
      <w:r w:rsidRPr="00124975">
        <w:rPr>
          <w:rFonts w:ascii="Arial" w:eastAsia="Arial" w:hAnsi="Arial" w:cs="Arial"/>
          <w:spacing w:val="-3"/>
        </w:rPr>
        <w:t>b</w:t>
      </w:r>
      <w:r w:rsidRPr="00124975">
        <w:rPr>
          <w:rFonts w:ascii="Arial" w:eastAsia="Arial" w:hAnsi="Arial" w:cs="Arial"/>
          <w:spacing w:val="1"/>
        </w:rPr>
        <w:t>m</w:t>
      </w:r>
      <w:r w:rsidRPr="00124975">
        <w:rPr>
          <w:rFonts w:ascii="Arial" w:eastAsia="Arial" w:hAnsi="Arial" w:cs="Arial"/>
        </w:rPr>
        <w:t xml:space="preserve">it </w:t>
      </w:r>
      <w:r w:rsidRPr="00124975">
        <w:rPr>
          <w:rFonts w:ascii="Arial" w:eastAsia="Arial" w:hAnsi="Arial" w:cs="Arial"/>
          <w:spacing w:val="1"/>
        </w:rPr>
        <w:t>tho</w:t>
      </w:r>
      <w:r w:rsidRPr="00124975">
        <w:rPr>
          <w:rFonts w:ascii="Arial" w:eastAsia="Arial" w:hAnsi="Arial" w:cs="Arial"/>
        </w:rPr>
        <w:t>se</w:t>
      </w:r>
      <w:r w:rsidRPr="00124975">
        <w:rPr>
          <w:rFonts w:ascii="Arial" w:eastAsia="Arial" w:hAnsi="Arial" w:cs="Arial"/>
          <w:spacing w:val="-3"/>
        </w:rPr>
        <w:t xml:space="preserve"> </w:t>
      </w:r>
      <w:r w:rsidRPr="00124975">
        <w:rPr>
          <w:rFonts w:ascii="Arial" w:eastAsia="Arial" w:hAnsi="Arial" w:cs="Arial"/>
        </w:rPr>
        <w:t>it</w:t>
      </w:r>
      <w:r w:rsidRPr="00124975">
        <w:rPr>
          <w:rFonts w:ascii="Arial" w:eastAsia="Arial" w:hAnsi="Arial" w:cs="Arial"/>
          <w:spacing w:val="1"/>
        </w:rPr>
        <w:t>em</w:t>
      </w:r>
      <w:r w:rsidRPr="00124975">
        <w:rPr>
          <w:rFonts w:ascii="Arial" w:eastAsia="Arial" w:hAnsi="Arial" w:cs="Arial"/>
        </w:rPr>
        <w:t xml:space="preserve">s </w:t>
      </w:r>
      <w:r w:rsidRPr="00124975">
        <w:rPr>
          <w:rFonts w:ascii="Arial" w:eastAsia="Arial" w:hAnsi="Arial" w:cs="Arial"/>
          <w:spacing w:val="7"/>
        </w:rPr>
        <w:t>o</w:t>
      </w:r>
      <w:r w:rsidRPr="00124975">
        <w:rPr>
          <w:rFonts w:ascii="Arial" w:eastAsia="Arial" w:hAnsi="Arial" w:cs="Arial"/>
        </w:rPr>
        <w:t>n</w:t>
      </w:r>
      <w:r w:rsidRPr="00124975">
        <w:rPr>
          <w:rFonts w:ascii="Arial" w:eastAsia="Arial" w:hAnsi="Arial" w:cs="Arial"/>
          <w:spacing w:val="1"/>
        </w:rPr>
        <w:t xml:space="preserve"> </w:t>
      </w:r>
      <w:r w:rsidRPr="00124975">
        <w:rPr>
          <w:rFonts w:ascii="Arial" w:eastAsia="Arial" w:hAnsi="Arial" w:cs="Arial"/>
          <w:spacing w:val="-3"/>
        </w:rPr>
        <w:t>t</w:t>
      </w:r>
      <w:r w:rsidRPr="00124975">
        <w:rPr>
          <w:rFonts w:ascii="Arial" w:eastAsia="Arial" w:hAnsi="Arial" w:cs="Arial"/>
          <w:spacing w:val="1"/>
        </w:rPr>
        <w:t>he</w:t>
      </w:r>
      <w:r w:rsidRPr="00124975">
        <w:rPr>
          <w:rFonts w:ascii="Arial" w:eastAsia="Arial" w:hAnsi="Arial" w:cs="Arial"/>
        </w:rPr>
        <w:t>ir</w:t>
      </w:r>
      <w:r w:rsidRPr="00124975">
        <w:rPr>
          <w:rFonts w:ascii="Arial" w:eastAsia="Arial" w:hAnsi="Arial" w:cs="Arial"/>
          <w:spacing w:val="1"/>
        </w:rPr>
        <w:t xml:space="preserve"> </w:t>
      </w:r>
      <w:r w:rsidRPr="00124975">
        <w:rPr>
          <w:rFonts w:ascii="Arial" w:eastAsia="Arial" w:hAnsi="Arial" w:cs="Arial"/>
        </w:rPr>
        <w:t>i</w:t>
      </w:r>
      <w:r w:rsidRPr="00124975">
        <w:rPr>
          <w:rFonts w:ascii="Arial" w:eastAsia="Arial" w:hAnsi="Arial" w:cs="Arial"/>
          <w:spacing w:val="1"/>
        </w:rPr>
        <w:t>nd</w:t>
      </w:r>
      <w:r w:rsidRPr="00124975">
        <w:rPr>
          <w:rFonts w:ascii="Arial" w:eastAsia="Arial" w:hAnsi="Arial" w:cs="Arial"/>
        </w:rPr>
        <w:t>iv</w:t>
      </w:r>
      <w:r w:rsidRPr="00124975">
        <w:rPr>
          <w:rFonts w:ascii="Arial" w:eastAsia="Arial" w:hAnsi="Arial" w:cs="Arial"/>
          <w:spacing w:val="-1"/>
        </w:rPr>
        <w:t>i</w:t>
      </w:r>
      <w:r w:rsidRPr="00124975">
        <w:rPr>
          <w:rFonts w:ascii="Arial" w:eastAsia="Arial" w:hAnsi="Arial" w:cs="Arial"/>
          <w:spacing w:val="-3"/>
        </w:rPr>
        <w:t>d</w:t>
      </w:r>
      <w:r w:rsidRPr="00124975">
        <w:rPr>
          <w:rFonts w:ascii="Arial" w:eastAsia="Arial" w:hAnsi="Arial" w:cs="Arial"/>
          <w:spacing w:val="1"/>
        </w:rPr>
        <w:t>ua</w:t>
      </w:r>
      <w:r w:rsidRPr="00124975">
        <w:rPr>
          <w:rFonts w:ascii="Arial" w:eastAsia="Arial" w:hAnsi="Arial" w:cs="Arial"/>
        </w:rPr>
        <w:t xml:space="preserve">l </w:t>
      </w:r>
      <w:r w:rsidRPr="00124975">
        <w:rPr>
          <w:rFonts w:ascii="Arial" w:eastAsia="Arial" w:hAnsi="Arial" w:cs="Arial"/>
          <w:spacing w:val="-1"/>
        </w:rPr>
        <w:t>E</w:t>
      </w:r>
      <w:r w:rsidRPr="00124975">
        <w:rPr>
          <w:rFonts w:ascii="Arial" w:eastAsia="Arial" w:hAnsi="Arial" w:cs="Arial"/>
        </w:rPr>
        <w:t>x</w:t>
      </w:r>
      <w:r w:rsidRPr="00124975">
        <w:rPr>
          <w:rFonts w:ascii="Arial" w:eastAsia="Arial" w:hAnsi="Arial" w:cs="Arial"/>
          <w:spacing w:val="1"/>
        </w:rPr>
        <w:t>pen</w:t>
      </w:r>
      <w:r w:rsidRPr="00124975">
        <w:rPr>
          <w:rFonts w:ascii="Arial" w:eastAsia="Arial" w:hAnsi="Arial" w:cs="Arial"/>
        </w:rPr>
        <w:t>se</w:t>
      </w:r>
      <w:r w:rsidRPr="00124975">
        <w:rPr>
          <w:rFonts w:ascii="Arial" w:eastAsia="Arial" w:hAnsi="Arial" w:cs="Arial"/>
          <w:spacing w:val="1"/>
        </w:rPr>
        <w:t xml:space="preserve"> </w:t>
      </w:r>
      <w:r w:rsidRPr="00124975">
        <w:rPr>
          <w:rFonts w:ascii="Arial" w:eastAsia="Arial" w:hAnsi="Arial" w:cs="Arial"/>
        </w:rPr>
        <w:t>R</w:t>
      </w:r>
      <w:r w:rsidRPr="00124975">
        <w:rPr>
          <w:rFonts w:ascii="Arial" w:eastAsia="Arial" w:hAnsi="Arial" w:cs="Arial"/>
          <w:spacing w:val="1"/>
        </w:rPr>
        <w:t>e</w:t>
      </w:r>
      <w:r w:rsidRPr="00124975">
        <w:rPr>
          <w:rFonts w:ascii="Arial" w:eastAsia="Arial" w:hAnsi="Arial" w:cs="Arial"/>
          <w:spacing w:val="-4"/>
        </w:rPr>
        <w:t>i</w:t>
      </w:r>
      <w:r w:rsidRPr="00124975">
        <w:rPr>
          <w:rFonts w:ascii="Arial" w:eastAsia="Arial" w:hAnsi="Arial" w:cs="Arial"/>
          <w:spacing w:val="1"/>
        </w:rPr>
        <w:t>mbur</w:t>
      </w:r>
      <w:r w:rsidRPr="00124975">
        <w:rPr>
          <w:rFonts w:ascii="Arial" w:eastAsia="Arial" w:hAnsi="Arial" w:cs="Arial"/>
          <w:spacing w:val="-4"/>
        </w:rPr>
        <w:t>s</w:t>
      </w:r>
      <w:r w:rsidRPr="00124975">
        <w:rPr>
          <w:rFonts w:ascii="Arial" w:eastAsia="Arial" w:hAnsi="Arial" w:cs="Arial"/>
          <w:spacing w:val="-3"/>
        </w:rPr>
        <w:t>e</w:t>
      </w:r>
      <w:r w:rsidRPr="00124975">
        <w:rPr>
          <w:rFonts w:ascii="Arial" w:eastAsia="Arial" w:hAnsi="Arial" w:cs="Arial"/>
          <w:spacing w:val="1"/>
        </w:rPr>
        <w:t>men</w:t>
      </w:r>
      <w:r w:rsidRPr="00124975">
        <w:rPr>
          <w:rFonts w:ascii="Arial" w:eastAsia="Arial" w:hAnsi="Arial" w:cs="Arial"/>
        </w:rPr>
        <w:t>t</w:t>
      </w:r>
      <w:r w:rsidRPr="00124975">
        <w:rPr>
          <w:rFonts w:ascii="Arial" w:eastAsia="Arial" w:hAnsi="Arial" w:cs="Arial"/>
          <w:spacing w:val="1"/>
        </w:rPr>
        <w:t xml:space="preserve"> </w:t>
      </w:r>
      <w:r w:rsidRPr="00124975">
        <w:rPr>
          <w:rFonts w:ascii="Arial" w:eastAsia="Arial" w:hAnsi="Arial" w:cs="Arial"/>
        </w:rPr>
        <w:t>f</w:t>
      </w:r>
      <w:r w:rsidRPr="00124975">
        <w:rPr>
          <w:rFonts w:ascii="Arial" w:eastAsia="Arial" w:hAnsi="Arial" w:cs="Arial"/>
          <w:spacing w:val="-3"/>
        </w:rPr>
        <w:t>o</w:t>
      </w:r>
      <w:r w:rsidRPr="00124975">
        <w:rPr>
          <w:rFonts w:ascii="Arial" w:eastAsia="Arial" w:hAnsi="Arial" w:cs="Arial"/>
          <w:spacing w:val="1"/>
        </w:rPr>
        <w:t>r</w:t>
      </w:r>
      <w:r w:rsidRPr="00124975">
        <w:rPr>
          <w:rFonts w:ascii="Arial" w:eastAsia="Arial" w:hAnsi="Arial" w:cs="Arial"/>
        </w:rPr>
        <w:t>m</w:t>
      </w:r>
      <w:r w:rsidR="00B4662E">
        <w:rPr>
          <w:rFonts w:ascii="Arial" w:eastAsia="Arial" w:hAnsi="Arial" w:cs="Arial"/>
        </w:rPr>
        <w:t xml:space="preserve">. </w:t>
      </w:r>
    </w:p>
    <w:p w:rsidR="00B4662E" w:rsidRPr="00694ADE" w:rsidRDefault="00B4662E" w:rsidP="00124975">
      <w:pPr>
        <w:pStyle w:val="ListParagraph"/>
        <w:numPr>
          <w:ilvl w:val="0"/>
          <w:numId w:val="4"/>
        </w:numPr>
        <w:spacing w:before="2"/>
        <w:ind w:right="87"/>
        <w:rPr>
          <w:rFonts w:ascii="Arial" w:eastAsia="Arial" w:hAnsi="Arial" w:cs="Arial"/>
        </w:rPr>
      </w:pPr>
      <w:r w:rsidRPr="00694ADE">
        <w:rPr>
          <w:rFonts w:ascii="Arial" w:eastAsia="Arial" w:hAnsi="Arial" w:cs="Arial"/>
        </w:rPr>
        <w:t>President, President Elect and Treasurer, as State bank account signatories, are personally responsible for the security and approved usage of the State Credit/Debit cards.</w:t>
      </w:r>
    </w:p>
    <w:p w:rsidR="00B21031" w:rsidRDefault="00B21031">
      <w:pPr>
        <w:spacing w:line="200" w:lineRule="exact"/>
      </w:pPr>
    </w:p>
    <w:p w:rsidR="00B21031" w:rsidRDefault="00B21031">
      <w:pPr>
        <w:spacing w:before="2" w:line="260" w:lineRule="exact"/>
        <w:rPr>
          <w:sz w:val="26"/>
          <w:szCs w:val="26"/>
        </w:rPr>
      </w:pPr>
    </w:p>
    <w:p w:rsidR="00B21031" w:rsidRDefault="00D123FD">
      <w:pPr>
        <w:ind w:left="100"/>
        <w:rPr>
          <w:rFonts w:ascii="Arial" w:eastAsia="Arial" w:hAnsi="Arial" w:cs="Arial"/>
        </w:rPr>
      </w:pPr>
      <w:r>
        <w:rPr>
          <w:rFonts w:ascii="Arial" w:eastAsia="Arial" w:hAnsi="Arial" w:cs="Arial"/>
          <w:b/>
        </w:rPr>
        <w:t>I</w:t>
      </w:r>
      <w:r>
        <w:rPr>
          <w:rFonts w:ascii="Arial" w:eastAsia="Arial" w:hAnsi="Arial" w:cs="Arial"/>
          <w:b/>
          <w:spacing w:val="-1"/>
        </w:rPr>
        <w:t>X</w:t>
      </w:r>
      <w:r>
        <w:rPr>
          <w:rFonts w:ascii="Arial" w:eastAsia="Arial" w:hAnsi="Arial" w:cs="Arial"/>
          <w:b/>
        </w:rPr>
        <w:t>.</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
        </w:rPr>
        <w:t>W</w:t>
      </w:r>
      <w:r>
        <w:rPr>
          <w:rFonts w:ascii="Arial" w:eastAsia="Arial" w:hAnsi="Arial" w:cs="Arial"/>
          <w:b/>
        </w:rPr>
        <w:t>A</w:t>
      </w:r>
      <w:r>
        <w:rPr>
          <w:rFonts w:ascii="Arial" w:eastAsia="Arial" w:hAnsi="Arial" w:cs="Arial"/>
          <w:b/>
          <w:spacing w:val="-1"/>
        </w:rPr>
        <w:t>R</w:t>
      </w:r>
      <w:r>
        <w:rPr>
          <w:rFonts w:ascii="Arial" w:eastAsia="Arial" w:hAnsi="Arial" w:cs="Arial"/>
          <w:b/>
        </w:rPr>
        <w:t>DS</w:t>
      </w:r>
      <w:r>
        <w:rPr>
          <w:rFonts w:ascii="Arial" w:eastAsia="Arial" w:hAnsi="Arial" w:cs="Arial"/>
          <w:b/>
          <w:spacing w:val="-2"/>
        </w:rPr>
        <w:t xml:space="preserve"> </w:t>
      </w:r>
      <w:r>
        <w:rPr>
          <w:rFonts w:ascii="Arial" w:eastAsia="Arial" w:hAnsi="Arial" w:cs="Arial"/>
          <w:b/>
        </w:rPr>
        <w:t>AND</w:t>
      </w:r>
      <w:r>
        <w:rPr>
          <w:rFonts w:ascii="Arial" w:eastAsia="Arial" w:hAnsi="Arial" w:cs="Arial"/>
          <w:b/>
          <w:spacing w:val="-1"/>
        </w:rPr>
        <w:t xml:space="preserve"> </w:t>
      </w:r>
      <w:r>
        <w:rPr>
          <w:rFonts w:ascii="Arial" w:eastAsia="Arial" w:hAnsi="Arial" w:cs="Arial"/>
          <w:b/>
          <w:spacing w:val="4"/>
        </w:rPr>
        <w:t>R</w:t>
      </w:r>
      <w:r>
        <w:rPr>
          <w:rFonts w:ascii="Arial" w:eastAsia="Arial" w:hAnsi="Arial" w:cs="Arial"/>
          <w:b/>
          <w:spacing w:val="-1"/>
        </w:rPr>
        <w:t>E</w:t>
      </w:r>
      <w:r>
        <w:rPr>
          <w:rFonts w:ascii="Arial" w:eastAsia="Arial" w:hAnsi="Arial" w:cs="Arial"/>
          <w:b/>
        </w:rPr>
        <w:t>COGNI</w:t>
      </w:r>
      <w:r>
        <w:rPr>
          <w:rFonts w:ascii="Arial" w:eastAsia="Arial" w:hAnsi="Arial" w:cs="Arial"/>
          <w:b/>
          <w:spacing w:val="2"/>
        </w:rPr>
        <w:t>T</w:t>
      </w:r>
      <w:r>
        <w:rPr>
          <w:rFonts w:ascii="Arial" w:eastAsia="Arial" w:hAnsi="Arial" w:cs="Arial"/>
          <w:b/>
        </w:rPr>
        <w:t>I</w:t>
      </w:r>
      <w:r>
        <w:rPr>
          <w:rFonts w:ascii="Arial" w:eastAsia="Arial" w:hAnsi="Arial" w:cs="Arial"/>
          <w:b/>
          <w:spacing w:val="1"/>
        </w:rPr>
        <w:t>O</w:t>
      </w:r>
      <w:r>
        <w:rPr>
          <w:rFonts w:ascii="Arial" w:eastAsia="Arial" w:hAnsi="Arial" w:cs="Arial"/>
          <w:b/>
        </w:rPr>
        <w:t>N</w:t>
      </w:r>
    </w:p>
    <w:p w:rsidR="00B21031" w:rsidRDefault="00B21031">
      <w:pPr>
        <w:spacing w:before="10" w:line="220" w:lineRule="exact"/>
        <w:rPr>
          <w:sz w:val="22"/>
          <w:szCs w:val="22"/>
        </w:rPr>
      </w:pPr>
    </w:p>
    <w:p w:rsidR="00B21031" w:rsidRDefault="00D123FD">
      <w:pPr>
        <w:ind w:left="10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spacing w:val="1"/>
        </w:rPr>
        <w:t xml:space="preserve"> Membe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Y</w:t>
      </w:r>
      <w:r>
        <w:rPr>
          <w:rFonts w:ascii="Arial" w:eastAsia="Arial" w:hAnsi="Arial" w:cs="Arial"/>
          <w:spacing w:val="4"/>
        </w:rPr>
        <w:t>e</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itt</w:t>
      </w:r>
      <w:r>
        <w:rPr>
          <w:rFonts w:ascii="Arial" w:eastAsia="Arial" w:hAnsi="Arial" w:cs="Arial"/>
          <w:spacing w:val="1"/>
        </w:rPr>
        <w:t>e</w:t>
      </w:r>
      <w:r>
        <w:rPr>
          <w:rFonts w:ascii="Arial" w:eastAsia="Arial" w:hAnsi="Arial" w:cs="Arial"/>
        </w:rPr>
        <w:t>e</w:t>
      </w:r>
    </w:p>
    <w:p w:rsidR="00B21031" w:rsidRDefault="00FB4A7E" w:rsidP="00FB4A7E">
      <w:pPr>
        <w:spacing w:line="220" w:lineRule="exact"/>
        <w:rPr>
          <w:rFonts w:ascii="Arial" w:eastAsia="Arial" w:hAnsi="Arial" w:cs="Arial"/>
        </w:rPr>
      </w:pPr>
      <w:r>
        <w:rPr>
          <w:rFonts w:ascii="Arial" w:eastAsia="Arial" w:hAnsi="Arial" w:cs="Arial"/>
          <w:spacing w:val="1"/>
        </w:rPr>
        <w:t xml:space="preserve">          </w:t>
      </w:r>
      <w:r w:rsidR="00D123FD">
        <w:rPr>
          <w:rFonts w:ascii="Arial" w:eastAsia="Arial" w:hAnsi="Arial" w:cs="Arial"/>
          <w:spacing w:val="1"/>
        </w:rPr>
        <w:t>1</w:t>
      </w:r>
      <w:r w:rsidR="00D123FD">
        <w:rPr>
          <w:rFonts w:ascii="Arial" w:eastAsia="Arial" w:hAnsi="Arial" w:cs="Arial"/>
        </w:rPr>
        <w:t>.</w:t>
      </w:r>
      <w:r>
        <w:rPr>
          <w:rFonts w:ascii="Arial" w:eastAsia="Arial" w:hAnsi="Arial" w:cs="Arial"/>
        </w:rPr>
        <w:t xml:space="preserve">  </w:t>
      </w:r>
      <w:r w:rsidR="00D123FD">
        <w:rPr>
          <w:rFonts w:ascii="Arial" w:eastAsia="Arial" w:hAnsi="Arial" w:cs="Arial"/>
          <w:spacing w:val="1"/>
        </w:rPr>
        <w:t xml:space="preserve"> </w:t>
      </w:r>
      <w:r w:rsidR="00D123FD">
        <w:rPr>
          <w:rFonts w:ascii="Arial" w:eastAsia="Arial" w:hAnsi="Arial" w:cs="Arial"/>
          <w:spacing w:val="2"/>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3"/>
        </w:rPr>
        <w:t xml:space="preserve"> </w:t>
      </w:r>
      <w:r w:rsidR="00D123FD">
        <w:rPr>
          <w:rFonts w:ascii="Arial" w:eastAsia="Arial" w:hAnsi="Arial" w:cs="Arial"/>
          <w:spacing w:val="1"/>
        </w:rPr>
        <w:t>Mem</w:t>
      </w:r>
      <w:r w:rsidR="00D123FD">
        <w:rPr>
          <w:rFonts w:ascii="Arial" w:eastAsia="Arial" w:hAnsi="Arial" w:cs="Arial"/>
          <w:spacing w:val="-3"/>
        </w:rPr>
        <w:t>b</w:t>
      </w:r>
      <w:r w:rsidR="00D123FD">
        <w:rPr>
          <w:rFonts w:ascii="Arial" w:eastAsia="Arial" w:hAnsi="Arial" w:cs="Arial"/>
          <w:spacing w:val="1"/>
        </w:rPr>
        <w:t>e</w:t>
      </w:r>
      <w:r w:rsidR="00D123FD">
        <w:rPr>
          <w:rFonts w:ascii="Arial" w:eastAsia="Arial" w:hAnsi="Arial" w:cs="Arial"/>
        </w:rPr>
        <w:t>r</w:t>
      </w:r>
      <w:r w:rsidR="00D123FD">
        <w:rPr>
          <w:rFonts w:ascii="Arial" w:eastAsia="Arial" w:hAnsi="Arial" w:cs="Arial"/>
          <w:spacing w:val="1"/>
        </w:rPr>
        <w:t xml:space="preserve"> o</w:t>
      </w:r>
      <w:r w:rsidR="00D123FD">
        <w:rPr>
          <w:rFonts w:ascii="Arial" w:eastAsia="Arial" w:hAnsi="Arial" w:cs="Arial"/>
        </w:rPr>
        <w:t>f</w:t>
      </w:r>
      <w:r w:rsidR="00D123FD">
        <w:rPr>
          <w:rFonts w:ascii="Arial" w:eastAsia="Arial" w:hAnsi="Arial" w:cs="Arial"/>
          <w:spacing w:val="-3"/>
        </w:rPr>
        <w:t xml:space="preserve"> </w:t>
      </w:r>
      <w:r w:rsidR="00D123FD">
        <w:rPr>
          <w:rFonts w:ascii="Arial" w:eastAsia="Arial" w:hAnsi="Arial" w:cs="Arial"/>
          <w:spacing w:val="1"/>
        </w:rPr>
        <w:t>th</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1"/>
        </w:rPr>
        <w:t>Y</w:t>
      </w:r>
      <w:r w:rsidR="00D123FD">
        <w:rPr>
          <w:rFonts w:ascii="Arial" w:eastAsia="Arial" w:hAnsi="Arial" w:cs="Arial"/>
          <w:spacing w:val="1"/>
        </w:rPr>
        <w:t>ea</w:t>
      </w:r>
      <w:r w:rsidR="00D123FD">
        <w:rPr>
          <w:rFonts w:ascii="Arial" w:eastAsia="Arial" w:hAnsi="Arial" w:cs="Arial"/>
        </w:rPr>
        <w:t>r</w:t>
      </w:r>
      <w:r w:rsidR="00D123FD">
        <w:rPr>
          <w:rFonts w:ascii="Arial" w:eastAsia="Arial" w:hAnsi="Arial" w:cs="Arial"/>
          <w:spacing w:val="-2"/>
        </w:rPr>
        <w:t xml:space="preserve"> </w:t>
      </w:r>
      <w:r w:rsidR="00D123FD">
        <w:rPr>
          <w:rFonts w:ascii="Arial" w:eastAsia="Arial" w:hAnsi="Arial" w:cs="Arial"/>
        </w:rPr>
        <w:t>C</w:t>
      </w:r>
      <w:r w:rsidR="00D123FD">
        <w:rPr>
          <w:rFonts w:ascii="Arial" w:eastAsia="Arial" w:hAnsi="Arial" w:cs="Arial"/>
          <w:spacing w:val="1"/>
        </w:rPr>
        <w:t>omm</w:t>
      </w:r>
      <w:r w:rsidR="00D123FD">
        <w:rPr>
          <w:rFonts w:ascii="Arial" w:eastAsia="Arial" w:hAnsi="Arial" w:cs="Arial"/>
        </w:rPr>
        <w:t>it</w:t>
      </w:r>
      <w:r w:rsidR="00D123FD">
        <w:rPr>
          <w:rFonts w:ascii="Arial" w:eastAsia="Arial" w:hAnsi="Arial" w:cs="Arial"/>
          <w:spacing w:val="-4"/>
        </w:rPr>
        <w:t>t</w:t>
      </w:r>
      <w:r w:rsidR="00D123FD">
        <w:rPr>
          <w:rFonts w:ascii="Arial" w:eastAsia="Arial" w:hAnsi="Arial" w:cs="Arial"/>
          <w:spacing w:val="1"/>
        </w:rPr>
        <w:t>e</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rPr>
        <w:t>s</w:t>
      </w:r>
      <w:r w:rsidR="00D123FD">
        <w:rPr>
          <w:rFonts w:ascii="Arial" w:eastAsia="Arial" w:hAnsi="Arial" w:cs="Arial"/>
          <w:spacing w:val="1"/>
        </w:rPr>
        <w:t>ha</w:t>
      </w:r>
      <w:r w:rsidR="00D123FD">
        <w:rPr>
          <w:rFonts w:ascii="Arial" w:eastAsia="Arial" w:hAnsi="Arial" w:cs="Arial"/>
        </w:rPr>
        <w:t>ll</w:t>
      </w:r>
      <w:r w:rsidR="00D123FD">
        <w:rPr>
          <w:rFonts w:ascii="Arial" w:eastAsia="Arial" w:hAnsi="Arial" w:cs="Arial"/>
          <w:spacing w:val="-1"/>
        </w:rPr>
        <w:t xml:space="preserve"> </w:t>
      </w:r>
      <w:r w:rsidR="00D123FD">
        <w:rPr>
          <w:rFonts w:ascii="Arial" w:eastAsia="Arial" w:hAnsi="Arial" w:cs="Arial"/>
          <w:spacing w:val="-4"/>
        </w:rPr>
        <w:t>c</w:t>
      </w:r>
      <w:r w:rsidR="00D123FD">
        <w:rPr>
          <w:rFonts w:ascii="Arial" w:eastAsia="Arial" w:hAnsi="Arial" w:cs="Arial"/>
          <w:spacing w:val="1"/>
        </w:rPr>
        <w:t>on</w:t>
      </w:r>
      <w:r w:rsidR="00D123FD">
        <w:rPr>
          <w:rFonts w:ascii="Arial" w:eastAsia="Arial" w:hAnsi="Arial" w:cs="Arial"/>
        </w:rPr>
        <w:t xml:space="preserve">sist </w:t>
      </w:r>
      <w:r w:rsidR="00D123FD">
        <w:rPr>
          <w:rFonts w:ascii="Arial" w:eastAsia="Arial" w:hAnsi="Arial" w:cs="Arial"/>
          <w:spacing w:val="1"/>
        </w:rPr>
        <w:t>o</w:t>
      </w:r>
      <w:r w:rsidR="00D123FD">
        <w:rPr>
          <w:rFonts w:ascii="Arial" w:eastAsia="Arial" w:hAnsi="Arial" w:cs="Arial"/>
        </w:rPr>
        <w:t>f</w:t>
      </w:r>
      <w:r w:rsidR="00D123FD">
        <w:rPr>
          <w:rFonts w:ascii="Arial" w:eastAsia="Arial" w:hAnsi="Arial" w:cs="Arial"/>
          <w:spacing w:val="8"/>
        </w:rPr>
        <w:t xml:space="preserve"> </w:t>
      </w:r>
      <w:r w:rsidR="00D123FD">
        <w:rPr>
          <w:rFonts w:ascii="Arial" w:eastAsia="Arial" w:hAnsi="Arial" w:cs="Arial"/>
        </w:rPr>
        <w:t>t</w:t>
      </w:r>
      <w:r w:rsidR="00D123FD">
        <w:rPr>
          <w:rFonts w:ascii="Arial" w:eastAsia="Arial" w:hAnsi="Arial" w:cs="Arial"/>
          <w:spacing w:val="-3"/>
        </w:rPr>
        <w:t>h</w:t>
      </w:r>
      <w:r w:rsidR="00D123FD">
        <w:rPr>
          <w:rFonts w:ascii="Arial" w:eastAsia="Arial" w:hAnsi="Arial" w:cs="Arial"/>
          <w:spacing w:val="1"/>
        </w:rPr>
        <w:t>re</w:t>
      </w:r>
      <w:r w:rsidR="00D123FD">
        <w:rPr>
          <w:rFonts w:ascii="Arial" w:eastAsia="Arial" w:hAnsi="Arial" w:cs="Arial"/>
        </w:rPr>
        <w:t>e</w:t>
      </w:r>
      <w:r w:rsidR="00D123FD">
        <w:rPr>
          <w:rFonts w:ascii="Arial" w:eastAsia="Arial" w:hAnsi="Arial" w:cs="Arial"/>
          <w:spacing w:val="2"/>
        </w:rPr>
        <w:t xml:space="preserve"> </w:t>
      </w:r>
      <w:r w:rsidR="00D123FD">
        <w:rPr>
          <w:rFonts w:ascii="Arial" w:eastAsia="Arial" w:hAnsi="Arial" w:cs="Arial"/>
          <w:spacing w:val="-3"/>
        </w:rPr>
        <w:t>(</w:t>
      </w:r>
      <w:r w:rsidR="00D123FD">
        <w:rPr>
          <w:rFonts w:ascii="Arial" w:eastAsia="Arial" w:hAnsi="Arial" w:cs="Arial"/>
          <w:spacing w:val="1"/>
        </w:rPr>
        <w:t>3</w:t>
      </w:r>
      <w:r w:rsidR="00D123FD">
        <w:rPr>
          <w:rFonts w:ascii="Arial" w:eastAsia="Arial" w:hAnsi="Arial" w:cs="Arial"/>
        </w:rPr>
        <w:t>)</w:t>
      </w:r>
      <w:r w:rsidR="00D123FD">
        <w:rPr>
          <w:rFonts w:ascii="Arial" w:eastAsia="Arial" w:hAnsi="Arial" w:cs="Arial"/>
          <w:spacing w:val="1"/>
        </w:rPr>
        <w:t xml:space="preserve"> </w:t>
      </w:r>
      <w:r w:rsidR="00D123FD">
        <w:rPr>
          <w:rFonts w:ascii="Arial" w:eastAsia="Arial" w:hAnsi="Arial" w:cs="Arial"/>
          <w:spacing w:val="-1"/>
        </w:rPr>
        <w:t>A</w:t>
      </w:r>
      <w:r w:rsidR="00D123FD">
        <w:rPr>
          <w:rFonts w:ascii="Arial" w:eastAsia="Arial" w:hAnsi="Arial" w:cs="Arial"/>
        </w:rPr>
        <w:t>ctive</w:t>
      </w:r>
      <w:r w:rsidR="00D123FD">
        <w:rPr>
          <w:rFonts w:ascii="Arial" w:eastAsia="Arial" w:hAnsi="Arial" w:cs="Arial"/>
          <w:spacing w:val="1"/>
        </w:rPr>
        <w:t xml:space="preserve"> </w:t>
      </w:r>
      <w:r w:rsidR="00D123FD">
        <w:rPr>
          <w:rFonts w:ascii="Arial" w:eastAsia="Arial" w:hAnsi="Arial" w:cs="Arial"/>
          <w:spacing w:val="-2"/>
        </w:rPr>
        <w:t>m</w:t>
      </w:r>
      <w:r w:rsidR="00D123FD">
        <w:rPr>
          <w:rFonts w:ascii="Arial" w:eastAsia="Arial" w:hAnsi="Arial" w:cs="Arial"/>
          <w:spacing w:val="1"/>
        </w:rPr>
        <w:t>emb</w:t>
      </w:r>
      <w:r w:rsidR="00D123FD">
        <w:rPr>
          <w:rFonts w:ascii="Arial" w:eastAsia="Arial" w:hAnsi="Arial" w:cs="Arial"/>
          <w:spacing w:val="-3"/>
        </w:rPr>
        <w:t>e</w:t>
      </w:r>
      <w:r w:rsidR="00D123FD">
        <w:rPr>
          <w:rFonts w:ascii="Arial" w:eastAsia="Arial" w:hAnsi="Arial" w:cs="Arial"/>
          <w:spacing w:val="1"/>
        </w:rPr>
        <w:t>r</w:t>
      </w:r>
      <w:r w:rsidR="00D123FD">
        <w:rPr>
          <w:rFonts w:ascii="Arial" w:eastAsia="Arial" w:hAnsi="Arial" w:cs="Arial"/>
        </w:rPr>
        <w:t xml:space="preserve">s </w:t>
      </w:r>
      <w:r w:rsidR="00D123FD">
        <w:rPr>
          <w:rFonts w:ascii="Arial" w:eastAsia="Arial" w:hAnsi="Arial" w:cs="Arial"/>
          <w:spacing w:val="1"/>
        </w:rPr>
        <w:t>o</w:t>
      </w:r>
      <w:r w:rsidR="00D123FD">
        <w:rPr>
          <w:rFonts w:ascii="Arial" w:eastAsia="Arial" w:hAnsi="Arial" w:cs="Arial"/>
        </w:rPr>
        <w:t>f</w:t>
      </w:r>
      <w:r w:rsidR="00D123FD">
        <w:rPr>
          <w:rFonts w:ascii="Arial" w:eastAsia="Arial" w:hAnsi="Arial" w:cs="Arial"/>
          <w:spacing w:val="1"/>
        </w:rPr>
        <w:t xml:space="preserve"> </w:t>
      </w:r>
      <w:r w:rsidR="00D123FD">
        <w:rPr>
          <w:rFonts w:ascii="Arial" w:eastAsia="Arial" w:hAnsi="Arial" w:cs="Arial"/>
        </w:rPr>
        <w:t>t</w:t>
      </w:r>
      <w:r w:rsidR="00D123FD">
        <w:rPr>
          <w:rFonts w:ascii="Arial" w:eastAsia="Arial" w:hAnsi="Arial" w:cs="Arial"/>
          <w:spacing w:val="-3"/>
        </w:rPr>
        <w:t>h</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1"/>
        </w:rPr>
        <w:t>S</w:t>
      </w:r>
      <w:r w:rsidR="00D123FD">
        <w:rPr>
          <w:rFonts w:ascii="Arial" w:eastAsia="Arial" w:hAnsi="Arial" w:cs="Arial"/>
        </w:rPr>
        <w:t>t</w:t>
      </w:r>
      <w:r w:rsidR="00D123FD">
        <w:rPr>
          <w:rFonts w:ascii="Arial" w:eastAsia="Arial" w:hAnsi="Arial" w:cs="Arial"/>
          <w:spacing w:val="1"/>
        </w:rPr>
        <w:t>a</w:t>
      </w:r>
      <w:r w:rsidR="00D123FD">
        <w:rPr>
          <w:rFonts w:ascii="Arial" w:eastAsia="Arial" w:hAnsi="Arial" w:cs="Arial"/>
          <w:spacing w:val="-4"/>
        </w:rPr>
        <w:t>t</w:t>
      </w:r>
      <w:r w:rsidR="00D123FD">
        <w:rPr>
          <w:rFonts w:ascii="Arial" w:eastAsia="Arial" w:hAnsi="Arial" w:cs="Arial"/>
        </w:rPr>
        <w:t>e</w:t>
      </w:r>
      <w:r w:rsidR="00D123FD">
        <w:rPr>
          <w:rFonts w:ascii="Arial" w:eastAsia="Arial" w:hAnsi="Arial" w:cs="Arial"/>
          <w:spacing w:val="4"/>
        </w:rPr>
        <w:t xml:space="preserve"> </w:t>
      </w:r>
      <w:r w:rsidR="00D123FD">
        <w:rPr>
          <w:rFonts w:ascii="Arial" w:eastAsia="Arial" w:hAnsi="Arial" w:cs="Arial"/>
        </w:rPr>
        <w:t>Ne</w:t>
      </w:r>
      <w:r w:rsidR="00D123FD">
        <w:rPr>
          <w:rFonts w:ascii="Arial" w:eastAsia="Arial" w:hAnsi="Arial" w:cs="Arial"/>
          <w:spacing w:val="1"/>
        </w:rPr>
        <w:t>t</w:t>
      </w:r>
      <w:r w:rsidR="00D123FD">
        <w:rPr>
          <w:rFonts w:ascii="Arial" w:eastAsia="Arial" w:hAnsi="Arial" w:cs="Arial"/>
        </w:rPr>
        <w:t>wo</w:t>
      </w:r>
      <w:r w:rsidR="00D123FD">
        <w:rPr>
          <w:rFonts w:ascii="Arial" w:eastAsia="Arial" w:hAnsi="Arial" w:cs="Arial"/>
          <w:spacing w:val="2"/>
        </w:rPr>
        <w:t>r</w:t>
      </w:r>
      <w:r w:rsidR="00D123FD">
        <w:rPr>
          <w:rFonts w:ascii="Arial" w:eastAsia="Arial" w:hAnsi="Arial" w:cs="Arial"/>
        </w:rPr>
        <w:t>k</w:t>
      </w:r>
      <w:r w:rsidR="00D123FD">
        <w:rPr>
          <w:rFonts w:ascii="Arial" w:eastAsia="Arial" w:hAnsi="Arial" w:cs="Arial"/>
          <w:spacing w:val="2"/>
        </w:rPr>
        <w:t xml:space="preserve"> </w:t>
      </w:r>
      <w:r w:rsidR="00D123FD">
        <w:rPr>
          <w:rFonts w:ascii="Arial" w:eastAsia="Arial" w:hAnsi="Arial" w:cs="Arial"/>
          <w:spacing w:val="1"/>
        </w:rPr>
        <w:t>a</w:t>
      </w:r>
      <w:r w:rsidR="00D123FD">
        <w:rPr>
          <w:rFonts w:ascii="Arial" w:eastAsia="Arial" w:hAnsi="Arial" w:cs="Arial"/>
        </w:rPr>
        <w:t xml:space="preserve">s </w:t>
      </w:r>
      <w:r w:rsidR="00D123FD">
        <w:rPr>
          <w:rFonts w:ascii="Arial" w:eastAsia="Arial" w:hAnsi="Arial" w:cs="Arial"/>
          <w:spacing w:val="-3"/>
        </w:rPr>
        <w:t>f</w:t>
      </w:r>
      <w:r w:rsidR="00D123FD">
        <w:rPr>
          <w:rFonts w:ascii="Arial" w:eastAsia="Arial" w:hAnsi="Arial" w:cs="Arial"/>
          <w:spacing w:val="1"/>
        </w:rPr>
        <w:t>o</w:t>
      </w:r>
      <w:r w:rsidR="00D123FD">
        <w:rPr>
          <w:rFonts w:ascii="Arial" w:eastAsia="Arial" w:hAnsi="Arial" w:cs="Arial"/>
        </w:rPr>
        <w:t>l</w:t>
      </w:r>
      <w:r w:rsidR="00D123FD">
        <w:rPr>
          <w:rFonts w:ascii="Arial" w:eastAsia="Arial" w:hAnsi="Arial" w:cs="Arial"/>
          <w:spacing w:val="-1"/>
        </w:rPr>
        <w:t>l</w:t>
      </w:r>
      <w:r w:rsidR="00D123FD">
        <w:rPr>
          <w:rFonts w:ascii="Arial" w:eastAsia="Arial" w:hAnsi="Arial" w:cs="Arial"/>
          <w:spacing w:val="1"/>
        </w:rPr>
        <w:t>o</w:t>
      </w:r>
      <w:r w:rsidR="00D123FD">
        <w:rPr>
          <w:rFonts w:ascii="Arial" w:eastAsia="Arial" w:hAnsi="Arial" w:cs="Arial"/>
        </w:rPr>
        <w:t>ws:</w:t>
      </w:r>
    </w:p>
    <w:p w:rsidR="00B21031" w:rsidRDefault="00D123FD">
      <w:pPr>
        <w:spacing w:before="2"/>
        <w:ind w:left="1069" w:right="325"/>
        <w:rPr>
          <w:rFonts w:ascii="Arial" w:eastAsia="Arial" w:hAnsi="Arial" w:cs="Arial"/>
        </w:rPr>
      </w:pP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omm</w:t>
      </w:r>
      <w:r>
        <w:rPr>
          <w:rFonts w:ascii="Arial" w:eastAsia="Arial" w:hAnsi="Arial" w:cs="Arial"/>
        </w:rPr>
        <w:t>it</w:t>
      </w:r>
      <w:r>
        <w:rPr>
          <w:rFonts w:ascii="Arial" w:eastAsia="Arial" w:hAnsi="Arial" w:cs="Arial"/>
          <w:spacing w:val="-4"/>
        </w:rPr>
        <w:t>t</w:t>
      </w:r>
      <w:r>
        <w:rPr>
          <w:rFonts w:ascii="Arial" w:eastAsia="Arial" w:hAnsi="Arial" w:cs="Arial"/>
          <w:spacing w:val="1"/>
        </w:rPr>
        <w:t>e</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ha</w:t>
      </w:r>
      <w:r>
        <w:rPr>
          <w:rFonts w:ascii="Arial" w:eastAsia="Arial" w:hAnsi="Arial" w:cs="Arial"/>
          <w:spacing w:val="-4"/>
        </w:rPr>
        <w:t>i</w:t>
      </w:r>
      <w:r>
        <w:rPr>
          <w:rFonts w:ascii="Arial" w:eastAsia="Arial" w:hAnsi="Arial" w:cs="Arial"/>
        </w:rPr>
        <w:t>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ap</w:t>
      </w:r>
      <w:r>
        <w:rPr>
          <w:rFonts w:ascii="Arial" w:eastAsia="Arial" w:hAnsi="Arial" w:cs="Arial"/>
          <w:spacing w:val="-3"/>
        </w:rPr>
        <w:t>p</w:t>
      </w:r>
      <w:r>
        <w:rPr>
          <w:rFonts w:ascii="Arial" w:eastAsia="Arial" w:hAnsi="Arial" w:cs="Arial"/>
          <w:spacing w:val="1"/>
        </w:rPr>
        <w:t>o</w:t>
      </w:r>
      <w:r>
        <w:rPr>
          <w:rFonts w:ascii="Arial" w:eastAsia="Arial" w:hAnsi="Arial" w:cs="Arial"/>
        </w:rPr>
        <w:t>int</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3"/>
        </w:rPr>
        <w:t>n</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3"/>
        </w:rPr>
        <w:t>1</w:t>
      </w:r>
      <w:r>
        <w:rPr>
          <w:rFonts w:ascii="Arial" w:eastAsia="Arial" w:hAnsi="Arial" w:cs="Arial"/>
        </w:rPr>
        <w:t>)</w:t>
      </w:r>
      <w:r>
        <w:rPr>
          <w:rFonts w:ascii="Arial" w:eastAsia="Arial" w:hAnsi="Arial" w:cs="Arial"/>
          <w:spacing w:val="3"/>
        </w:rPr>
        <w:t xml:space="preserve"> </w:t>
      </w:r>
      <w:r>
        <w:rPr>
          <w:rFonts w:ascii="Arial" w:eastAsia="Arial" w:hAnsi="Arial" w:cs="Arial"/>
          <w:spacing w:val="1"/>
        </w:rPr>
        <w:t>pa</w:t>
      </w:r>
      <w:r>
        <w:rPr>
          <w:rFonts w:ascii="Arial" w:eastAsia="Arial" w:hAnsi="Arial" w:cs="Arial"/>
          <w:spacing w:val="-4"/>
        </w:rPr>
        <w:t>s</w:t>
      </w:r>
      <w:r>
        <w:rPr>
          <w:rFonts w:ascii="Arial" w:eastAsia="Arial" w:hAnsi="Arial" w:cs="Arial"/>
        </w:rPr>
        <w:t>t</w:t>
      </w:r>
      <w:r>
        <w:rPr>
          <w:rFonts w:ascii="Arial" w:eastAsia="Arial" w:hAnsi="Arial" w:cs="Arial"/>
          <w:spacing w:val="1"/>
        </w:rPr>
        <w:t xml:space="preserve"> re</w:t>
      </w:r>
      <w:r>
        <w:rPr>
          <w:rFonts w:ascii="Arial" w:eastAsia="Arial" w:hAnsi="Arial" w:cs="Arial"/>
        </w:rPr>
        <w:t>cipi</w:t>
      </w:r>
      <w:r>
        <w:rPr>
          <w:rFonts w:ascii="Arial" w:eastAsia="Arial" w:hAnsi="Arial" w:cs="Arial"/>
          <w:spacing w:val="1"/>
        </w:rPr>
        <w:t>en</w:t>
      </w:r>
      <w:r>
        <w:rPr>
          <w:rFonts w:ascii="Arial" w:eastAsia="Arial" w:hAnsi="Arial" w:cs="Arial"/>
        </w:rPr>
        <w:t>ts</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wa</w:t>
      </w:r>
      <w:r>
        <w:rPr>
          <w:rFonts w:ascii="Arial" w:eastAsia="Arial" w:hAnsi="Arial" w:cs="Arial"/>
          <w:spacing w:val="2"/>
        </w:rPr>
        <w:t>r</w:t>
      </w:r>
      <w:r>
        <w:rPr>
          <w:rFonts w:ascii="Arial" w:eastAsia="Arial" w:hAnsi="Arial" w:cs="Arial"/>
          <w:spacing w:val="1"/>
        </w:rPr>
        <w:t>d</w:t>
      </w:r>
      <w:r>
        <w:rPr>
          <w:rFonts w:ascii="Arial" w:eastAsia="Arial" w:hAnsi="Arial" w:cs="Arial"/>
        </w:rPr>
        <w:t>,</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rPr>
        <w:t>l</w:t>
      </w:r>
      <w:r>
        <w:rPr>
          <w:rFonts w:ascii="Arial" w:eastAsia="Arial" w:hAnsi="Arial" w:cs="Arial"/>
          <w:spacing w:val="-1"/>
        </w:rPr>
        <w:t>l</w:t>
      </w:r>
      <w:r>
        <w:rPr>
          <w:rFonts w:ascii="Arial" w:eastAsia="Arial" w:hAnsi="Arial" w:cs="Arial"/>
        </w:rPr>
        <w:t>ing</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ab</w:t>
      </w:r>
      <w:r>
        <w:rPr>
          <w:rFonts w:ascii="Arial" w:eastAsia="Arial" w:hAnsi="Arial" w:cs="Arial"/>
        </w:rPr>
        <w:t>le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rPr>
        <w:t>v</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G</w:t>
      </w:r>
      <w:r>
        <w:rPr>
          <w:rFonts w:ascii="Arial" w:eastAsia="Arial" w:hAnsi="Arial" w:cs="Arial"/>
          <w:spacing w:val="1"/>
        </w:rPr>
        <w:t>o</w:t>
      </w:r>
      <w:r>
        <w:rPr>
          <w:rFonts w:ascii="Arial" w:eastAsia="Arial" w:hAnsi="Arial" w:cs="Arial"/>
        </w:rPr>
        <w:t>v</w:t>
      </w:r>
      <w:r>
        <w:rPr>
          <w:rFonts w:ascii="Arial" w:eastAsia="Arial" w:hAnsi="Arial" w:cs="Arial"/>
          <w:spacing w:val="1"/>
        </w:rPr>
        <w:t>ern</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4"/>
        </w:rPr>
        <w:t xml:space="preserve"> </w:t>
      </w:r>
      <w:r>
        <w:rPr>
          <w:rFonts w:ascii="Arial" w:eastAsia="Arial" w:hAnsi="Arial" w:cs="Arial"/>
          <w:spacing w:val="1"/>
        </w:rPr>
        <w:t>appo</w:t>
      </w:r>
      <w:r>
        <w:rPr>
          <w:rFonts w:ascii="Arial" w:eastAsia="Arial" w:hAnsi="Arial" w:cs="Arial"/>
        </w:rPr>
        <w:t>i</w:t>
      </w:r>
      <w:r>
        <w:rPr>
          <w:rFonts w:ascii="Arial" w:eastAsia="Arial" w:hAnsi="Arial" w:cs="Arial"/>
          <w:spacing w:val="4"/>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on</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1</w:t>
      </w:r>
      <w:r>
        <w:rPr>
          <w:rFonts w:ascii="Arial" w:eastAsia="Arial" w:hAnsi="Arial" w:cs="Arial"/>
        </w:rPr>
        <w:t>)</w:t>
      </w:r>
      <w:r>
        <w:rPr>
          <w:rFonts w:ascii="Arial" w:eastAsia="Arial" w:hAnsi="Arial" w:cs="Arial"/>
          <w:spacing w:val="3"/>
        </w:rPr>
        <w:t xml:space="preserve"> </w:t>
      </w:r>
      <w:r>
        <w:rPr>
          <w:rFonts w:ascii="Arial" w:eastAsia="Arial" w:hAnsi="Arial" w:cs="Arial"/>
          <w:spacing w:val="-3"/>
        </w:rPr>
        <w:t>r</w:t>
      </w:r>
      <w:r>
        <w:rPr>
          <w:rFonts w:ascii="Arial" w:eastAsia="Arial" w:hAnsi="Arial" w:cs="Arial"/>
          <w:spacing w:val="1"/>
        </w:rPr>
        <w:t>ema</w:t>
      </w:r>
      <w:r>
        <w:rPr>
          <w:rFonts w:ascii="Arial" w:eastAsia="Arial" w:hAnsi="Arial" w:cs="Arial"/>
        </w:rPr>
        <w:t>in</w:t>
      </w:r>
      <w:r>
        <w:rPr>
          <w:rFonts w:ascii="Arial" w:eastAsia="Arial" w:hAnsi="Arial" w:cs="Arial"/>
          <w:spacing w:val="-4"/>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spacing w:val="-3"/>
        </w:rPr>
        <w:t>m</w:t>
      </w:r>
      <w:r>
        <w:rPr>
          <w:rFonts w:ascii="Arial" w:eastAsia="Arial" w:hAnsi="Arial" w:cs="Arial"/>
          <w:spacing w:val="1"/>
        </w:rPr>
        <w:t>be</w:t>
      </w:r>
      <w:r>
        <w:rPr>
          <w:rFonts w:ascii="Arial" w:eastAsia="Arial" w:hAnsi="Arial" w:cs="Arial"/>
          <w:spacing w:val="4"/>
        </w:rPr>
        <w:t>r</w:t>
      </w:r>
      <w:r>
        <w:rPr>
          <w:rFonts w:ascii="Arial" w:eastAsia="Arial" w:hAnsi="Arial" w:cs="Arial"/>
          <w:strike/>
        </w:rPr>
        <w:t>s</w:t>
      </w:r>
      <w:r>
        <w:rPr>
          <w:rFonts w:ascii="Arial" w:eastAsia="Arial" w:hAnsi="Arial" w:cs="Arial"/>
        </w:rPr>
        <w:t>,</w:t>
      </w:r>
      <w:r>
        <w:rPr>
          <w:rFonts w:ascii="Arial" w:eastAsia="Arial" w:hAnsi="Arial" w:cs="Arial"/>
          <w:spacing w:val="1"/>
        </w:rPr>
        <w:t xml:space="preserve"> </w:t>
      </w:r>
      <w:r>
        <w:rPr>
          <w:rFonts w:ascii="Arial" w:eastAsia="Arial" w:hAnsi="Arial" w:cs="Arial"/>
        </w:rPr>
        <w:t>w</w:t>
      </w:r>
      <w:r>
        <w:rPr>
          <w:rFonts w:ascii="Arial" w:eastAsia="Arial" w:hAnsi="Arial" w:cs="Arial"/>
          <w:spacing w:val="-4"/>
        </w:rPr>
        <w:t>h</w:t>
      </w:r>
      <w:r>
        <w:rPr>
          <w:rFonts w:ascii="Arial" w:eastAsia="Arial" w:hAnsi="Arial" w:cs="Arial"/>
        </w:rPr>
        <w:t>o</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ho</w:t>
      </w:r>
      <w:r>
        <w:rPr>
          <w:rFonts w:ascii="Arial" w:eastAsia="Arial" w:hAnsi="Arial" w:cs="Arial"/>
        </w:rPr>
        <w:t>s</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ro</w:t>
      </w:r>
      <w:r>
        <w:rPr>
          <w:rFonts w:ascii="Arial" w:eastAsia="Arial" w:hAnsi="Arial" w:cs="Arial"/>
        </w:rPr>
        <w:t>m</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4"/>
        </w:rPr>
        <w:t>t</w:t>
      </w:r>
      <w:r>
        <w:rPr>
          <w:rFonts w:ascii="Arial" w:eastAsia="Arial" w:hAnsi="Arial" w:cs="Arial"/>
          <w:spacing w:val="1"/>
        </w:rPr>
        <w:t>a</w:t>
      </w:r>
      <w:r>
        <w:rPr>
          <w:rFonts w:ascii="Arial" w:eastAsia="Arial" w:hAnsi="Arial" w:cs="Arial"/>
        </w:rPr>
        <w:t>te</w:t>
      </w:r>
      <w:r>
        <w:rPr>
          <w:rFonts w:ascii="Arial" w:eastAsia="Arial" w:hAnsi="Arial" w:cs="Arial"/>
          <w:spacing w:val="6"/>
        </w:rPr>
        <w:t xml:space="preserve"> </w:t>
      </w:r>
      <w:r>
        <w:rPr>
          <w:rFonts w:ascii="Arial" w:eastAsia="Arial" w:hAnsi="Arial" w:cs="Arial"/>
        </w:rPr>
        <w:t>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 xml:space="preserve">k </w:t>
      </w:r>
      <w:r>
        <w:rPr>
          <w:rFonts w:ascii="Arial" w:eastAsia="Arial" w:hAnsi="Arial" w:cs="Arial"/>
          <w:spacing w:val="1"/>
        </w:rPr>
        <w:t>memb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h</w:t>
      </w:r>
      <w:r>
        <w:rPr>
          <w:rFonts w:ascii="Arial" w:eastAsia="Arial" w:hAnsi="Arial" w:cs="Arial"/>
        </w:rPr>
        <w:t>ip</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ho</w:t>
      </w:r>
      <w:r>
        <w:rPr>
          <w:rFonts w:ascii="Arial" w:eastAsia="Arial" w:hAnsi="Arial" w:cs="Arial"/>
        </w:rPr>
        <w:t>le.</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2"/>
        </w:rPr>
        <w:t>i</w:t>
      </w:r>
      <w:r>
        <w:rPr>
          <w:rFonts w:ascii="Arial" w:eastAsia="Arial" w:hAnsi="Arial" w:cs="Arial"/>
        </w:rPr>
        <w:t>t</w:t>
      </w:r>
      <w:r>
        <w:rPr>
          <w:rFonts w:ascii="Arial" w:eastAsia="Arial" w:hAnsi="Arial" w:cs="Arial"/>
          <w:spacing w:val="1"/>
        </w:rPr>
        <w:t>te</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ha</w:t>
      </w:r>
      <w:r>
        <w:rPr>
          <w:rFonts w:ascii="Arial" w:eastAsia="Arial" w:hAnsi="Arial" w:cs="Arial"/>
          <w:spacing w:val="-4"/>
        </w:rPr>
        <w:t>i</w:t>
      </w:r>
      <w:r>
        <w:rPr>
          <w:rFonts w:ascii="Arial" w:eastAsia="Arial" w:hAnsi="Arial" w:cs="Arial"/>
        </w:rPr>
        <w:t>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o</w:t>
      </w:r>
      <w:r>
        <w:rPr>
          <w:rFonts w:ascii="Arial" w:eastAsia="Arial" w:hAnsi="Arial" w:cs="Arial"/>
        </w:rPr>
        <w:t>st</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re</w:t>
      </w:r>
      <w:r>
        <w:rPr>
          <w:rFonts w:ascii="Arial" w:eastAsia="Arial" w:hAnsi="Arial" w:cs="Arial"/>
        </w:rPr>
        <w:t>cipi</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a</w:t>
      </w:r>
      <w:r>
        <w:rPr>
          <w:rFonts w:ascii="Arial" w:eastAsia="Arial" w:hAnsi="Arial" w:cs="Arial"/>
          <w:spacing w:val="6"/>
        </w:rPr>
        <w:t>w</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h</w:t>
      </w:r>
      <w:r>
        <w:rPr>
          <w:rFonts w:ascii="Arial" w:eastAsia="Arial" w:hAnsi="Arial" w:cs="Arial"/>
        </w:rPr>
        <w:t>o</w:t>
      </w:r>
      <w:r>
        <w:rPr>
          <w:rFonts w:ascii="Arial" w:eastAsia="Arial" w:hAnsi="Arial" w:cs="Arial"/>
          <w:spacing w:val="1"/>
        </w:rPr>
        <w:t xml:space="preserve"> </w:t>
      </w:r>
      <w:r>
        <w:rPr>
          <w:rFonts w:ascii="Arial" w:eastAsia="Arial" w:hAnsi="Arial" w:cs="Arial"/>
        </w:rPr>
        <w:t xml:space="preserve">is </w:t>
      </w:r>
      <w:r>
        <w:rPr>
          <w:rFonts w:ascii="Arial" w:eastAsia="Arial" w:hAnsi="Arial" w:cs="Arial"/>
          <w:spacing w:val="1"/>
        </w:rPr>
        <w:t>ab</w:t>
      </w:r>
      <w:r>
        <w:rPr>
          <w:rFonts w:ascii="Arial" w:eastAsia="Arial" w:hAnsi="Arial" w:cs="Arial"/>
          <w:spacing w:val="-4"/>
        </w:rPr>
        <w:t>l</w:t>
      </w:r>
      <w:r>
        <w:rPr>
          <w:rFonts w:ascii="Arial" w:eastAsia="Arial" w:hAnsi="Arial" w:cs="Arial"/>
        </w:rPr>
        <w:t>e</w:t>
      </w:r>
      <w:r>
        <w:rPr>
          <w:rFonts w:ascii="Arial" w:eastAsia="Arial" w:hAnsi="Arial" w:cs="Arial"/>
          <w:spacing w:val="1"/>
        </w:rPr>
        <w:t xml:space="preserve"> t</w:t>
      </w:r>
      <w:r>
        <w:rPr>
          <w:rFonts w:ascii="Arial" w:eastAsia="Arial" w:hAnsi="Arial" w:cs="Arial"/>
        </w:rPr>
        <w:t>o s</w:t>
      </w:r>
      <w:r>
        <w:rPr>
          <w:rFonts w:ascii="Arial" w:eastAsia="Arial" w:hAnsi="Arial" w:cs="Arial"/>
          <w:spacing w:val="1"/>
        </w:rPr>
        <w:t>er</w:t>
      </w:r>
      <w:r>
        <w:rPr>
          <w:rFonts w:ascii="Arial" w:eastAsia="Arial" w:hAnsi="Arial" w:cs="Arial"/>
        </w:rPr>
        <w:t>v</w:t>
      </w:r>
      <w:r>
        <w:rPr>
          <w:rFonts w:ascii="Arial" w:eastAsia="Arial" w:hAnsi="Arial" w:cs="Arial"/>
          <w:spacing w:val="1"/>
        </w:rPr>
        <w:t>e</w:t>
      </w:r>
      <w:r>
        <w:rPr>
          <w:rFonts w:ascii="Arial" w:eastAsia="Arial" w:hAnsi="Arial" w:cs="Arial"/>
        </w:rPr>
        <w:t>.</w:t>
      </w:r>
    </w:p>
    <w:p w:rsidR="00B21031" w:rsidRDefault="00FB4A7E" w:rsidP="00FB4A7E">
      <w:pPr>
        <w:spacing w:before="7" w:line="220" w:lineRule="exact"/>
        <w:ind w:right="177"/>
        <w:rPr>
          <w:rFonts w:ascii="Arial" w:eastAsia="Arial" w:hAnsi="Arial" w:cs="Arial"/>
        </w:rPr>
      </w:pPr>
      <w:r>
        <w:rPr>
          <w:rFonts w:ascii="Arial" w:eastAsia="Arial" w:hAnsi="Arial" w:cs="Arial"/>
          <w:spacing w:val="1"/>
        </w:rPr>
        <w:t xml:space="preserve">          2.   </w:t>
      </w:r>
      <w:r w:rsidR="00D123FD">
        <w:rPr>
          <w:rFonts w:ascii="Arial" w:eastAsia="Arial" w:hAnsi="Arial" w:cs="Arial"/>
          <w:spacing w:val="2"/>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1"/>
        </w:rPr>
        <w:t>S</w:t>
      </w:r>
      <w:r w:rsidR="00D123FD">
        <w:rPr>
          <w:rFonts w:ascii="Arial" w:eastAsia="Arial" w:hAnsi="Arial" w:cs="Arial"/>
        </w:rPr>
        <w:t>t</w:t>
      </w:r>
      <w:r w:rsidR="00D123FD">
        <w:rPr>
          <w:rFonts w:ascii="Arial" w:eastAsia="Arial" w:hAnsi="Arial" w:cs="Arial"/>
          <w:spacing w:val="1"/>
        </w:rPr>
        <w:t>a</w:t>
      </w:r>
      <w:r w:rsidR="00D123FD">
        <w:rPr>
          <w:rFonts w:ascii="Arial" w:eastAsia="Arial" w:hAnsi="Arial" w:cs="Arial"/>
          <w:spacing w:val="-4"/>
        </w:rPr>
        <w:t>t</w:t>
      </w:r>
      <w:r w:rsidR="00D123FD">
        <w:rPr>
          <w:rFonts w:ascii="Arial" w:eastAsia="Arial" w:hAnsi="Arial" w:cs="Arial"/>
        </w:rPr>
        <w:t>e</w:t>
      </w:r>
      <w:r w:rsidR="00D123FD">
        <w:rPr>
          <w:rFonts w:ascii="Arial" w:eastAsia="Arial" w:hAnsi="Arial" w:cs="Arial"/>
          <w:spacing w:val="3"/>
        </w:rPr>
        <w:t xml:space="preserve"> </w:t>
      </w:r>
      <w:r w:rsidR="00D123FD">
        <w:rPr>
          <w:rFonts w:ascii="Arial" w:eastAsia="Arial" w:hAnsi="Arial" w:cs="Arial"/>
        </w:rPr>
        <w:t>Ne</w:t>
      </w:r>
      <w:r w:rsidR="00D123FD">
        <w:rPr>
          <w:rFonts w:ascii="Arial" w:eastAsia="Arial" w:hAnsi="Arial" w:cs="Arial"/>
          <w:spacing w:val="1"/>
        </w:rPr>
        <w:t>t</w:t>
      </w:r>
      <w:r w:rsidR="00D123FD">
        <w:rPr>
          <w:rFonts w:ascii="Arial" w:eastAsia="Arial" w:hAnsi="Arial" w:cs="Arial"/>
        </w:rPr>
        <w:t>wo</w:t>
      </w:r>
      <w:r w:rsidR="00D123FD">
        <w:rPr>
          <w:rFonts w:ascii="Arial" w:eastAsia="Arial" w:hAnsi="Arial" w:cs="Arial"/>
          <w:spacing w:val="2"/>
        </w:rPr>
        <w:t>r</w:t>
      </w:r>
      <w:r w:rsidR="00D123FD">
        <w:rPr>
          <w:rFonts w:ascii="Arial" w:eastAsia="Arial" w:hAnsi="Arial" w:cs="Arial"/>
        </w:rPr>
        <w:t>k</w:t>
      </w:r>
      <w:r w:rsidR="00D123FD">
        <w:rPr>
          <w:rFonts w:ascii="Arial" w:eastAsia="Arial" w:hAnsi="Arial" w:cs="Arial"/>
          <w:spacing w:val="1"/>
        </w:rPr>
        <w:t xml:space="preserve"> </w:t>
      </w:r>
      <w:r w:rsidR="00D123FD">
        <w:rPr>
          <w:rFonts w:ascii="Arial" w:eastAsia="Arial" w:hAnsi="Arial" w:cs="Arial"/>
        </w:rPr>
        <w:t>w</w:t>
      </w:r>
      <w:r w:rsidR="00D123FD">
        <w:rPr>
          <w:rFonts w:ascii="Arial" w:eastAsia="Arial" w:hAnsi="Arial" w:cs="Arial"/>
          <w:spacing w:val="-1"/>
        </w:rPr>
        <w:t>i</w:t>
      </w:r>
      <w:r w:rsidR="00D123FD">
        <w:rPr>
          <w:rFonts w:ascii="Arial" w:eastAsia="Arial" w:hAnsi="Arial" w:cs="Arial"/>
        </w:rPr>
        <w:t>ll</w:t>
      </w:r>
      <w:r w:rsidR="00D123FD">
        <w:rPr>
          <w:rFonts w:ascii="Arial" w:eastAsia="Arial" w:hAnsi="Arial" w:cs="Arial"/>
          <w:spacing w:val="-1"/>
        </w:rPr>
        <w:t xml:space="preserve"> </w:t>
      </w:r>
      <w:r w:rsidR="00D123FD">
        <w:rPr>
          <w:rFonts w:ascii="Arial" w:eastAsia="Arial" w:hAnsi="Arial" w:cs="Arial"/>
          <w:spacing w:val="-3"/>
        </w:rPr>
        <w:t>p</w:t>
      </w:r>
      <w:r w:rsidR="00D123FD">
        <w:rPr>
          <w:rFonts w:ascii="Arial" w:eastAsia="Arial" w:hAnsi="Arial" w:cs="Arial"/>
          <w:spacing w:val="1"/>
        </w:rPr>
        <w:t>ro</w:t>
      </w:r>
      <w:r w:rsidR="00D123FD">
        <w:rPr>
          <w:rFonts w:ascii="Arial" w:eastAsia="Arial" w:hAnsi="Arial" w:cs="Arial"/>
        </w:rPr>
        <w:t>c</w:t>
      </w:r>
      <w:r w:rsidR="00D123FD">
        <w:rPr>
          <w:rFonts w:ascii="Arial" w:eastAsia="Arial" w:hAnsi="Arial" w:cs="Arial"/>
          <w:spacing w:val="1"/>
        </w:rPr>
        <w:t>u</w:t>
      </w:r>
      <w:r w:rsidR="00D123FD">
        <w:rPr>
          <w:rFonts w:ascii="Arial" w:eastAsia="Arial" w:hAnsi="Arial" w:cs="Arial"/>
          <w:spacing w:val="-3"/>
        </w:rPr>
        <w:t>r</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rPr>
        <w:t>a</w:t>
      </w:r>
      <w:r w:rsidR="00D123FD">
        <w:rPr>
          <w:rFonts w:ascii="Arial" w:eastAsia="Arial" w:hAnsi="Arial" w:cs="Arial"/>
          <w:spacing w:val="1"/>
        </w:rPr>
        <w:t xml:space="preserve"> p</w:t>
      </w:r>
      <w:r w:rsidR="00D123FD">
        <w:rPr>
          <w:rFonts w:ascii="Arial" w:eastAsia="Arial" w:hAnsi="Arial" w:cs="Arial"/>
        </w:rPr>
        <w:t>la</w:t>
      </w:r>
      <w:r w:rsidR="00D123FD">
        <w:rPr>
          <w:rFonts w:ascii="Arial" w:eastAsia="Arial" w:hAnsi="Arial" w:cs="Arial"/>
          <w:spacing w:val="-3"/>
        </w:rPr>
        <w:t>q</w:t>
      </w:r>
      <w:r w:rsidR="00D123FD">
        <w:rPr>
          <w:rFonts w:ascii="Arial" w:eastAsia="Arial" w:hAnsi="Arial" w:cs="Arial"/>
          <w:spacing w:val="1"/>
        </w:rPr>
        <w:t>u</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3"/>
        </w:rPr>
        <w:t>o</w:t>
      </w:r>
      <w:r w:rsidR="00D123FD">
        <w:rPr>
          <w:rFonts w:ascii="Arial" w:eastAsia="Arial" w:hAnsi="Arial" w:cs="Arial"/>
        </w:rPr>
        <w:t>r</w:t>
      </w:r>
      <w:r w:rsidR="00D123FD">
        <w:rPr>
          <w:rFonts w:ascii="Arial" w:eastAsia="Arial" w:hAnsi="Arial" w:cs="Arial"/>
          <w:spacing w:val="-2"/>
        </w:rPr>
        <w:t xml:space="preserve"> </w:t>
      </w:r>
      <w:r w:rsidR="00D123FD">
        <w:rPr>
          <w:rFonts w:ascii="Arial" w:eastAsia="Arial" w:hAnsi="Arial" w:cs="Arial"/>
        </w:rPr>
        <w:t>a</w:t>
      </w:r>
      <w:r w:rsidR="00D123FD">
        <w:rPr>
          <w:rFonts w:ascii="Arial" w:eastAsia="Arial" w:hAnsi="Arial" w:cs="Arial"/>
          <w:spacing w:val="1"/>
        </w:rPr>
        <w:t xml:space="preserve"> g</w:t>
      </w:r>
      <w:r w:rsidR="00D123FD">
        <w:rPr>
          <w:rFonts w:ascii="Arial" w:eastAsia="Arial" w:hAnsi="Arial" w:cs="Arial"/>
        </w:rPr>
        <w:t>ift</w:t>
      </w:r>
      <w:r w:rsidR="00D123FD">
        <w:rPr>
          <w:rFonts w:ascii="Arial" w:eastAsia="Arial" w:hAnsi="Arial" w:cs="Arial"/>
          <w:spacing w:val="1"/>
        </w:rPr>
        <w:t xml:space="preserve"> </w:t>
      </w:r>
      <w:r w:rsidR="00D123FD">
        <w:rPr>
          <w:rFonts w:ascii="Arial" w:eastAsia="Arial" w:hAnsi="Arial" w:cs="Arial"/>
        </w:rPr>
        <w:t>f</w:t>
      </w:r>
      <w:r w:rsidR="00D123FD">
        <w:rPr>
          <w:rFonts w:ascii="Arial" w:eastAsia="Arial" w:hAnsi="Arial" w:cs="Arial"/>
          <w:spacing w:val="1"/>
        </w:rPr>
        <w:t>o</w:t>
      </w:r>
      <w:r w:rsidR="00D123FD">
        <w:rPr>
          <w:rFonts w:ascii="Arial" w:eastAsia="Arial" w:hAnsi="Arial" w:cs="Arial"/>
        </w:rPr>
        <w:t>r</w:t>
      </w:r>
      <w:r w:rsidR="00D123FD">
        <w:rPr>
          <w:rFonts w:ascii="Arial" w:eastAsia="Arial" w:hAnsi="Arial" w:cs="Arial"/>
          <w:spacing w:val="-2"/>
        </w:rPr>
        <w:t xml:space="preserve"> </w:t>
      </w:r>
      <w:r w:rsidR="00D123FD">
        <w:rPr>
          <w:rFonts w:ascii="Arial" w:eastAsia="Arial" w:hAnsi="Arial" w:cs="Arial"/>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1"/>
        </w:rPr>
        <w:t xml:space="preserve"> a</w:t>
      </w:r>
      <w:r w:rsidR="00D123FD">
        <w:rPr>
          <w:rFonts w:ascii="Arial" w:eastAsia="Arial" w:hAnsi="Arial" w:cs="Arial"/>
          <w:spacing w:val="-3"/>
        </w:rPr>
        <w:t>n</w:t>
      </w:r>
      <w:r w:rsidR="00D123FD">
        <w:rPr>
          <w:rFonts w:ascii="Arial" w:eastAsia="Arial" w:hAnsi="Arial" w:cs="Arial"/>
          <w:spacing w:val="1"/>
        </w:rPr>
        <w:t>nua</w:t>
      </w:r>
      <w:r w:rsidR="00D123FD">
        <w:rPr>
          <w:rFonts w:ascii="Arial" w:eastAsia="Arial" w:hAnsi="Arial" w:cs="Arial"/>
        </w:rPr>
        <w:t xml:space="preserve">l </w:t>
      </w:r>
      <w:r w:rsidR="00D123FD">
        <w:rPr>
          <w:rFonts w:ascii="Arial" w:eastAsia="Arial" w:hAnsi="Arial" w:cs="Arial"/>
          <w:spacing w:val="-3"/>
        </w:rPr>
        <w:t>r</w:t>
      </w:r>
      <w:r w:rsidR="00D123FD">
        <w:rPr>
          <w:rFonts w:ascii="Arial" w:eastAsia="Arial" w:hAnsi="Arial" w:cs="Arial"/>
          <w:spacing w:val="1"/>
        </w:rPr>
        <w:t>e</w:t>
      </w:r>
      <w:r w:rsidR="00D123FD">
        <w:rPr>
          <w:rFonts w:ascii="Arial" w:eastAsia="Arial" w:hAnsi="Arial" w:cs="Arial"/>
          <w:spacing w:val="6"/>
        </w:rPr>
        <w:t>c</w:t>
      </w:r>
      <w:r w:rsidR="00D123FD">
        <w:rPr>
          <w:rFonts w:ascii="Arial" w:eastAsia="Arial" w:hAnsi="Arial" w:cs="Arial"/>
        </w:rPr>
        <w:t>ipi</w:t>
      </w:r>
      <w:r w:rsidR="00D123FD">
        <w:rPr>
          <w:rFonts w:ascii="Arial" w:eastAsia="Arial" w:hAnsi="Arial" w:cs="Arial"/>
          <w:spacing w:val="1"/>
        </w:rPr>
        <w:t>en</w:t>
      </w:r>
      <w:r w:rsidR="00D123FD">
        <w:rPr>
          <w:rFonts w:ascii="Arial" w:eastAsia="Arial" w:hAnsi="Arial" w:cs="Arial"/>
        </w:rPr>
        <w:t>t</w:t>
      </w:r>
      <w:r w:rsidR="00D123FD">
        <w:rPr>
          <w:rFonts w:ascii="Arial" w:eastAsia="Arial" w:hAnsi="Arial" w:cs="Arial"/>
          <w:spacing w:val="1"/>
        </w:rPr>
        <w:t xml:space="preserve"> o</w:t>
      </w:r>
      <w:r w:rsidR="00D123FD">
        <w:rPr>
          <w:rFonts w:ascii="Arial" w:eastAsia="Arial" w:hAnsi="Arial" w:cs="Arial"/>
        </w:rPr>
        <w:t>f</w:t>
      </w:r>
      <w:r w:rsidR="00D123FD">
        <w:rPr>
          <w:rFonts w:ascii="Arial" w:eastAsia="Arial" w:hAnsi="Arial" w:cs="Arial"/>
          <w:spacing w:val="-3"/>
        </w:rPr>
        <w:t xml:space="preserve"> </w:t>
      </w:r>
      <w:r w:rsidR="00D123FD">
        <w:rPr>
          <w:rFonts w:ascii="Arial" w:eastAsia="Arial" w:hAnsi="Arial" w:cs="Arial"/>
          <w:spacing w:val="1"/>
        </w:rPr>
        <w:t>th</w:t>
      </w:r>
      <w:r w:rsidR="00D123FD">
        <w:rPr>
          <w:rFonts w:ascii="Arial" w:eastAsia="Arial" w:hAnsi="Arial" w:cs="Arial"/>
        </w:rPr>
        <w:t>e</w:t>
      </w:r>
      <w:r w:rsidR="00D123FD">
        <w:rPr>
          <w:rFonts w:ascii="Arial" w:eastAsia="Arial" w:hAnsi="Arial" w:cs="Arial"/>
          <w:spacing w:val="-3"/>
        </w:rPr>
        <w:t xml:space="preserve"> </w:t>
      </w:r>
      <w:r w:rsidR="00D123FD">
        <w:rPr>
          <w:rFonts w:ascii="Arial" w:eastAsia="Arial" w:hAnsi="Arial" w:cs="Arial"/>
          <w:spacing w:val="1"/>
        </w:rPr>
        <w:t>Memb</w:t>
      </w:r>
      <w:r w:rsidR="00D123FD">
        <w:rPr>
          <w:rFonts w:ascii="Arial" w:eastAsia="Arial" w:hAnsi="Arial" w:cs="Arial"/>
          <w:spacing w:val="-3"/>
        </w:rPr>
        <w:t>e</w:t>
      </w:r>
      <w:r w:rsidR="00D123FD">
        <w:rPr>
          <w:rFonts w:ascii="Arial" w:eastAsia="Arial" w:hAnsi="Arial" w:cs="Arial"/>
        </w:rPr>
        <w:t>r</w:t>
      </w:r>
      <w:r w:rsidR="00D123FD">
        <w:rPr>
          <w:rFonts w:ascii="Arial" w:eastAsia="Arial" w:hAnsi="Arial" w:cs="Arial"/>
          <w:spacing w:val="1"/>
        </w:rPr>
        <w:t xml:space="preserve"> o</w:t>
      </w:r>
      <w:r w:rsidR="00D123FD">
        <w:rPr>
          <w:rFonts w:ascii="Arial" w:eastAsia="Arial" w:hAnsi="Arial" w:cs="Arial"/>
        </w:rPr>
        <w:t>f</w:t>
      </w:r>
      <w:r w:rsidR="00D123FD">
        <w:rPr>
          <w:rFonts w:ascii="Arial" w:eastAsia="Arial" w:hAnsi="Arial" w:cs="Arial"/>
          <w:spacing w:val="-3"/>
        </w:rPr>
        <w:t xml:space="preserve"> </w:t>
      </w:r>
      <w:r w:rsidR="00D123FD">
        <w:rPr>
          <w:rFonts w:ascii="Arial" w:eastAsia="Arial" w:hAnsi="Arial" w:cs="Arial"/>
          <w:spacing w:val="1"/>
        </w:rPr>
        <w:t>th</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1"/>
        </w:rPr>
        <w:t>Y</w:t>
      </w:r>
      <w:r w:rsidR="00D123FD">
        <w:rPr>
          <w:rFonts w:ascii="Arial" w:eastAsia="Arial" w:hAnsi="Arial" w:cs="Arial"/>
          <w:spacing w:val="1"/>
        </w:rPr>
        <w:t>ear</w:t>
      </w:r>
      <w:r w:rsidR="00D123FD">
        <w:rPr>
          <w:rFonts w:ascii="Arial" w:eastAsia="Arial" w:hAnsi="Arial" w:cs="Arial"/>
        </w:rPr>
        <w:t>.</w:t>
      </w:r>
      <w:r w:rsidR="00D123FD">
        <w:rPr>
          <w:rFonts w:ascii="Arial" w:eastAsia="Arial" w:hAnsi="Arial" w:cs="Arial"/>
          <w:spacing w:val="1"/>
        </w:rPr>
        <w:t xml:space="preserve"> </w:t>
      </w:r>
      <w:r w:rsidR="00D123FD">
        <w:rPr>
          <w:rFonts w:ascii="Arial" w:eastAsia="Arial" w:hAnsi="Arial" w:cs="Arial"/>
          <w:spacing w:val="-4"/>
        </w:rPr>
        <w:t>I</w:t>
      </w:r>
      <w:r w:rsidR="00D123FD">
        <w:rPr>
          <w:rFonts w:ascii="Arial" w:eastAsia="Arial" w:hAnsi="Arial" w:cs="Arial"/>
        </w:rPr>
        <w:t>t</w:t>
      </w:r>
      <w:r w:rsidR="00D123FD">
        <w:rPr>
          <w:rFonts w:ascii="Arial" w:eastAsia="Arial" w:hAnsi="Arial" w:cs="Arial"/>
          <w:spacing w:val="1"/>
        </w:rPr>
        <w:t xml:space="preserve"> </w:t>
      </w:r>
      <w:r w:rsidR="00D123FD">
        <w:rPr>
          <w:rFonts w:ascii="Arial" w:eastAsia="Arial" w:hAnsi="Arial" w:cs="Arial"/>
        </w:rPr>
        <w:t>s</w:t>
      </w:r>
      <w:r w:rsidR="00D123FD">
        <w:rPr>
          <w:rFonts w:ascii="Arial" w:eastAsia="Arial" w:hAnsi="Arial" w:cs="Arial"/>
          <w:spacing w:val="1"/>
        </w:rPr>
        <w:t>ha</w:t>
      </w:r>
      <w:r w:rsidR="00D123FD">
        <w:rPr>
          <w:rFonts w:ascii="Arial" w:eastAsia="Arial" w:hAnsi="Arial" w:cs="Arial"/>
        </w:rPr>
        <w:t>ll</w:t>
      </w:r>
      <w:r>
        <w:rPr>
          <w:rFonts w:ascii="Arial" w:eastAsia="Arial" w:hAnsi="Arial" w:cs="Arial"/>
        </w:rPr>
        <w:t xml:space="preserve">          </w:t>
      </w:r>
      <w:r w:rsidR="00D123FD">
        <w:rPr>
          <w:rFonts w:ascii="Arial" w:eastAsia="Arial" w:hAnsi="Arial" w:cs="Arial"/>
        </w:rPr>
        <w:t>.</w:t>
      </w:r>
      <w:r>
        <w:rPr>
          <w:rFonts w:ascii="Arial" w:eastAsia="Arial" w:hAnsi="Arial" w:cs="Arial"/>
        </w:rPr>
        <w:t xml:space="preserve">                   be </w:t>
      </w:r>
      <w:r>
        <w:rPr>
          <w:rFonts w:ascii="Arial" w:eastAsia="Arial" w:hAnsi="Arial" w:cs="Arial"/>
          <w:spacing w:val="1"/>
        </w:rPr>
        <w:t>pre</w:t>
      </w:r>
      <w:r>
        <w:rPr>
          <w:rFonts w:ascii="Arial" w:eastAsia="Arial" w:hAnsi="Arial" w:cs="Arial"/>
        </w:rPr>
        <w:t>s</w:t>
      </w:r>
      <w:r>
        <w:rPr>
          <w:rFonts w:ascii="Arial" w:eastAsia="Arial" w:hAnsi="Arial" w:cs="Arial"/>
          <w:spacing w:val="1"/>
        </w:rPr>
        <w:t>en</w:t>
      </w:r>
      <w:r>
        <w:rPr>
          <w:rFonts w:ascii="Arial" w:eastAsia="Arial" w:hAnsi="Arial" w:cs="Arial"/>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b</w:t>
      </w:r>
      <w:r>
        <w:rPr>
          <w:rFonts w:ascii="Arial" w:eastAsia="Arial" w:hAnsi="Arial" w:cs="Arial"/>
        </w:rPr>
        <w:t xml:space="preserve">y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omm</w:t>
      </w:r>
      <w:r>
        <w:rPr>
          <w:rFonts w:ascii="Arial" w:eastAsia="Arial" w:hAnsi="Arial" w:cs="Arial"/>
        </w:rPr>
        <w:t>i</w:t>
      </w:r>
      <w:r>
        <w:rPr>
          <w:rFonts w:ascii="Arial" w:eastAsia="Arial" w:hAnsi="Arial" w:cs="Arial"/>
          <w:spacing w:val="-4"/>
        </w:rPr>
        <w:t>t</w:t>
      </w:r>
      <w:r>
        <w:rPr>
          <w:rFonts w:ascii="Arial" w:eastAsia="Arial" w:hAnsi="Arial" w:cs="Arial"/>
        </w:rPr>
        <w:t>t</w:t>
      </w:r>
      <w:r>
        <w:rPr>
          <w:rFonts w:ascii="Arial" w:eastAsia="Arial" w:hAnsi="Arial" w:cs="Arial"/>
          <w:spacing w:val="1"/>
        </w:rPr>
        <w:t>e</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ha</w:t>
      </w:r>
      <w:r>
        <w:rPr>
          <w:rFonts w:ascii="Arial" w:eastAsia="Arial" w:hAnsi="Arial" w:cs="Arial"/>
          <w:spacing w:val="-4"/>
        </w:rPr>
        <w:t>i</w:t>
      </w:r>
      <w:r>
        <w:rPr>
          <w:rFonts w:ascii="Arial" w:eastAsia="Arial" w:hAnsi="Arial" w:cs="Arial"/>
        </w:rPr>
        <w:t>r</w:t>
      </w:r>
      <w:r>
        <w:rPr>
          <w:rFonts w:ascii="Arial" w:eastAsia="Arial" w:hAnsi="Arial" w:cs="Arial"/>
          <w:spacing w:val="1"/>
        </w:rPr>
        <w:t xml:space="preserve"> a</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spacing w:val="-4"/>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mee</w:t>
      </w:r>
      <w:r>
        <w:rPr>
          <w:rFonts w:ascii="Arial" w:eastAsia="Arial" w:hAnsi="Arial" w:cs="Arial"/>
        </w:rPr>
        <w:t>ti</w:t>
      </w:r>
      <w:r>
        <w:rPr>
          <w:rFonts w:ascii="Arial" w:eastAsia="Arial" w:hAnsi="Arial" w:cs="Arial"/>
          <w:spacing w:val="1"/>
        </w:rPr>
        <w:t>ng</w:t>
      </w:r>
    </w:p>
    <w:p w:rsidR="00B21031" w:rsidRDefault="00FB4A7E" w:rsidP="00FB4A7E">
      <w:pPr>
        <w:spacing w:line="220" w:lineRule="exact"/>
        <w:rPr>
          <w:rFonts w:ascii="Arial" w:eastAsia="Arial" w:hAnsi="Arial" w:cs="Arial"/>
        </w:rPr>
      </w:pPr>
      <w:r>
        <w:rPr>
          <w:rFonts w:ascii="Arial" w:eastAsia="Arial" w:hAnsi="Arial" w:cs="Arial"/>
          <w:spacing w:val="1"/>
        </w:rPr>
        <w:t xml:space="preserve">          3.  </w:t>
      </w:r>
      <w:r w:rsidR="00D123FD">
        <w:rPr>
          <w:rFonts w:ascii="Arial" w:eastAsia="Arial" w:hAnsi="Arial" w:cs="Arial"/>
          <w:spacing w:val="1"/>
        </w:rPr>
        <w:t xml:space="preserve"> </w:t>
      </w:r>
      <w:r w:rsidR="00D123FD">
        <w:rPr>
          <w:rFonts w:ascii="Arial" w:eastAsia="Arial" w:hAnsi="Arial" w:cs="Arial"/>
          <w:spacing w:val="2"/>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3"/>
        </w:rPr>
        <w:t xml:space="preserve"> </w:t>
      </w:r>
      <w:r w:rsidR="00D123FD">
        <w:rPr>
          <w:rFonts w:ascii="Arial" w:eastAsia="Arial" w:hAnsi="Arial" w:cs="Arial"/>
          <w:spacing w:val="1"/>
        </w:rPr>
        <w:t>Mem</w:t>
      </w:r>
      <w:r w:rsidR="00D123FD">
        <w:rPr>
          <w:rFonts w:ascii="Arial" w:eastAsia="Arial" w:hAnsi="Arial" w:cs="Arial"/>
          <w:spacing w:val="-3"/>
        </w:rPr>
        <w:t>b</w:t>
      </w:r>
      <w:r w:rsidR="00D123FD">
        <w:rPr>
          <w:rFonts w:ascii="Arial" w:eastAsia="Arial" w:hAnsi="Arial" w:cs="Arial"/>
          <w:spacing w:val="1"/>
        </w:rPr>
        <w:t>e</w:t>
      </w:r>
      <w:r w:rsidR="00D123FD">
        <w:rPr>
          <w:rFonts w:ascii="Arial" w:eastAsia="Arial" w:hAnsi="Arial" w:cs="Arial"/>
        </w:rPr>
        <w:t>r</w:t>
      </w:r>
      <w:r w:rsidR="00D123FD">
        <w:rPr>
          <w:rFonts w:ascii="Arial" w:eastAsia="Arial" w:hAnsi="Arial" w:cs="Arial"/>
          <w:spacing w:val="1"/>
        </w:rPr>
        <w:t xml:space="preserve"> o</w:t>
      </w:r>
      <w:r w:rsidR="00D123FD">
        <w:rPr>
          <w:rFonts w:ascii="Arial" w:eastAsia="Arial" w:hAnsi="Arial" w:cs="Arial"/>
        </w:rPr>
        <w:t>f</w:t>
      </w:r>
      <w:r w:rsidR="00D123FD">
        <w:rPr>
          <w:rFonts w:ascii="Arial" w:eastAsia="Arial" w:hAnsi="Arial" w:cs="Arial"/>
          <w:spacing w:val="-3"/>
        </w:rPr>
        <w:t xml:space="preserve"> </w:t>
      </w:r>
      <w:r w:rsidR="00D123FD">
        <w:rPr>
          <w:rFonts w:ascii="Arial" w:eastAsia="Arial" w:hAnsi="Arial" w:cs="Arial"/>
          <w:spacing w:val="1"/>
        </w:rPr>
        <w:t>th</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1"/>
        </w:rPr>
        <w:t>Y</w:t>
      </w:r>
      <w:r w:rsidR="00D123FD">
        <w:rPr>
          <w:rFonts w:ascii="Arial" w:eastAsia="Arial" w:hAnsi="Arial" w:cs="Arial"/>
          <w:spacing w:val="1"/>
        </w:rPr>
        <w:t>ea</w:t>
      </w:r>
      <w:r w:rsidR="00D123FD">
        <w:rPr>
          <w:rFonts w:ascii="Arial" w:eastAsia="Arial" w:hAnsi="Arial" w:cs="Arial"/>
        </w:rPr>
        <w:t>r</w:t>
      </w:r>
      <w:r w:rsidR="00D123FD">
        <w:rPr>
          <w:rFonts w:ascii="Arial" w:eastAsia="Arial" w:hAnsi="Arial" w:cs="Arial"/>
          <w:spacing w:val="-2"/>
        </w:rPr>
        <w:t xml:space="preserve"> </w:t>
      </w:r>
      <w:r w:rsidR="00D123FD">
        <w:rPr>
          <w:rFonts w:ascii="Arial" w:eastAsia="Arial" w:hAnsi="Arial" w:cs="Arial"/>
        </w:rPr>
        <w:t>C</w:t>
      </w:r>
      <w:r w:rsidR="00D123FD">
        <w:rPr>
          <w:rFonts w:ascii="Arial" w:eastAsia="Arial" w:hAnsi="Arial" w:cs="Arial"/>
          <w:spacing w:val="1"/>
        </w:rPr>
        <w:t>omm</w:t>
      </w:r>
      <w:r w:rsidR="00D123FD">
        <w:rPr>
          <w:rFonts w:ascii="Arial" w:eastAsia="Arial" w:hAnsi="Arial" w:cs="Arial"/>
        </w:rPr>
        <w:t>it</w:t>
      </w:r>
      <w:r w:rsidR="00D123FD">
        <w:rPr>
          <w:rFonts w:ascii="Arial" w:eastAsia="Arial" w:hAnsi="Arial" w:cs="Arial"/>
          <w:spacing w:val="-4"/>
        </w:rPr>
        <w:t>t</w:t>
      </w:r>
      <w:r w:rsidR="00D123FD">
        <w:rPr>
          <w:rFonts w:ascii="Arial" w:eastAsia="Arial" w:hAnsi="Arial" w:cs="Arial"/>
          <w:spacing w:val="1"/>
        </w:rPr>
        <w:t>e</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rPr>
        <w:t>wi</w:t>
      </w:r>
      <w:r w:rsidR="00D123FD">
        <w:rPr>
          <w:rFonts w:ascii="Arial" w:eastAsia="Arial" w:hAnsi="Arial" w:cs="Arial"/>
          <w:spacing w:val="-1"/>
        </w:rPr>
        <w:t>l</w:t>
      </w:r>
      <w:r w:rsidR="00D123FD">
        <w:rPr>
          <w:rFonts w:ascii="Arial" w:eastAsia="Arial" w:hAnsi="Arial" w:cs="Arial"/>
        </w:rPr>
        <w:t xml:space="preserve">l </w:t>
      </w:r>
      <w:r w:rsidR="00D123FD">
        <w:rPr>
          <w:rFonts w:ascii="Arial" w:eastAsia="Arial" w:hAnsi="Arial" w:cs="Arial"/>
          <w:spacing w:val="1"/>
        </w:rPr>
        <w:t>a</w:t>
      </w:r>
      <w:r w:rsidR="00D123FD">
        <w:rPr>
          <w:rFonts w:ascii="Arial" w:eastAsia="Arial" w:hAnsi="Arial" w:cs="Arial"/>
        </w:rPr>
        <w:t>l</w:t>
      </w:r>
      <w:r w:rsidR="00D123FD">
        <w:rPr>
          <w:rFonts w:ascii="Arial" w:eastAsia="Arial" w:hAnsi="Arial" w:cs="Arial"/>
          <w:spacing w:val="-4"/>
        </w:rPr>
        <w:t>s</w:t>
      </w:r>
      <w:r w:rsidR="00D123FD">
        <w:rPr>
          <w:rFonts w:ascii="Arial" w:eastAsia="Arial" w:hAnsi="Arial" w:cs="Arial"/>
        </w:rPr>
        <w:t>o</w:t>
      </w:r>
      <w:r w:rsidR="00D123FD">
        <w:rPr>
          <w:rFonts w:ascii="Arial" w:eastAsia="Arial" w:hAnsi="Arial" w:cs="Arial"/>
          <w:spacing w:val="1"/>
        </w:rPr>
        <w:t xml:space="preserve"> de</w:t>
      </w:r>
      <w:r w:rsidR="00D123FD">
        <w:rPr>
          <w:rFonts w:ascii="Arial" w:eastAsia="Arial" w:hAnsi="Arial" w:cs="Arial"/>
        </w:rPr>
        <w:t>t</w:t>
      </w:r>
      <w:r w:rsidR="00D123FD">
        <w:rPr>
          <w:rFonts w:ascii="Arial" w:eastAsia="Arial" w:hAnsi="Arial" w:cs="Arial"/>
          <w:spacing w:val="1"/>
        </w:rPr>
        <w:t>e</w:t>
      </w:r>
      <w:r w:rsidR="00D123FD">
        <w:rPr>
          <w:rFonts w:ascii="Arial" w:eastAsia="Arial" w:hAnsi="Arial" w:cs="Arial"/>
          <w:spacing w:val="-3"/>
        </w:rPr>
        <w:t>r</w:t>
      </w:r>
      <w:r w:rsidR="00D123FD">
        <w:rPr>
          <w:rFonts w:ascii="Arial" w:eastAsia="Arial" w:hAnsi="Arial" w:cs="Arial"/>
          <w:spacing w:val="1"/>
        </w:rPr>
        <w:t>m</w:t>
      </w:r>
      <w:r w:rsidR="00D123FD">
        <w:rPr>
          <w:rFonts w:ascii="Arial" w:eastAsia="Arial" w:hAnsi="Arial" w:cs="Arial"/>
        </w:rPr>
        <w:t>ine</w:t>
      </w:r>
      <w:r w:rsidR="00D123FD">
        <w:rPr>
          <w:rFonts w:ascii="Arial" w:eastAsia="Arial" w:hAnsi="Arial" w:cs="Arial"/>
          <w:spacing w:val="8"/>
        </w:rPr>
        <w:t xml:space="preserve"> </w:t>
      </w:r>
      <w:r w:rsidR="00D123FD">
        <w:rPr>
          <w:rFonts w:ascii="Arial" w:eastAsia="Arial" w:hAnsi="Arial" w:cs="Arial"/>
        </w:rPr>
        <w:t>if a</w:t>
      </w:r>
      <w:r w:rsidR="00D123FD">
        <w:rPr>
          <w:rFonts w:ascii="Arial" w:eastAsia="Arial" w:hAnsi="Arial" w:cs="Arial"/>
          <w:spacing w:val="1"/>
        </w:rPr>
        <w:t xml:space="preserve"> </w:t>
      </w:r>
      <w:r w:rsidR="00D123FD">
        <w:rPr>
          <w:rFonts w:ascii="Arial" w:eastAsia="Arial" w:hAnsi="Arial" w:cs="Arial"/>
        </w:rPr>
        <w:t>Disti</w:t>
      </w:r>
      <w:r w:rsidR="00D123FD">
        <w:rPr>
          <w:rFonts w:ascii="Arial" w:eastAsia="Arial" w:hAnsi="Arial" w:cs="Arial"/>
          <w:spacing w:val="-4"/>
        </w:rPr>
        <w:t>n</w:t>
      </w:r>
      <w:r w:rsidR="00D123FD">
        <w:rPr>
          <w:rFonts w:ascii="Arial" w:eastAsia="Arial" w:hAnsi="Arial" w:cs="Arial"/>
          <w:spacing w:val="1"/>
        </w:rPr>
        <w:t>gu</w:t>
      </w:r>
      <w:r w:rsidR="00D123FD">
        <w:rPr>
          <w:rFonts w:ascii="Arial" w:eastAsia="Arial" w:hAnsi="Arial" w:cs="Arial"/>
        </w:rPr>
        <w:t>ish</w:t>
      </w:r>
      <w:r w:rsidR="00D123FD">
        <w:rPr>
          <w:rFonts w:ascii="Arial" w:eastAsia="Arial" w:hAnsi="Arial" w:cs="Arial"/>
          <w:spacing w:val="1"/>
        </w:rPr>
        <w:t>e</w:t>
      </w:r>
      <w:r w:rsidR="00D123FD">
        <w:rPr>
          <w:rFonts w:ascii="Arial" w:eastAsia="Arial" w:hAnsi="Arial" w:cs="Arial"/>
        </w:rPr>
        <w:t>d</w:t>
      </w:r>
      <w:r w:rsidR="00D123FD">
        <w:rPr>
          <w:rFonts w:ascii="Arial" w:eastAsia="Arial" w:hAnsi="Arial" w:cs="Arial"/>
          <w:spacing w:val="1"/>
        </w:rPr>
        <w:t xml:space="preserve"> </w:t>
      </w:r>
      <w:r w:rsidR="00D123FD">
        <w:rPr>
          <w:rFonts w:ascii="Arial" w:eastAsia="Arial" w:hAnsi="Arial" w:cs="Arial"/>
          <w:spacing w:val="-1"/>
        </w:rPr>
        <w:t>S</w:t>
      </w:r>
      <w:r w:rsidR="00D123FD">
        <w:rPr>
          <w:rFonts w:ascii="Arial" w:eastAsia="Arial" w:hAnsi="Arial" w:cs="Arial"/>
          <w:spacing w:val="-3"/>
        </w:rPr>
        <w:t>e</w:t>
      </w:r>
      <w:r w:rsidR="00D123FD">
        <w:rPr>
          <w:rFonts w:ascii="Arial" w:eastAsia="Arial" w:hAnsi="Arial" w:cs="Arial"/>
          <w:spacing w:val="1"/>
        </w:rPr>
        <w:t>r</w:t>
      </w:r>
      <w:r w:rsidR="00D123FD">
        <w:rPr>
          <w:rFonts w:ascii="Arial" w:eastAsia="Arial" w:hAnsi="Arial" w:cs="Arial"/>
        </w:rPr>
        <w:t>vice</w:t>
      </w:r>
      <w:r w:rsidR="00D123FD">
        <w:rPr>
          <w:rFonts w:ascii="Arial" w:eastAsia="Arial" w:hAnsi="Arial" w:cs="Arial"/>
          <w:spacing w:val="1"/>
        </w:rPr>
        <w:t xml:space="preserve"> </w:t>
      </w:r>
      <w:r w:rsidR="00D123FD">
        <w:rPr>
          <w:rFonts w:ascii="Arial" w:eastAsia="Arial" w:hAnsi="Arial" w:cs="Arial"/>
          <w:spacing w:val="-1"/>
        </w:rPr>
        <w:t>A</w:t>
      </w:r>
      <w:r w:rsidR="00D123FD">
        <w:rPr>
          <w:rFonts w:ascii="Arial" w:eastAsia="Arial" w:hAnsi="Arial" w:cs="Arial"/>
        </w:rPr>
        <w:t>wa</w:t>
      </w:r>
      <w:r w:rsidR="00D123FD">
        <w:rPr>
          <w:rFonts w:ascii="Arial" w:eastAsia="Arial" w:hAnsi="Arial" w:cs="Arial"/>
          <w:spacing w:val="2"/>
        </w:rPr>
        <w:t>r</w:t>
      </w:r>
      <w:r w:rsidR="00D123FD">
        <w:rPr>
          <w:rFonts w:ascii="Arial" w:eastAsia="Arial" w:hAnsi="Arial" w:cs="Arial"/>
        </w:rPr>
        <w:t>d</w:t>
      </w:r>
      <w:r w:rsidR="00D123FD">
        <w:rPr>
          <w:rFonts w:ascii="Arial" w:eastAsia="Arial" w:hAnsi="Arial" w:cs="Arial"/>
          <w:spacing w:val="-3"/>
        </w:rPr>
        <w:t xml:space="preserve"> </w:t>
      </w:r>
      <w:r w:rsidR="00D123FD">
        <w:rPr>
          <w:rFonts w:ascii="Arial" w:eastAsia="Arial" w:hAnsi="Arial" w:cs="Arial"/>
        </w:rPr>
        <w:t>s</w:t>
      </w:r>
      <w:r w:rsidR="00D123FD">
        <w:rPr>
          <w:rFonts w:ascii="Arial" w:eastAsia="Arial" w:hAnsi="Arial" w:cs="Arial"/>
          <w:spacing w:val="1"/>
        </w:rPr>
        <w:t>hou</w:t>
      </w:r>
      <w:r w:rsidR="00D123FD">
        <w:rPr>
          <w:rFonts w:ascii="Arial" w:eastAsia="Arial" w:hAnsi="Arial" w:cs="Arial"/>
        </w:rPr>
        <w:t>ld</w:t>
      </w:r>
      <w:r w:rsidR="00D123FD">
        <w:rPr>
          <w:rFonts w:ascii="Arial" w:eastAsia="Arial" w:hAnsi="Arial" w:cs="Arial"/>
          <w:spacing w:val="1"/>
        </w:rPr>
        <w:t xml:space="preserve"> b</w:t>
      </w:r>
      <w:r w:rsidR="00D123FD">
        <w:rPr>
          <w:rFonts w:ascii="Arial" w:eastAsia="Arial" w:hAnsi="Arial" w:cs="Arial"/>
        </w:rPr>
        <w:t>e</w:t>
      </w:r>
      <w:r w:rsidR="00D123FD">
        <w:rPr>
          <w:rFonts w:ascii="Arial" w:eastAsia="Arial" w:hAnsi="Arial" w:cs="Arial"/>
          <w:spacing w:val="1"/>
        </w:rPr>
        <w:t xml:space="preserve"> g</w:t>
      </w:r>
      <w:r w:rsidR="00D123FD">
        <w:rPr>
          <w:rFonts w:ascii="Arial" w:eastAsia="Arial" w:hAnsi="Arial" w:cs="Arial"/>
        </w:rPr>
        <w:t>i</w:t>
      </w:r>
      <w:r w:rsidR="00D123FD">
        <w:rPr>
          <w:rFonts w:ascii="Arial" w:eastAsia="Arial" w:hAnsi="Arial" w:cs="Arial"/>
          <w:spacing w:val="-4"/>
        </w:rPr>
        <w:t>v</w:t>
      </w:r>
      <w:r w:rsidR="00D123FD">
        <w:rPr>
          <w:rFonts w:ascii="Arial" w:eastAsia="Arial" w:hAnsi="Arial" w:cs="Arial"/>
          <w:spacing w:val="1"/>
        </w:rPr>
        <w:t>e</w:t>
      </w:r>
      <w:r w:rsidR="00D123FD">
        <w:rPr>
          <w:rFonts w:ascii="Arial" w:eastAsia="Arial" w:hAnsi="Arial" w:cs="Arial"/>
        </w:rPr>
        <w:t>n</w:t>
      </w:r>
      <w:r w:rsidR="00D123FD">
        <w:rPr>
          <w:rFonts w:ascii="Arial" w:eastAsia="Arial" w:hAnsi="Arial" w:cs="Arial"/>
          <w:spacing w:val="1"/>
        </w:rPr>
        <w:t xml:space="preserve"> </w:t>
      </w:r>
      <w:r w:rsidR="00D123FD">
        <w:rPr>
          <w:rFonts w:ascii="Arial" w:eastAsia="Arial" w:hAnsi="Arial" w:cs="Arial"/>
        </w:rPr>
        <w:t>in</w:t>
      </w:r>
    </w:p>
    <w:p w:rsidR="00B21031" w:rsidRDefault="00D123FD">
      <w:pPr>
        <w:spacing w:line="220" w:lineRule="exact"/>
        <w:ind w:left="1069" w:right="95"/>
        <w:rPr>
          <w:rFonts w:ascii="Arial" w:eastAsia="Arial" w:hAnsi="Arial" w:cs="Arial"/>
        </w:rPr>
      </w:pPr>
      <w:r>
        <w:rPr>
          <w:rFonts w:ascii="Arial" w:eastAsia="Arial" w:hAnsi="Arial" w:cs="Arial"/>
          <w:spacing w:val="1"/>
        </w:rPr>
        <w:t>an</w:t>
      </w:r>
      <w:r>
        <w:rPr>
          <w:rFonts w:ascii="Arial" w:eastAsia="Arial" w:hAnsi="Arial" w:cs="Arial"/>
        </w:rPr>
        <w:t>y s</w:t>
      </w:r>
      <w:r>
        <w:rPr>
          <w:rFonts w:ascii="Arial" w:eastAsia="Arial" w:hAnsi="Arial" w:cs="Arial"/>
          <w:spacing w:val="1"/>
        </w:rPr>
        <w:t>pe</w:t>
      </w:r>
      <w:r>
        <w:rPr>
          <w:rFonts w:ascii="Arial" w:eastAsia="Arial" w:hAnsi="Arial" w:cs="Arial"/>
        </w:rPr>
        <w:t>cific y</w:t>
      </w:r>
      <w:r>
        <w:rPr>
          <w:rFonts w:ascii="Arial" w:eastAsia="Arial" w:hAnsi="Arial" w:cs="Arial"/>
          <w:spacing w:val="1"/>
        </w:rPr>
        <w:t>e</w:t>
      </w:r>
      <w:r>
        <w:rPr>
          <w:rFonts w:ascii="Arial" w:eastAsia="Arial" w:hAnsi="Arial" w:cs="Arial"/>
          <w:spacing w:val="-3"/>
        </w:rPr>
        <w:t>a</w:t>
      </w:r>
      <w:r>
        <w:rPr>
          <w:rFonts w:ascii="Arial" w:eastAsia="Arial" w:hAnsi="Arial" w:cs="Arial"/>
        </w:rPr>
        <w:t>r</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nd</w:t>
      </w:r>
      <w:r>
        <w:rPr>
          <w:rFonts w:ascii="Arial" w:eastAsia="Arial" w:hAnsi="Arial" w:cs="Arial"/>
        </w:rPr>
        <w:t>iv</w:t>
      </w:r>
      <w:r>
        <w:rPr>
          <w:rFonts w:ascii="Arial" w:eastAsia="Arial" w:hAnsi="Arial" w:cs="Arial"/>
          <w:spacing w:val="-1"/>
        </w:rPr>
        <w:t>i</w:t>
      </w:r>
      <w:r>
        <w:rPr>
          <w:rFonts w:ascii="Arial" w:eastAsia="Arial" w:hAnsi="Arial" w:cs="Arial"/>
          <w:spacing w:val="1"/>
        </w:rPr>
        <w:t>dua</w:t>
      </w:r>
      <w:r>
        <w:rPr>
          <w:rFonts w:ascii="Arial" w:eastAsia="Arial" w:hAnsi="Arial" w:cs="Arial"/>
        </w:rPr>
        <w:t>l w</w:t>
      </w:r>
      <w:r>
        <w:rPr>
          <w:rFonts w:ascii="Arial" w:eastAsia="Arial" w:hAnsi="Arial" w:cs="Arial"/>
          <w:spacing w:val="-4"/>
        </w:rPr>
        <w:t>h</w:t>
      </w:r>
      <w:r>
        <w:rPr>
          <w:rFonts w:ascii="Arial" w:eastAsia="Arial" w:hAnsi="Arial" w:cs="Arial"/>
        </w:rPr>
        <w:t>o</w:t>
      </w:r>
      <w:r>
        <w:rPr>
          <w:rFonts w:ascii="Arial" w:eastAsia="Arial" w:hAnsi="Arial" w:cs="Arial"/>
          <w:spacing w:val="1"/>
        </w:rPr>
        <w:t xml:space="preserve"> ha</w:t>
      </w:r>
      <w:r>
        <w:rPr>
          <w:rFonts w:ascii="Arial" w:eastAsia="Arial" w:hAnsi="Arial" w:cs="Arial"/>
        </w:rPr>
        <w:t xml:space="preserve">s </w:t>
      </w:r>
      <w:r>
        <w:rPr>
          <w:rFonts w:ascii="Arial" w:eastAsia="Arial" w:hAnsi="Arial" w:cs="Arial"/>
          <w:spacing w:val="2"/>
        </w:rPr>
        <w:t>p</w:t>
      </w:r>
      <w:r>
        <w:rPr>
          <w:rFonts w:ascii="Arial" w:eastAsia="Arial" w:hAnsi="Arial" w:cs="Arial"/>
          <w:spacing w:val="1"/>
        </w:rPr>
        <w:t>r</w:t>
      </w:r>
      <w:r>
        <w:rPr>
          <w:rFonts w:ascii="Arial" w:eastAsia="Arial" w:hAnsi="Arial" w:cs="Arial"/>
          <w:spacing w:val="-3"/>
        </w:rPr>
        <w:t>o</w:t>
      </w:r>
      <w:r>
        <w:rPr>
          <w:rFonts w:ascii="Arial" w:eastAsia="Arial" w:hAnsi="Arial" w:cs="Arial"/>
        </w:rPr>
        <w:t>vid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te</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e</w:t>
      </w:r>
      <w:r>
        <w:rPr>
          <w:rFonts w:ascii="Arial" w:eastAsia="Arial" w:hAnsi="Arial" w:cs="Arial"/>
        </w:rPr>
        <w:t>tw</w:t>
      </w:r>
      <w:r>
        <w:rPr>
          <w:rFonts w:ascii="Arial" w:eastAsia="Arial" w:hAnsi="Arial" w:cs="Arial"/>
          <w:spacing w:val="1"/>
        </w:rPr>
        <w:t>or</w:t>
      </w:r>
      <w:r>
        <w:rPr>
          <w:rFonts w:ascii="Arial" w:eastAsia="Arial" w:hAnsi="Arial" w:cs="Arial"/>
        </w:rPr>
        <w:t>k</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spacing w:val="1"/>
        </w:rPr>
        <w:t>ou</w:t>
      </w:r>
      <w:r>
        <w:rPr>
          <w:rFonts w:ascii="Arial" w:eastAsia="Arial" w:hAnsi="Arial" w:cs="Arial"/>
        </w:rPr>
        <w:t>ts</w:t>
      </w:r>
      <w:r>
        <w:rPr>
          <w:rFonts w:ascii="Arial" w:eastAsia="Arial" w:hAnsi="Arial" w:cs="Arial"/>
          <w:spacing w:val="1"/>
        </w:rPr>
        <w:t>ta</w:t>
      </w:r>
      <w:r>
        <w:rPr>
          <w:rFonts w:ascii="Arial" w:eastAsia="Arial" w:hAnsi="Arial" w:cs="Arial"/>
          <w:spacing w:val="-3"/>
        </w:rPr>
        <w:t>n</w:t>
      </w:r>
      <w:r>
        <w:rPr>
          <w:rFonts w:ascii="Arial" w:eastAsia="Arial" w:hAnsi="Arial" w:cs="Arial"/>
          <w:spacing w:val="1"/>
        </w:rPr>
        <w:t>d</w:t>
      </w:r>
      <w:r>
        <w:rPr>
          <w:rFonts w:ascii="Arial" w:eastAsia="Arial" w:hAnsi="Arial" w:cs="Arial"/>
        </w:rPr>
        <w:t>ing</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4"/>
        </w:rPr>
        <w:t>v</w:t>
      </w:r>
      <w:r>
        <w:rPr>
          <w:rFonts w:ascii="Arial" w:eastAsia="Arial" w:hAnsi="Arial" w:cs="Arial"/>
        </w:rPr>
        <w:t>ice</w:t>
      </w:r>
      <w:r>
        <w:rPr>
          <w:rFonts w:ascii="Arial" w:eastAsia="Arial" w:hAnsi="Arial" w:cs="Arial"/>
          <w:spacing w:val="1"/>
        </w:rPr>
        <w:t xml:space="preserve"> o</w:t>
      </w:r>
      <w:r>
        <w:rPr>
          <w:rFonts w:ascii="Arial" w:eastAsia="Arial" w:hAnsi="Arial" w:cs="Arial"/>
        </w:rPr>
        <w:t>v</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per</w:t>
      </w:r>
      <w:r>
        <w:rPr>
          <w:rFonts w:ascii="Arial" w:eastAsia="Arial" w:hAnsi="Arial" w:cs="Arial"/>
        </w:rPr>
        <w:t>iod</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 y</w:t>
      </w:r>
      <w:r>
        <w:rPr>
          <w:rFonts w:ascii="Arial" w:eastAsia="Arial" w:hAnsi="Arial" w:cs="Arial"/>
          <w:spacing w:val="1"/>
        </w:rPr>
        <w:t>ear</w:t>
      </w:r>
      <w:r>
        <w:rPr>
          <w:rFonts w:ascii="Arial" w:eastAsia="Arial" w:hAnsi="Arial" w:cs="Arial"/>
        </w:rPr>
        <w:t>s.</w:t>
      </w:r>
    </w:p>
    <w:p w:rsidR="00B21031" w:rsidRDefault="00B21031">
      <w:pPr>
        <w:spacing w:before="6" w:line="220" w:lineRule="exact"/>
        <w:rPr>
          <w:sz w:val="22"/>
          <w:szCs w:val="22"/>
        </w:rPr>
      </w:pPr>
    </w:p>
    <w:p w:rsidR="00694ADE" w:rsidRDefault="00694ADE">
      <w:pPr>
        <w:ind w:left="100"/>
        <w:rPr>
          <w:rFonts w:ascii="Arial" w:eastAsia="Arial" w:hAnsi="Arial" w:cs="Arial"/>
          <w:spacing w:val="-1"/>
        </w:rPr>
      </w:pPr>
      <w:bookmarkStart w:id="3" w:name="_Hlk33688954"/>
    </w:p>
    <w:p w:rsidR="00694ADE" w:rsidRDefault="00694ADE">
      <w:pPr>
        <w:ind w:left="100"/>
        <w:rPr>
          <w:rFonts w:ascii="Arial" w:eastAsia="Arial" w:hAnsi="Arial" w:cs="Arial"/>
          <w:spacing w:val="-1"/>
        </w:rPr>
      </w:pPr>
    </w:p>
    <w:p w:rsidR="00694ADE" w:rsidRDefault="00694ADE">
      <w:pPr>
        <w:ind w:left="100"/>
        <w:rPr>
          <w:rFonts w:ascii="Arial" w:eastAsia="Arial" w:hAnsi="Arial" w:cs="Arial"/>
          <w:spacing w:val="-1"/>
        </w:rPr>
      </w:pPr>
    </w:p>
    <w:p w:rsidR="00B21031" w:rsidRDefault="00D123FD">
      <w:pPr>
        <w:ind w:left="100"/>
        <w:rPr>
          <w:rFonts w:ascii="Arial" w:eastAsia="Arial" w:hAnsi="Arial" w:cs="Arial"/>
        </w:rPr>
      </w:pPr>
      <w:r>
        <w:rPr>
          <w:rFonts w:ascii="Arial" w:eastAsia="Arial" w:hAnsi="Arial" w:cs="Arial"/>
          <w:spacing w:val="-1"/>
        </w:rPr>
        <w:t>B</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K</w:t>
      </w:r>
      <w:r>
        <w:rPr>
          <w:rFonts w:ascii="Arial" w:eastAsia="Arial" w:hAnsi="Arial" w:cs="Arial"/>
          <w:spacing w:val="1"/>
        </w:rPr>
        <w:t>are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3"/>
        </w:rPr>
        <w:t>r</w:t>
      </w:r>
      <w:r>
        <w:rPr>
          <w:rFonts w:ascii="Arial" w:eastAsia="Arial" w:hAnsi="Arial" w:cs="Arial"/>
          <w:spacing w:val="1"/>
        </w:rPr>
        <w:t>an</w:t>
      </w:r>
      <w:r>
        <w:rPr>
          <w:rFonts w:ascii="Arial" w:eastAsia="Arial" w:hAnsi="Arial" w:cs="Arial"/>
        </w:rPr>
        <w:t xml:space="preserve">z </w:t>
      </w:r>
      <w:r>
        <w:rPr>
          <w:rFonts w:ascii="Arial" w:eastAsia="Arial" w:hAnsi="Arial" w:cs="Arial"/>
          <w:spacing w:val="-1"/>
        </w:rPr>
        <w:t>S</w:t>
      </w:r>
      <w:r>
        <w:rPr>
          <w:rFonts w:ascii="Arial" w:eastAsia="Arial" w:hAnsi="Arial" w:cs="Arial"/>
        </w:rPr>
        <w:t>c</w:t>
      </w:r>
      <w:r>
        <w:rPr>
          <w:rFonts w:ascii="Arial" w:eastAsia="Arial" w:hAnsi="Arial" w:cs="Arial"/>
          <w:spacing w:val="1"/>
        </w:rPr>
        <w:t>ho</w:t>
      </w:r>
      <w:r>
        <w:rPr>
          <w:rFonts w:ascii="Arial" w:eastAsia="Arial" w:hAnsi="Arial" w:cs="Arial"/>
        </w:rPr>
        <w:t>la</w:t>
      </w:r>
      <w:r>
        <w:rPr>
          <w:rFonts w:ascii="Arial" w:eastAsia="Arial" w:hAnsi="Arial" w:cs="Arial"/>
          <w:spacing w:val="2"/>
        </w:rPr>
        <w:t>r</w:t>
      </w:r>
      <w:r>
        <w:rPr>
          <w:rFonts w:ascii="Arial" w:eastAsia="Arial" w:hAnsi="Arial" w:cs="Arial"/>
          <w:spacing w:val="-4"/>
        </w:rPr>
        <w:t>s</w:t>
      </w:r>
      <w:r>
        <w:rPr>
          <w:rFonts w:ascii="Arial" w:eastAsia="Arial" w:hAnsi="Arial" w:cs="Arial"/>
          <w:spacing w:val="1"/>
        </w:rPr>
        <w:t>h</w:t>
      </w:r>
      <w:r>
        <w:rPr>
          <w:rFonts w:ascii="Arial" w:eastAsia="Arial" w:hAnsi="Arial" w:cs="Arial"/>
          <w:spacing w:val="2"/>
        </w:rPr>
        <w:t>i</w:t>
      </w:r>
      <w:r>
        <w:rPr>
          <w:rFonts w:ascii="Arial" w:eastAsia="Arial" w:hAnsi="Arial" w:cs="Arial"/>
        </w:rPr>
        <w:t>p</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3"/>
        </w:rPr>
        <w:t>u</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m</w:t>
      </w:r>
      <w:r>
        <w:rPr>
          <w:rFonts w:ascii="Arial" w:eastAsia="Arial" w:hAnsi="Arial" w:cs="Arial"/>
          <w:spacing w:val="1"/>
        </w:rPr>
        <w:t>m</w:t>
      </w:r>
      <w:r>
        <w:rPr>
          <w:rFonts w:ascii="Arial" w:eastAsia="Arial" w:hAnsi="Arial" w:cs="Arial"/>
        </w:rPr>
        <w:t>itt</w:t>
      </w:r>
      <w:r>
        <w:rPr>
          <w:rFonts w:ascii="Arial" w:eastAsia="Arial" w:hAnsi="Arial" w:cs="Arial"/>
          <w:spacing w:val="1"/>
        </w:rPr>
        <w:t>e</w:t>
      </w:r>
      <w:r>
        <w:rPr>
          <w:rFonts w:ascii="Arial" w:eastAsia="Arial" w:hAnsi="Arial" w:cs="Arial"/>
        </w:rPr>
        <w:t>e</w:t>
      </w:r>
    </w:p>
    <w:p w:rsidR="00124975" w:rsidRPr="00694ADE" w:rsidRDefault="00124975" w:rsidP="00124975">
      <w:pPr>
        <w:pStyle w:val="ListParagraph"/>
        <w:numPr>
          <w:ilvl w:val="0"/>
          <w:numId w:val="6"/>
        </w:numPr>
        <w:spacing w:line="220" w:lineRule="exact"/>
        <w:rPr>
          <w:rFonts w:ascii="Arial" w:eastAsia="Arial" w:hAnsi="Arial" w:cs="Arial"/>
          <w:spacing w:val="1"/>
        </w:rPr>
      </w:pPr>
      <w:r w:rsidRPr="00694ADE">
        <w:rPr>
          <w:rFonts w:ascii="Arial" w:eastAsia="Arial" w:hAnsi="Arial" w:cs="Arial"/>
          <w:spacing w:val="1"/>
        </w:rPr>
        <w:t xml:space="preserve">The Karen Franz </w:t>
      </w:r>
      <w:r w:rsidR="007A245B" w:rsidRPr="00694ADE">
        <w:rPr>
          <w:rFonts w:ascii="Arial" w:eastAsia="Arial" w:hAnsi="Arial" w:cs="Arial"/>
          <w:spacing w:val="1"/>
        </w:rPr>
        <w:t xml:space="preserve">savings </w:t>
      </w:r>
      <w:r w:rsidRPr="00694ADE">
        <w:rPr>
          <w:rFonts w:ascii="Arial" w:eastAsia="Arial" w:hAnsi="Arial" w:cs="Arial"/>
          <w:spacing w:val="1"/>
        </w:rPr>
        <w:t xml:space="preserve">account shall </w:t>
      </w:r>
      <w:r w:rsidR="00694ADE">
        <w:rPr>
          <w:rFonts w:ascii="Arial" w:eastAsia="Arial" w:hAnsi="Arial" w:cs="Arial"/>
          <w:spacing w:val="1"/>
        </w:rPr>
        <w:t>have</w:t>
      </w:r>
      <w:r w:rsidRPr="00694ADE">
        <w:rPr>
          <w:rFonts w:ascii="Arial" w:eastAsia="Arial" w:hAnsi="Arial" w:cs="Arial"/>
          <w:spacing w:val="1"/>
        </w:rPr>
        <w:t xml:space="preserve"> an account balance of </w:t>
      </w:r>
      <w:r w:rsidR="00694ADE">
        <w:rPr>
          <w:rFonts w:ascii="Arial" w:eastAsia="Arial" w:hAnsi="Arial" w:cs="Arial"/>
          <w:spacing w:val="1"/>
        </w:rPr>
        <w:t>a minimum of $3</w:t>
      </w:r>
      <w:r w:rsidR="004E64CC" w:rsidRPr="00694ADE">
        <w:rPr>
          <w:rFonts w:ascii="Arial" w:eastAsia="Arial" w:hAnsi="Arial" w:cs="Arial"/>
          <w:spacing w:val="1"/>
        </w:rPr>
        <w:t>,</w:t>
      </w:r>
      <w:r w:rsidRPr="00694ADE">
        <w:rPr>
          <w:rFonts w:ascii="Arial" w:eastAsia="Arial" w:hAnsi="Arial" w:cs="Arial"/>
          <w:spacing w:val="1"/>
        </w:rPr>
        <w:t>000</w:t>
      </w:r>
      <w:r w:rsidR="00694ADE">
        <w:rPr>
          <w:rFonts w:ascii="Arial" w:eastAsia="Arial" w:hAnsi="Arial" w:cs="Arial"/>
          <w:spacing w:val="1"/>
        </w:rPr>
        <w:t xml:space="preserve"> at the end of the fiscal year</w:t>
      </w:r>
      <w:r w:rsidRPr="00694ADE">
        <w:rPr>
          <w:rFonts w:ascii="Arial" w:eastAsia="Arial" w:hAnsi="Arial" w:cs="Arial"/>
          <w:spacing w:val="1"/>
        </w:rPr>
        <w:t>.</w:t>
      </w:r>
    </w:p>
    <w:p w:rsidR="00B21031" w:rsidRPr="00124975" w:rsidRDefault="00D123FD" w:rsidP="00124975">
      <w:pPr>
        <w:pStyle w:val="ListParagraph"/>
        <w:numPr>
          <w:ilvl w:val="0"/>
          <w:numId w:val="6"/>
        </w:numPr>
        <w:spacing w:line="220" w:lineRule="exact"/>
        <w:rPr>
          <w:rFonts w:ascii="Arial" w:eastAsia="Arial" w:hAnsi="Arial" w:cs="Arial"/>
        </w:rPr>
      </w:pPr>
      <w:r w:rsidRPr="00124975">
        <w:rPr>
          <w:rFonts w:ascii="Arial" w:eastAsia="Arial" w:hAnsi="Arial" w:cs="Arial"/>
        </w:rPr>
        <w:t>It</w:t>
      </w:r>
      <w:r w:rsidRPr="00124975">
        <w:rPr>
          <w:rFonts w:ascii="Arial" w:eastAsia="Arial" w:hAnsi="Arial" w:cs="Arial"/>
          <w:spacing w:val="1"/>
        </w:rPr>
        <w:t xml:space="preserve"> </w:t>
      </w:r>
      <w:r w:rsidRPr="00124975">
        <w:rPr>
          <w:rFonts w:ascii="Arial" w:eastAsia="Arial" w:hAnsi="Arial" w:cs="Arial"/>
        </w:rPr>
        <w:t>s</w:t>
      </w:r>
      <w:r w:rsidRPr="00124975">
        <w:rPr>
          <w:rFonts w:ascii="Arial" w:eastAsia="Arial" w:hAnsi="Arial" w:cs="Arial"/>
          <w:spacing w:val="1"/>
        </w:rPr>
        <w:t>ha</w:t>
      </w:r>
      <w:r w:rsidRPr="00124975">
        <w:rPr>
          <w:rFonts w:ascii="Arial" w:eastAsia="Arial" w:hAnsi="Arial" w:cs="Arial"/>
        </w:rPr>
        <w:t>ll</w:t>
      </w:r>
      <w:r w:rsidRPr="00124975">
        <w:rPr>
          <w:rFonts w:ascii="Arial" w:eastAsia="Arial" w:hAnsi="Arial" w:cs="Arial"/>
          <w:spacing w:val="-1"/>
        </w:rPr>
        <w:t xml:space="preserve"> </w:t>
      </w:r>
      <w:r w:rsidRPr="00124975">
        <w:rPr>
          <w:rFonts w:ascii="Arial" w:eastAsia="Arial" w:hAnsi="Arial" w:cs="Arial"/>
          <w:spacing w:val="1"/>
        </w:rPr>
        <w:t>b</w:t>
      </w:r>
      <w:r w:rsidRPr="00124975">
        <w:rPr>
          <w:rFonts w:ascii="Arial" w:eastAsia="Arial" w:hAnsi="Arial" w:cs="Arial"/>
        </w:rPr>
        <w:t>e</w:t>
      </w:r>
      <w:r w:rsidRPr="00124975">
        <w:rPr>
          <w:rFonts w:ascii="Arial" w:eastAsia="Arial" w:hAnsi="Arial" w:cs="Arial"/>
          <w:spacing w:val="-3"/>
        </w:rPr>
        <w:t xml:space="preserve"> </w:t>
      </w:r>
      <w:r w:rsidRPr="00124975">
        <w:rPr>
          <w:rFonts w:ascii="Arial" w:eastAsia="Arial" w:hAnsi="Arial" w:cs="Arial"/>
          <w:spacing w:val="1"/>
        </w:rPr>
        <w:t>th</w:t>
      </w:r>
      <w:r w:rsidRPr="00124975">
        <w:rPr>
          <w:rFonts w:ascii="Arial" w:eastAsia="Arial" w:hAnsi="Arial" w:cs="Arial"/>
        </w:rPr>
        <w:t>e</w:t>
      </w:r>
      <w:r w:rsidRPr="00124975">
        <w:rPr>
          <w:rFonts w:ascii="Arial" w:eastAsia="Arial" w:hAnsi="Arial" w:cs="Arial"/>
          <w:spacing w:val="1"/>
        </w:rPr>
        <w:t xml:space="preserve"> </w:t>
      </w:r>
      <w:r w:rsidRPr="00124975">
        <w:rPr>
          <w:rFonts w:ascii="Arial" w:eastAsia="Arial" w:hAnsi="Arial" w:cs="Arial"/>
          <w:spacing w:val="-2"/>
        </w:rPr>
        <w:t>r</w:t>
      </w:r>
      <w:r w:rsidRPr="00124975">
        <w:rPr>
          <w:rFonts w:ascii="Arial" w:eastAsia="Arial" w:hAnsi="Arial" w:cs="Arial"/>
          <w:spacing w:val="1"/>
        </w:rPr>
        <w:t>e</w:t>
      </w:r>
      <w:r w:rsidRPr="00124975">
        <w:rPr>
          <w:rFonts w:ascii="Arial" w:eastAsia="Arial" w:hAnsi="Arial" w:cs="Arial"/>
        </w:rPr>
        <w:t>s</w:t>
      </w:r>
      <w:r w:rsidRPr="00124975">
        <w:rPr>
          <w:rFonts w:ascii="Arial" w:eastAsia="Arial" w:hAnsi="Arial" w:cs="Arial"/>
          <w:spacing w:val="1"/>
        </w:rPr>
        <w:t>pon</w:t>
      </w:r>
      <w:r w:rsidRPr="00124975">
        <w:rPr>
          <w:rFonts w:ascii="Arial" w:eastAsia="Arial" w:hAnsi="Arial" w:cs="Arial"/>
        </w:rPr>
        <w:t>sibil</w:t>
      </w:r>
      <w:r w:rsidRPr="00124975">
        <w:rPr>
          <w:rFonts w:ascii="Arial" w:eastAsia="Arial" w:hAnsi="Arial" w:cs="Arial"/>
          <w:spacing w:val="-1"/>
        </w:rPr>
        <w:t>i</w:t>
      </w:r>
      <w:r w:rsidRPr="00124975">
        <w:rPr>
          <w:rFonts w:ascii="Arial" w:eastAsia="Arial" w:hAnsi="Arial" w:cs="Arial"/>
        </w:rPr>
        <w:t>ty</w:t>
      </w:r>
      <w:r w:rsidRPr="00124975">
        <w:rPr>
          <w:rFonts w:ascii="Arial" w:eastAsia="Arial" w:hAnsi="Arial" w:cs="Arial"/>
          <w:spacing w:val="1"/>
        </w:rPr>
        <w:t xml:space="preserve"> </w:t>
      </w:r>
      <w:r w:rsidRPr="00124975">
        <w:rPr>
          <w:rFonts w:ascii="Arial" w:eastAsia="Arial" w:hAnsi="Arial" w:cs="Arial"/>
          <w:spacing w:val="-3"/>
        </w:rPr>
        <w:t>o</w:t>
      </w:r>
      <w:r w:rsidRPr="00124975">
        <w:rPr>
          <w:rFonts w:ascii="Arial" w:eastAsia="Arial" w:hAnsi="Arial" w:cs="Arial"/>
        </w:rPr>
        <w:t>f</w:t>
      </w:r>
      <w:r w:rsidRPr="00124975">
        <w:rPr>
          <w:rFonts w:ascii="Arial" w:eastAsia="Arial" w:hAnsi="Arial" w:cs="Arial"/>
          <w:spacing w:val="1"/>
        </w:rPr>
        <w:t xml:space="preserve"> </w:t>
      </w:r>
      <w:r w:rsidRPr="00124975">
        <w:rPr>
          <w:rFonts w:ascii="Arial" w:eastAsia="Arial" w:hAnsi="Arial" w:cs="Arial"/>
          <w:spacing w:val="4"/>
        </w:rPr>
        <w:t>t</w:t>
      </w:r>
      <w:r w:rsidRPr="00124975">
        <w:rPr>
          <w:rFonts w:ascii="Arial" w:eastAsia="Arial" w:hAnsi="Arial" w:cs="Arial"/>
          <w:spacing w:val="1"/>
        </w:rPr>
        <w:t>h</w:t>
      </w:r>
      <w:r w:rsidRPr="00124975">
        <w:rPr>
          <w:rFonts w:ascii="Arial" w:eastAsia="Arial" w:hAnsi="Arial" w:cs="Arial"/>
        </w:rPr>
        <w:t>e</w:t>
      </w:r>
      <w:r w:rsidRPr="00124975">
        <w:rPr>
          <w:rFonts w:ascii="Arial" w:eastAsia="Arial" w:hAnsi="Arial" w:cs="Arial"/>
          <w:spacing w:val="1"/>
        </w:rPr>
        <w:t xml:space="preserve"> </w:t>
      </w:r>
      <w:r w:rsidRPr="00124975">
        <w:rPr>
          <w:rFonts w:ascii="Arial" w:eastAsia="Arial" w:hAnsi="Arial" w:cs="Arial"/>
          <w:spacing w:val="-1"/>
        </w:rPr>
        <w:t>S</w:t>
      </w:r>
      <w:r w:rsidRPr="00124975">
        <w:rPr>
          <w:rFonts w:ascii="Arial" w:eastAsia="Arial" w:hAnsi="Arial" w:cs="Arial"/>
        </w:rPr>
        <w:t>t</w:t>
      </w:r>
      <w:r w:rsidRPr="00124975">
        <w:rPr>
          <w:rFonts w:ascii="Arial" w:eastAsia="Arial" w:hAnsi="Arial" w:cs="Arial"/>
          <w:spacing w:val="1"/>
        </w:rPr>
        <w:t>a</w:t>
      </w:r>
      <w:r w:rsidRPr="00124975">
        <w:rPr>
          <w:rFonts w:ascii="Arial" w:eastAsia="Arial" w:hAnsi="Arial" w:cs="Arial"/>
        </w:rPr>
        <w:t>te</w:t>
      </w:r>
      <w:r w:rsidRPr="00124975">
        <w:rPr>
          <w:rFonts w:ascii="Arial" w:eastAsia="Arial" w:hAnsi="Arial" w:cs="Arial"/>
          <w:spacing w:val="-3"/>
        </w:rPr>
        <w:t xml:space="preserve"> </w:t>
      </w:r>
      <w:r w:rsidRPr="00124975">
        <w:rPr>
          <w:rFonts w:ascii="Arial" w:eastAsia="Arial" w:hAnsi="Arial" w:cs="Arial"/>
          <w:spacing w:val="-1"/>
        </w:rPr>
        <w:t>S</w:t>
      </w:r>
      <w:r w:rsidRPr="00124975">
        <w:rPr>
          <w:rFonts w:ascii="Arial" w:eastAsia="Arial" w:hAnsi="Arial" w:cs="Arial"/>
        </w:rPr>
        <w:t>c</w:t>
      </w:r>
      <w:r w:rsidRPr="00124975">
        <w:rPr>
          <w:rFonts w:ascii="Arial" w:eastAsia="Arial" w:hAnsi="Arial" w:cs="Arial"/>
          <w:spacing w:val="1"/>
        </w:rPr>
        <w:t>ho</w:t>
      </w:r>
      <w:r w:rsidRPr="00124975">
        <w:rPr>
          <w:rFonts w:ascii="Arial" w:eastAsia="Arial" w:hAnsi="Arial" w:cs="Arial"/>
        </w:rPr>
        <w:t>la</w:t>
      </w:r>
      <w:r w:rsidRPr="00124975">
        <w:rPr>
          <w:rFonts w:ascii="Arial" w:eastAsia="Arial" w:hAnsi="Arial" w:cs="Arial"/>
          <w:spacing w:val="2"/>
        </w:rPr>
        <w:t>r</w:t>
      </w:r>
      <w:r w:rsidRPr="00124975">
        <w:rPr>
          <w:rFonts w:ascii="Arial" w:eastAsia="Arial" w:hAnsi="Arial" w:cs="Arial"/>
        </w:rPr>
        <w:t>s</w:t>
      </w:r>
      <w:r w:rsidRPr="00124975">
        <w:rPr>
          <w:rFonts w:ascii="Arial" w:eastAsia="Arial" w:hAnsi="Arial" w:cs="Arial"/>
          <w:spacing w:val="1"/>
        </w:rPr>
        <w:t>h</w:t>
      </w:r>
      <w:r w:rsidRPr="00124975">
        <w:rPr>
          <w:rFonts w:ascii="Arial" w:eastAsia="Arial" w:hAnsi="Arial" w:cs="Arial"/>
        </w:rPr>
        <w:t>ip</w:t>
      </w:r>
      <w:r w:rsidRPr="00124975">
        <w:rPr>
          <w:rFonts w:ascii="Arial" w:eastAsia="Arial" w:hAnsi="Arial" w:cs="Arial"/>
          <w:spacing w:val="1"/>
        </w:rPr>
        <w:t xml:space="preserve"> </w:t>
      </w:r>
      <w:r w:rsidRPr="00124975">
        <w:rPr>
          <w:rFonts w:ascii="Arial" w:eastAsia="Arial" w:hAnsi="Arial" w:cs="Arial"/>
        </w:rPr>
        <w:t>Ch</w:t>
      </w:r>
      <w:r w:rsidRPr="00124975">
        <w:rPr>
          <w:rFonts w:ascii="Arial" w:eastAsia="Arial" w:hAnsi="Arial" w:cs="Arial"/>
          <w:spacing w:val="1"/>
        </w:rPr>
        <w:t>a</w:t>
      </w:r>
      <w:r w:rsidRPr="00124975">
        <w:rPr>
          <w:rFonts w:ascii="Arial" w:eastAsia="Arial" w:hAnsi="Arial" w:cs="Arial"/>
          <w:spacing w:val="-4"/>
        </w:rPr>
        <w:t>i</w:t>
      </w:r>
      <w:r w:rsidRPr="00124975">
        <w:rPr>
          <w:rFonts w:ascii="Arial" w:eastAsia="Arial" w:hAnsi="Arial" w:cs="Arial"/>
        </w:rPr>
        <w:t>r</w:t>
      </w:r>
      <w:r w:rsidRPr="00124975">
        <w:rPr>
          <w:rFonts w:ascii="Arial" w:eastAsia="Arial" w:hAnsi="Arial" w:cs="Arial"/>
          <w:spacing w:val="1"/>
        </w:rPr>
        <w:t xml:space="preserve"> t</w:t>
      </w:r>
      <w:r w:rsidRPr="00124975">
        <w:rPr>
          <w:rFonts w:ascii="Arial" w:eastAsia="Arial" w:hAnsi="Arial" w:cs="Arial"/>
        </w:rPr>
        <w:t>o</w:t>
      </w:r>
      <w:r w:rsidRPr="00124975">
        <w:rPr>
          <w:rFonts w:ascii="Arial" w:eastAsia="Arial" w:hAnsi="Arial" w:cs="Arial"/>
          <w:spacing w:val="1"/>
        </w:rPr>
        <w:t xml:space="preserve"> </w:t>
      </w:r>
      <w:r w:rsidRPr="00124975">
        <w:rPr>
          <w:rFonts w:ascii="Arial" w:eastAsia="Arial" w:hAnsi="Arial" w:cs="Arial"/>
          <w:spacing w:val="-3"/>
        </w:rPr>
        <w:t>a</w:t>
      </w:r>
      <w:r w:rsidRPr="00124975">
        <w:rPr>
          <w:rFonts w:ascii="Arial" w:eastAsia="Arial" w:hAnsi="Arial" w:cs="Arial"/>
          <w:spacing w:val="1"/>
        </w:rPr>
        <w:t>ppo</w:t>
      </w:r>
      <w:r w:rsidRPr="00124975">
        <w:rPr>
          <w:rFonts w:ascii="Arial" w:eastAsia="Arial" w:hAnsi="Arial" w:cs="Arial"/>
        </w:rPr>
        <w:t>int</w:t>
      </w:r>
      <w:r w:rsidRPr="00124975">
        <w:rPr>
          <w:rFonts w:ascii="Arial" w:eastAsia="Arial" w:hAnsi="Arial" w:cs="Arial"/>
          <w:spacing w:val="-3"/>
        </w:rPr>
        <w:t xml:space="preserve"> </w:t>
      </w:r>
      <w:r w:rsidRPr="00124975">
        <w:rPr>
          <w:rFonts w:ascii="Arial" w:eastAsia="Arial" w:hAnsi="Arial" w:cs="Arial"/>
        </w:rPr>
        <w:t>a</w:t>
      </w:r>
      <w:r w:rsidRPr="00124975">
        <w:rPr>
          <w:rFonts w:ascii="Arial" w:eastAsia="Arial" w:hAnsi="Arial" w:cs="Arial"/>
          <w:spacing w:val="1"/>
        </w:rPr>
        <w:t xml:space="preserve"> </w:t>
      </w:r>
      <w:r w:rsidRPr="00124975">
        <w:rPr>
          <w:rFonts w:ascii="Arial" w:eastAsia="Arial" w:hAnsi="Arial" w:cs="Arial"/>
        </w:rPr>
        <w:t>C</w:t>
      </w:r>
      <w:r w:rsidRPr="00124975">
        <w:rPr>
          <w:rFonts w:ascii="Arial" w:eastAsia="Arial" w:hAnsi="Arial" w:cs="Arial"/>
          <w:spacing w:val="1"/>
        </w:rPr>
        <w:t>omm</w:t>
      </w:r>
      <w:r w:rsidRPr="00124975">
        <w:rPr>
          <w:rFonts w:ascii="Arial" w:eastAsia="Arial" w:hAnsi="Arial" w:cs="Arial"/>
        </w:rPr>
        <w:t>i</w:t>
      </w:r>
      <w:r w:rsidRPr="00124975">
        <w:rPr>
          <w:rFonts w:ascii="Arial" w:eastAsia="Arial" w:hAnsi="Arial" w:cs="Arial"/>
          <w:spacing w:val="-4"/>
        </w:rPr>
        <w:t>t</w:t>
      </w:r>
      <w:r w:rsidRPr="00124975">
        <w:rPr>
          <w:rFonts w:ascii="Arial" w:eastAsia="Arial" w:hAnsi="Arial" w:cs="Arial"/>
        </w:rPr>
        <w:t>t</w:t>
      </w:r>
      <w:r w:rsidRPr="00124975">
        <w:rPr>
          <w:rFonts w:ascii="Arial" w:eastAsia="Arial" w:hAnsi="Arial" w:cs="Arial"/>
          <w:spacing w:val="1"/>
        </w:rPr>
        <w:t>e</w:t>
      </w:r>
      <w:r w:rsidRPr="00124975">
        <w:rPr>
          <w:rFonts w:ascii="Arial" w:eastAsia="Arial" w:hAnsi="Arial" w:cs="Arial"/>
        </w:rPr>
        <w:t>e</w:t>
      </w:r>
      <w:r w:rsidRPr="00124975">
        <w:rPr>
          <w:rFonts w:ascii="Arial" w:eastAsia="Arial" w:hAnsi="Arial" w:cs="Arial"/>
          <w:spacing w:val="1"/>
        </w:rPr>
        <w:t xml:space="preserve"> o</w:t>
      </w:r>
      <w:r w:rsidRPr="00124975">
        <w:rPr>
          <w:rFonts w:ascii="Arial" w:eastAsia="Arial" w:hAnsi="Arial" w:cs="Arial"/>
        </w:rPr>
        <w:t>f</w:t>
      </w:r>
      <w:r w:rsidRPr="00124975">
        <w:rPr>
          <w:rFonts w:ascii="Arial" w:eastAsia="Arial" w:hAnsi="Arial" w:cs="Arial"/>
          <w:spacing w:val="-3"/>
        </w:rPr>
        <w:t xml:space="preserve"> </w:t>
      </w:r>
      <w:r w:rsidRPr="00124975">
        <w:rPr>
          <w:rFonts w:ascii="Arial" w:eastAsia="Arial" w:hAnsi="Arial" w:cs="Arial"/>
        </w:rPr>
        <w:t>t</w:t>
      </w:r>
      <w:r w:rsidRPr="00124975">
        <w:rPr>
          <w:rFonts w:ascii="Arial" w:eastAsia="Arial" w:hAnsi="Arial" w:cs="Arial"/>
          <w:spacing w:val="1"/>
        </w:rPr>
        <w:t>hr</w:t>
      </w:r>
      <w:r w:rsidRPr="00124975">
        <w:rPr>
          <w:rFonts w:ascii="Arial" w:eastAsia="Arial" w:hAnsi="Arial" w:cs="Arial"/>
          <w:spacing w:val="-3"/>
        </w:rPr>
        <w:t>e</w:t>
      </w:r>
      <w:r w:rsidRPr="00124975">
        <w:rPr>
          <w:rFonts w:ascii="Arial" w:eastAsia="Arial" w:hAnsi="Arial" w:cs="Arial"/>
        </w:rPr>
        <w:t>e</w:t>
      </w:r>
      <w:r w:rsidRPr="00124975">
        <w:rPr>
          <w:rFonts w:ascii="Arial" w:eastAsia="Arial" w:hAnsi="Arial" w:cs="Arial"/>
          <w:spacing w:val="1"/>
        </w:rPr>
        <w:t xml:space="preserve"> </w:t>
      </w:r>
      <w:r w:rsidRPr="00124975">
        <w:rPr>
          <w:rFonts w:ascii="Arial" w:eastAsia="Arial" w:hAnsi="Arial" w:cs="Arial"/>
          <w:spacing w:val="2"/>
        </w:rPr>
        <w:t>(</w:t>
      </w:r>
      <w:r w:rsidRPr="00124975">
        <w:rPr>
          <w:rFonts w:ascii="Arial" w:eastAsia="Arial" w:hAnsi="Arial" w:cs="Arial"/>
          <w:spacing w:val="1"/>
        </w:rPr>
        <w:t>3</w:t>
      </w:r>
      <w:r w:rsidRPr="00124975">
        <w:rPr>
          <w:rFonts w:ascii="Arial" w:eastAsia="Arial" w:hAnsi="Arial" w:cs="Arial"/>
        </w:rPr>
        <w:t>)</w:t>
      </w:r>
      <w:r w:rsidRPr="00124975">
        <w:rPr>
          <w:rFonts w:ascii="Arial" w:eastAsia="Arial" w:hAnsi="Arial" w:cs="Arial"/>
          <w:spacing w:val="1"/>
        </w:rPr>
        <w:t xml:space="preserve"> </w:t>
      </w:r>
      <w:r w:rsidRPr="00124975">
        <w:rPr>
          <w:rFonts w:ascii="Arial" w:eastAsia="Arial" w:hAnsi="Arial" w:cs="Arial"/>
          <w:spacing w:val="-3"/>
        </w:rPr>
        <w:t>t</w:t>
      </w:r>
      <w:r w:rsidRPr="00124975">
        <w:rPr>
          <w:rFonts w:ascii="Arial" w:eastAsia="Arial" w:hAnsi="Arial" w:cs="Arial"/>
        </w:rPr>
        <w:t>o</w:t>
      </w:r>
      <w:r w:rsidRPr="00124975">
        <w:rPr>
          <w:rFonts w:ascii="Arial" w:eastAsia="Arial" w:hAnsi="Arial" w:cs="Arial"/>
          <w:spacing w:val="1"/>
        </w:rPr>
        <w:t xml:space="preserve"> </w:t>
      </w:r>
      <w:r w:rsidRPr="00124975">
        <w:rPr>
          <w:rFonts w:ascii="Arial" w:eastAsia="Arial" w:hAnsi="Arial" w:cs="Arial"/>
          <w:spacing w:val="2"/>
        </w:rPr>
        <w:t>m</w:t>
      </w:r>
      <w:r w:rsidRPr="00124975">
        <w:rPr>
          <w:rFonts w:ascii="Arial" w:eastAsia="Arial" w:hAnsi="Arial" w:cs="Arial"/>
          <w:spacing w:val="1"/>
        </w:rPr>
        <w:t>a</w:t>
      </w:r>
      <w:r w:rsidRPr="00124975">
        <w:rPr>
          <w:rFonts w:ascii="Arial" w:eastAsia="Arial" w:hAnsi="Arial" w:cs="Arial"/>
          <w:spacing w:val="-3"/>
        </w:rPr>
        <w:t>n</w:t>
      </w:r>
      <w:r w:rsidRPr="00124975">
        <w:rPr>
          <w:rFonts w:ascii="Arial" w:eastAsia="Arial" w:hAnsi="Arial" w:cs="Arial"/>
          <w:spacing w:val="1"/>
        </w:rPr>
        <w:t>ag</w:t>
      </w:r>
      <w:r w:rsidRPr="00124975">
        <w:rPr>
          <w:rFonts w:ascii="Arial" w:eastAsia="Arial" w:hAnsi="Arial" w:cs="Arial"/>
        </w:rPr>
        <w:t>e</w:t>
      </w:r>
      <w:r w:rsidRPr="00124975">
        <w:rPr>
          <w:rFonts w:ascii="Arial" w:eastAsia="Arial" w:hAnsi="Arial" w:cs="Arial"/>
          <w:spacing w:val="1"/>
        </w:rPr>
        <w:t xml:space="preserve"> th</w:t>
      </w:r>
      <w:r w:rsidRPr="00124975">
        <w:rPr>
          <w:rFonts w:ascii="Arial" w:eastAsia="Arial" w:hAnsi="Arial" w:cs="Arial"/>
        </w:rPr>
        <w:t>is</w:t>
      </w:r>
    </w:p>
    <w:p w:rsidR="00124975" w:rsidRDefault="00D123FD" w:rsidP="00124975">
      <w:pPr>
        <w:spacing w:before="8" w:line="220" w:lineRule="exact"/>
        <w:ind w:left="1069" w:right="74"/>
        <w:rPr>
          <w:rFonts w:ascii="Arial" w:eastAsia="Arial" w:hAnsi="Arial" w:cs="Arial"/>
        </w:rPr>
      </w:pPr>
      <w:r>
        <w:rPr>
          <w:rFonts w:ascii="Arial" w:eastAsia="Arial" w:hAnsi="Arial" w:cs="Arial"/>
          <w:spacing w:val="2"/>
        </w:rPr>
        <w:t>F</w:t>
      </w:r>
      <w:r>
        <w:rPr>
          <w:rFonts w:ascii="Arial" w:eastAsia="Arial" w:hAnsi="Arial" w:cs="Arial"/>
          <w:spacing w:val="1"/>
        </w:rPr>
        <w:t>und</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is c</w:t>
      </w:r>
      <w:r>
        <w:rPr>
          <w:rFonts w:ascii="Arial" w:eastAsia="Arial" w:hAnsi="Arial" w:cs="Arial"/>
          <w:spacing w:val="1"/>
        </w:rPr>
        <w:t>o</w:t>
      </w:r>
      <w:r>
        <w:rPr>
          <w:rFonts w:ascii="Arial" w:eastAsia="Arial" w:hAnsi="Arial" w:cs="Arial"/>
          <w:spacing w:val="-3"/>
        </w:rPr>
        <w:t>m</w:t>
      </w:r>
      <w:r>
        <w:rPr>
          <w:rFonts w:ascii="Arial" w:eastAsia="Arial" w:hAnsi="Arial" w:cs="Arial"/>
          <w:spacing w:val="1"/>
        </w:rPr>
        <w:t>m</w:t>
      </w:r>
      <w:r>
        <w:rPr>
          <w:rFonts w:ascii="Arial" w:eastAsia="Arial" w:hAnsi="Arial" w:cs="Arial"/>
        </w:rPr>
        <w:t>itt</w:t>
      </w:r>
      <w:r>
        <w:rPr>
          <w:rFonts w:ascii="Arial" w:eastAsia="Arial" w:hAnsi="Arial" w:cs="Arial"/>
          <w:spacing w:val="3"/>
        </w:rPr>
        <w:t>e</w:t>
      </w:r>
      <w:r>
        <w:rPr>
          <w:rFonts w:ascii="Arial" w:eastAsia="Arial" w:hAnsi="Arial" w:cs="Arial"/>
        </w:rPr>
        <w:t>e</w:t>
      </w:r>
      <w:r>
        <w:rPr>
          <w:rFonts w:ascii="Arial" w:eastAsia="Arial" w:hAnsi="Arial" w:cs="Arial"/>
          <w:spacing w:val="-3"/>
        </w:rPr>
        <w:t xml:space="preserve"> </w:t>
      </w:r>
      <w:r w:rsidR="00B57CED" w:rsidRPr="00694ADE">
        <w:rPr>
          <w:rFonts w:ascii="Arial" w:eastAsia="Arial" w:hAnsi="Arial" w:cs="Arial"/>
          <w:spacing w:val="-3"/>
        </w:rPr>
        <w:t>is</w:t>
      </w:r>
      <w:r>
        <w:rPr>
          <w:rFonts w:ascii="Arial" w:eastAsia="Arial" w:hAnsi="Arial" w:cs="Arial"/>
          <w:spacing w:val="-3"/>
        </w:rPr>
        <w:t xml:space="preserve"> </w:t>
      </w:r>
      <w:r>
        <w:rPr>
          <w:rFonts w:ascii="Arial" w:eastAsia="Arial" w:hAnsi="Arial" w:cs="Arial"/>
          <w:spacing w:val="1"/>
        </w:rPr>
        <w:t>re</w:t>
      </w:r>
      <w:r>
        <w:rPr>
          <w:rFonts w:ascii="Arial" w:eastAsia="Arial" w:hAnsi="Arial" w:cs="Arial"/>
        </w:rPr>
        <w:t>s</w:t>
      </w:r>
      <w:r>
        <w:rPr>
          <w:rFonts w:ascii="Arial" w:eastAsia="Arial" w:hAnsi="Arial" w:cs="Arial"/>
          <w:spacing w:val="1"/>
        </w:rPr>
        <w:t>pon</w:t>
      </w:r>
      <w:r>
        <w:rPr>
          <w:rFonts w:ascii="Arial" w:eastAsia="Arial" w:hAnsi="Arial" w:cs="Arial"/>
        </w:rPr>
        <w:t>s</w:t>
      </w:r>
      <w:r>
        <w:rPr>
          <w:rFonts w:ascii="Arial" w:eastAsia="Arial" w:hAnsi="Arial" w:cs="Arial"/>
          <w:spacing w:val="-4"/>
        </w:rPr>
        <w:t>i</w:t>
      </w:r>
      <w:r>
        <w:rPr>
          <w:rFonts w:ascii="Arial" w:eastAsia="Arial" w:hAnsi="Arial" w:cs="Arial"/>
          <w:spacing w:val="1"/>
        </w:rPr>
        <w:t>b</w:t>
      </w:r>
      <w:r>
        <w:rPr>
          <w:rFonts w:ascii="Arial" w:eastAsia="Arial" w:hAnsi="Arial" w:cs="Arial"/>
        </w:rPr>
        <w:t>le</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o</w:t>
      </w:r>
      <w:r>
        <w:rPr>
          <w:rFonts w:ascii="Arial" w:eastAsia="Arial" w:hAnsi="Arial" w:cs="Arial"/>
        </w:rPr>
        <w:t>l</w:t>
      </w:r>
      <w:r>
        <w:rPr>
          <w:rFonts w:ascii="Arial" w:eastAsia="Arial" w:hAnsi="Arial" w:cs="Arial"/>
          <w:spacing w:val="-5"/>
        </w:rPr>
        <w:t>i</w:t>
      </w:r>
      <w:r>
        <w:rPr>
          <w:rFonts w:ascii="Arial" w:eastAsia="Arial" w:hAnsi="Arial" w:cs="Arial"/>
        </w:rPr>
        <w:t xml:space="preserve">cit </w:t>
      </w:r>
      <w:r>
        <w:rPr>
          <w:rFonts w:ascii="Arial" w:eastAsia="Arial" w:hAnsi="Arial" w:cs="Arial"/>
          <w:spacing w:val="1"/>
        </w:rPr>
        <w:t>dona</w:t>
      </w:r>
      <w:r>
        <w:rPr>
          <w:rFonts w:ascii="Arial" w:eastAsia="Arial" w:hAnsi="Arial" w:cs="Arial"/>
        </w:rPr>
        <w:t>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and</w:t>
      </w:r>
      <w:r>
        <w:rPr>
          <w:rFonts w:ascii="Arial" w:eastAsia="Arial" w:hAnsi="Arial" w:cs="Arial"/>
        </w:rPr>
        <w:t>/</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a</w:t>
      </w:r>
      <w:r>
        <w:rPr>
          <w:rFonts w:ascii="Arial" w:eastAsia="Arial" w:hAnsi="Arial" w:cs="Arial"/>
        </w:rPr>
        <w:t>ise</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und</w:t>
      </w:r>
      <w:r>
        <w:rPr>
          <w:rFonts w:ascii="Arial" w:eastAsia="Arial" w:hAnsi="Arial" w:cs="Arial"/>
        </w:rPr>
        <w:t xml:space="preserve">s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ep</w:t>
      </w:r>
      <w:r>
        <w:rPr>
          <w:rFonts w:ascii="Arial" w:eastAsia="Arial" w:hAnsi="Arial" w:cs="Arial"/>
        </w:rPr>
        <w:t>l</w:t>
      </w:r>
      <w:r>
        <w:rPr>
          <w:rFonts w:ascii="Arial" w:eastAsia="Arial" w:hAnsi="Arial" w:cs="Arial"/>
          <w:spacing w:val="-4"/>
        </w:rPr>
        <w:t>e</w:t>
      </w:r>
      <w:r>
        <w:rPr>
          <w:rFonts w:ascii="Arial" w:eastAsia="Arial" w:hAnsi="Arial" w:cs="Arial"/>
          <w:spacing w:val="1"/>
        </w:rPr>
        <w:t>n</w:t>
      </w:r>
      <w:r>
        <w:rPr>
          <w:rFonts w:ascii="Arial" w:eastAsia="Arial" w:hAnsi="Arial" w:cs="Arial"/>
        </w:rPr>
        <w:t>ish</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u</w:t>
      </w:r>
      <w:r>
        <w:rPr>
          <w:rFonts w:ascii="Arial" w:eastAsia="Arial" w:hAnsi="Arial" w:cs="Arial"/>
          <w:spacing w:val="1"/>
        </w:rPr>
        <w:t>nd</w:t>
      </w:r>
      <w:r>
        <w:rPr>
          <w:rFonts w:ascii="Arial" w:eastAsia="Arial" w:hAnsi="Arial" w:cs="Arial"/>
        </w:rPr>
        <w:t xml:space="preserve">s </w:t>
      </w:r>
      <w:r>
        <w:rPr>
          <w:rFonts w:ascii="Arial" w:eastAsia="Arial" w:hAnsi="Arial" w:cs="Arial"/>
          <w:spacing w:val="1"/>
        </w:rPr>
        <w:t>a</w:t>
      </w:r>
      <w:r>
        <w:rPr>
          <w:rFonts w:ascii="Arial" w:eastAsia="Arial" w:hAnsi="Arial" w:cs="Arial"/>
        </w:rPr>
        <w:t>wa</w:t>
      </w:r>
      <w:r>
        <w:rPr>
          <w:rFonts w:ascii="Arial" w:eastAsia="Arial" w:hAnsi="Arial" w:cs="Arial"/>
          <w:spacing w:val="2"/>
        </w:rPr>
        <w:t>r</w:t>
      </w:r>
      <w:r>
        <w:rPr>
          <w:rFonts w:ascii="Arial" w:eastAsia="Arial" w:hAnsi="Arial" w:cs="Arial"/>
          <w:spacing w:val="-3"/>
        </w:rPr>
        <w:t>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ea</w:t>
      </w:r>
      <w:r>
        <w:rPr>
          <w:rFonts w:ascii="Arial" w:eastAsia="Arial" w:hAnsi="Arial" w:cs="Arial"/>
        </w:rPr>
        <w:t>ch y</w:t>
      </w:r>
      <w:r>
        <w:rPr>
          <w:rFonts w:ascii="Arial" w:eastAsia="Arial" w:hAnsi="Arial" w:cs="Arial"/>
          <w:spacing w:val="1"/>
        </w:rPr>
        <w:t>ear</w:t>
      </w:r>
      <w:r>
        <w:rPr>
          <w:rFonts w:ascii="Arial" w:eastAsia="Arial" w:hAnsi="Arial" w:cs="Arial"/>
        </w:rPr>
        <w:t>.</w:t>
      </w:r>
    </w:p>
    <w:p w:rsidR="00FB4A7E" w:rsidRPr="00FB4A7E" w:rsidRDefault="00D123FD" w:rsidP="00124975">
      <w:pPr>
        <w:pStyle w:val="ListParagraph"/>
        <w:numPr>
          <w:ilvl w:val="0"/>
          <w:numId w:val="6"/>
        </w:numPr>
        <w:spacing w:before="8" w:line="220" w:lineRule="exact"/>
        <w:ind w:right="74"/>
        <w:rPr>
          <w:rFonts w:ascii="Arial" w:eastAsia="Arial" w:hAnsi="Arial" w:cs="Arial"/>
        </w:rPr>
      </w:pPr>
      <w:r w:rsidRPr="00124975">
        <w:rPr>
          <w:rFonts w:ascii="Arial" w:eastAsia="Arial" w:hAnsi="Arial" w:cs="Arial"/>
        </w:rPr>
        <w:t>R</w:t>
      </w:r>
      <w:r w:rsidRPr="00124975">
        <w:rPr>
          <w:rFonts w:ascii="Arial" w:eastAsia="Arial" w:hAnsi="Arial" w:cs="Arial"/>
          <w:spacing w:val="1"/>
        </w:rPr>
        <w:t>e</w:t>
      </w:r>
      <w:r w:rsidRPr="00124975">
        <w:rPr>
          <w:rFonts w:ascii="Arial" w:eastAsia="Arial" w:hAnsi="Arial" w:cs="Arial"/>
        </w:rPr>
        <w:t>c</w:t>
      </w:r>
      <w:r w:rsidRPr="00124975">
        <w:rPr>
          <w:rFonts w:ascii="Arial" w:eastAsia="Arial" w:hAnsi="Arial" w:cs="Arial"/>
          <w:spacing w:val="1"/>
        </w:rPr>
        <w:t>om</w:t>
      </w:r>
      <w:r w:rsidRPr="00124975">
        <w:rPr>
          <w:rFonts w:ascii="Arial" w:eastAsia="Arial" w:hAnsi="Arial" w:cs="Arial"/>
          <w:spacing w:val="-3"/>
        </w:rPr>
        <w:t>m</w:t>
      </w:r>
      <w:r w:rsidRPr="00124975">
        <w:rPr>
          <w:rFonts w:ascii="Arial" w:eastAsia="Arial" w:hAnsi="Arial" w:cs="Arial"/>
          <w:spacing w:val="1"/>
        </w:rPr>
        <w:t>enda</w:t>
      </w:r>
      <w:r w:rsidRPr="00124975">
        <w:rPr>
          <w:rFonts w:ascii="Arial" w:eastAsia="Arial" w:hAnsi="Arial" w:cs="Arial"/>
        </w:rPr>
        <w:t>ti</w:t>
      </w:r>
      <w:r w:rsidRPr="00124975">
        <w:rPr>
          <w:rFonts w:ascii="Arial" w:eastAsia="Arial" w:hAnsi="Arial" w:cs="Arial"/>
          <w:spacing w:val="-3"/>
        </w:rPr>
        <w:t>o</w:t>
      </w:r>
      <w:r w:rsidRPr="00124975">
        <w:rPr>
          <w:rFonts w:ascii="Arial" w:eastAsia="Arial" w:hAnsi="Arial" w:cs="Arial"/>
          <w:spacing w:val="1"/>
        </w:rPr>
        <w:t>n</w:t>
      </w:r>
      <w:r w:rsidRPr="00124975">
        <w:rPr>
          <w:rFonts w:ascii="Arial" w:eastAsia="Arial" w:hAnsi="Arial" w:cs="Arial"/>
        </w:rPr>
        <w:t xml:space="preserve">s </w:t>
      </w:r>
      <w:r w:rsidRPr="00124975">
        <w:rPr>
          <w:rFonts w:ascii="Arial" w:eastAsia="Arial" w:hAnsi="Arial" w:cs="Arial"/>
          <w:spacing w:val="1"/>
        </w:rPr>
        <w:t>fo</w:t>
      </w:r>
      <w:r w:rsidRPr="00124975">
        <w:rPr>
          <w:rFonts w:ascii="Arial" w:eastAsia="Arial" w:hAnsi="Arial" w:cs="Arial"/>
        </w:rPr>
        <w:t>r</w:t>
      </w:r>
      <w:r w:rsidRPr="00124975">
        <w:rPr>
          <w:rFonts w:ascii="Arial" w:eastAsia="Arial" w:hAnsi="Arial" w:cs="Arial"/>
          <w:spacing w:val="-2"/>
        </w:rPr>
        <w:t xml:space="preserve"> </w:t>
      </w:r>
      <w:r w:rsidRPr="00124975">
        <w:rPr>
          <w:rFonts w:ascii="Arial" w:eastAsia="Arial" w:hAnsi="Arial" w:cs="Arial"/>
          <w:spacing w:val="1"/>
        </w:rPr>
        <w:t>re</w:t>
      </w:r>
      <w:r w:rsidRPr="00124975">
        <w:rPr>
          <w:rFonts w:ascii="Arial" w:eastAsia="Arial" w:hAnsi="Arial" w:cs="Arial"/>
        </w:rPr>
        <w:t>cipi</w:t>
      </w:r>
      <w:r w:rsidRPr="00124975">
        <w:rPr>
          <w:rFonts w:ascii="Arial" w:eastAsia="Arial" w:hAnsi="Arial" w:cs="Arial"/>
          <w:spacing w:val="1"/>
        </w:rPr>
        <w:t>en</w:t>
      </w:r>
      <w:r w:rsidRPr="00124975">
        <w:rPr>
          <w:rFonts w:ascii="Arial" w:eastAsia="Arial" w:hAnsi="Arial" w:cs="Arial"/>
        </w:rPr>
        <w:t>ts</w:t>
      </w:r>
      <w:r w:rsidRPr="00124975">
        <w:rPr>
          <w:rFonts w:ascii="Arial" w:eastAsia="Arial" w:hAnsi="Arial" w:cs="Arial"/>
          <w:spacing w:val="-3"/>
        </w:rPr>
        <w:t xml:space="preserve"> </w:t>
      </w:r>
      <w:r w:rsidRPr="00124975">
        <w:rPr>
          <w:rFonts w:ascii="Arial" w:eastAsia="Arial" w:hAnsi="Arial" w:cs="Arial"/>
          <w:spacing w:val="1"/>
        </w:rPr>
        <w:t>o</w:t>
      </w:r>
      <w:r w:rsidRPr="00124975">
        <w:rPr>
          <w:rFonts w:ascii="Arial" w:eastAsia="Arial" w:hAnsi="Arial" w:cs="Arial"/>
        </w:rPr>
        <w:t>f</w:t>
      </w:r>
      <w:r w:rsidRPr="00124975">
        <w:rPr>
          <w:rFonts w:ascii="Arial" w:eastAsia="Arial" w:hAnsi="Arial" w:cs="Arial"/>
          <w:spacing w:val="1"/>
        </w:rPr>
        <w:t xml:space="preserve"> </w:t>
      </w:r>
      <w:r w:rsidRPr="00124975">
        <w:rPr>
          <w:rFonts w:ascii="Arial" w:eastAsia="Arial" w:hAnsi="Arial" w:cs="Arial"/>
        </w:rPr>
        <w:t>t</w:t>
      </w:r>
      <w:r w:rsidRPr="00124975">
        <w:rPr>
          <w:rFonts w:ascii="Arial" w:eastAsia="Arial" w:hAnsi="Arial" w:cs="Arial"/>
          <w:spacing w:val="1"/>
        </w:rPr>
        <w:t>h</w:t>
      </w:r>
      <w:r w:rsidRPr="00124975">
        <w:rPr>
          <w:rFonts w:ascii="Arial" w:eastAsia="Arial" w:hAnsi="Arial" w:cs="Arial"/>
        </w:rPr>
        <w:t xml:space="preserve">is </w:t>
      </w:r>
      <w:r w:rsidRPr="00124975">
        <w:rPr>
          <w:rFonts w:ascii="Arial" w:eastAsia="Arial" w:hAnsi="Arial" w:cs="Arial"/>
          <w:spacing w:val="1"/>
        </w:rPr>
        <w:t>a</w:t>
      </w:r>
      <w:r w:rsidRPr="00124975">
        <w:rPr>
          <w:rFonts w:ascii="Arial" w:eastAsia="Arial" w:hAnsi="Arial" w:cs="Arial"/>
          <w:spacing w:val="-4"/>
        </w:rPr>
        <w:t>w</w:t>
      </w:r>
      <w:r w:rsidRPr="00124975">
        <w:rPr>
          <w:rFonts w:ascii="Arial" w:eastAsia="Arial" w:hAnsi="Arial" w:cs="Arial"/>
          <w:spacing w:val="1"/>
        </w:rPr>
        <w:t>ar</w:t>
      </w:r>
      <w:r w:rsidRPr="00124975">
        <w:rPr>
          <w:rFonts w:ascii="Arial" w:eastAsia="Arial" w:hAnsi="Arial" w:cs="Arial"/>
        </w:rPr>
        <w:t>d</w:t>
      </w:r>
      <w:r w:rsidRPr="00124975">
        <w:rPr>
          <w:rFonts w:ascii="Arial" w:eastAsia="Arial" w:hAnsi="Arial" w:cs="Arial"/>
          <w:spacing w:val="1"/>
        </w:rPr>
        <w:t xml:space="preserve"> t</w:t>
      </w:r>
      <w:r w:rsidRPr="00124975">
        <w:rPr>
          <w:rFonts w:ascii="Arial" w:eastAsia="Arial" w:hAnsi="Arial" w:cs="Arial"/>
        </w:rPr>
        <w:t>o</w:t>
      </w:r>
      <w:r w:rsidRPr="00124975">
        <w:rPr>
          <w:rFonts w:ascii="Arial" w:eastAsia="Arial" w:hAnsi="Arial" w:cs="Arial"/>
          <w:spacing w:val="1"/>
        </w:rPr>
        <w:t xml:space="preserve"> </w:t>
      </w:r>
      <w:r w:rsidRPr="00124975">
        <w:rPr>
          <w:rFonts w:ascii="Arial" w:eastAsia="Arial" w:hAnsi="Arial" w:cs="Arial"/>
          <w:spacing w:val="-3"/>
        </w:rPr>
        <w:t>b</w:t>
      </w:r>
      <w:r w:rsidRPr="00124975">
        <w:rPr>
          <w:rFonts w:ascii="Arial" w:eastAsia="Arial" w:hAnsi="Arial" w:cs="Arial"/>
        </w:rPr>
        <w:t>e</w:t>
      </w:r>
      <w:r w:rsidRPr="00124975">
        <w:rPr>
          <w:rFonts w:ascii="Arial" w:eastAsia="Arial" w:hAnsi="Arial" w:cs="Arial"/>
          <w:spacing w:val="1"/>
        </w:rPr>
        <w:t xml:space="preserve"> </w:t>
      </w:r>
      <w:r w:rsidRPr="00124975">
        <w:rPr>
          <w:rFonts w:ascii="Arial" w:eastAsia="Arial" w:hAnsi="Arial" w:cs="Arial"/>
          <w:spacing w:val="2"/>
        </w:rPr>
        <w:t>m</w:t>
      </w:r>
      <w:r w:rsidRPr="00124975">
        <w:rPr>
          <w:rFonts w:ascii="Arial" w:eastAsia="Arial" w:hAnsi="Arial" w:cs="Arial"/>
          <w:spacing w:val="1"/>
        </w:rPr>
        <w:t>a</w:t>
      </w:r>
      <w:r w:rsidRPr="00124975">
        <w:rPr>
          <w:rFonts w:ascii="Arial" w:eastAsia="Arial" w:hAnsi="Arial" w:cs="Arial"/>
          <w:spacing w:val="-3"/>
        </w:rPr>
        <w:t>d</w:t>
      </w:r>
      <w:r w:rsidRPr="00124975">
        <w:rPr>
          <w:rFonts w:ascii="Arial" w:eastAsia="Arial" w:hAnsi="Arial" w:cs="Arial"/>
        </w:rPr>
        <w:t>e</w:t>
      </w:r>
      <w:r w:rsidRPr="00124975">
        <w:rPr>
          <w:rFonts w:ascii="Arial" w:eastAsia="Arial" w:hAnsi="Arial" w:cs="Arial"/>
          <w:spacing w:val="1"/>
        </w:rPr>
        <w:t xml:space="preserve"> </w:t>
      </w:r>
      <w:r w:rsidRPr="00124975">
        <w:rPr>
          <w:rFonts w:ascii="Arial" w:eastAsia="Arial" w:hAnsi="Arial" w:cs="Arial"/>
          <w:spacing w:val="8"/>
        </w:rPr>
        <w:t>b</w:t>
      </w:r>
      <w:r w:rsidRPr="00124975">
        <w:rPr>
          <w:rFonts w:ascii="Arial" w:eastAsia="Arial" w:hAnsi="Arial" w:cs="Arial"/>
        </w:rPr>
        <w:t xml:space="preserve">y </w:t>
      </w:r>
      <w:r w:rsidRPr="00124975">
        <w:rPr>
          <w:rFonts w:ascii="Arial" w:eastAsia="Arial" w:hAnsi="Arial" w:cs="Arial"/>
          <w:spacing w:val="-1"/>
        </w:rPr>
        <w:t>S</w:t>
      </w:r>
      <w:r w:rsidRPr="00124975">
        <w:rPr>
          <w:rFonts w:ascii="Arial" w:eastAsia="Arial" w:hAnsi="Arial" w:cs="Arial"/>
        </w:rPr>
        <w:t>t</w:t>
      </w:r>
      <w:r w:rsidRPr="00124975">
        <w:rPr>
          <w:rFonts w:ascii="Arial" w:eastAsia="Arial" w:hAnsi="Arial" w:cs="Arial"/>
          <w:spacing w:val="1"/>
        </w:rPr>
        <w:t>a</w:t>
      </w:r>
      <w:r w:rsidRPr="00124975">
        <w:rPr>
          <w:rFonts w:ascii="Arial" w:eastAsia="Arial" w:hAnsi="Arial" w:cs="Arial"/>
        </w:rPr>
        <w:t>te</w:t>
      </w:r>
      <w:r w:rsidRPr="00124975">
        <w:rPr>
          <w:rFonts w:ascii="Arial" w:eastAsia="Arial" w:hAnsi="Arial" w:cs="Arial"/>
          <w:spacing w:val="-2"/>
        </w:rPr>
        <w:t xml:space="preserve"> </w:t>
      </w:r>
      <w:r w:rsidRPr="00124975">
        <w:rPr>
          <w:rFonts w:ascii="Arial" w:eastAsia="Arial" w:hAnsi="Arial" w:cs="Arial"/>
          <w:spacing w:val="1"/>
        </w:rPr>
        <w:t>an</w:t>
      </w:r>
      <w:r w:rsidRPr="00124975">
        <w:rPr>
          <w:rFonts w:ascii="Arial" w:eastAsia="Arial" w:hAnsi="Arial" w:cs="Arial"/>
        </w:rPr>
        <w:t>d</w:t>
      </w:r>
      <w:r w:rsidRPr="00124975">
        <w:rPr>
          <w:rFonts w:ascii="Arial" w:eastAsia="Arial" w:hAnsi="Arial" w:cs="Arial"/>
          <w:spacing w:val="1"/>
        </w:rPr>
        <w:t xml:space="preserve"> </w:t>
      </w:r>
      <w:r w:rsidRPr="00124975">
        <w:rPr>
          <w:rFonts w:ascii="Arial" w:eastAsia="Arial" w:hAnsi="Arial" w:cs="Arial"/>
          <w:spacing w:val="-3"/>
        </w:rPr>
        <w:t>L</w:t>
      </w:r>
      <w:r w:rsidRPr="00124975">
        <w:rPr>
          <w:rFonts w:ascii="Arial" w:eastAsia="Arial" w:hAnsi="Arial" w:cs="Arial"/>
          <w:spacing w:val="1"/>
        </w:rPr>
        <w:t>o</w:t>
      </w:r>
      <w:r w:rsidRPr="00124975">
        <w:rPr>
          <w:rFonts w:ascii="Arial" w:eastAsia="Arial" w:hAnsi="Arial" w:cs="Arial"/>
        </w:rPr>
        <w:t>c</w:t>
      </w:r>
      <w:r w:rsidRPr="00124975">
        <w:rPr>
          <w:rFonts w:ascii="Arial" w:eastAsia="Arial" w:hAnsi="Arial" w:cs="Arial"/>
          <w:spacing w:val="1"/>
        </w:rPr>
        <w:t>a</w:t>
      </w:r>
      <w:r w:rsidRPr="00124975">
        <w:rPr>
          <w:rFonts w:ascii="Arial" w:eastAsia="Arial" w:hAnsi="Arial" w:cs="Arial"/>
        </w:rPr>
        <w:t>l</w:t>
      </w:r>
      <w:r w:rsidRPr="00124975">
        <w:rPr>
          <w:rFonts w:ascii="Arial" w:eastAsia="Arial" w:hAnsi="Arial" w:cs="Arial"/>
          <w:spacing w:val="2"/>
        </w:rPr>
        <w:t xml:space="preserve"> </w:t>
      </w:r>
      <w:r w:rsidRPr="00124975">
        <w:rPr>
          <w:rFonts w:ascii="Arial" w:eastAsia="Arial" w:hAnsi="Arial" w:cs="Arial"/>
        </w:rPr>
        <w:t>Ne</w:t>
      </w:r>
      <w:r w:rsidRPr="00124975">
        <w:rPr>
          <w:rFonts w:ascii="Arial" w:eastAsia="Arial" w:hAnsi="Arial" w:cs="Arial"/>
          <w:spacing w:val="1"/>
        </w:rPr>
        <w:t>t</w:t>
      </w:r>
      <w:r w:rsidRPr="00124975">
        <w:rPr>
          <w:rFonts w:ascii="Arial" w:eastAsia="Arial" w:hAnsi="Arial" w:cs="Arial"/>
        </w:rPr>
        <w:t>wo</w:t>
      </w:r>
      <w:r w:rsidRPr="00124975">
        <w:rPr>
          <w:rFonts w:ascii="Arial" w:eastAsia="Arial" w:hAnsi="Arial" w:cs="Arial"/>
          <w:spacing w:val="2"/>
        </w:rPr>
        <w:t>r</w:t>
      </w:r>
      <w:r w:rsidRPr="00124975">
        <w:rPr>
          <w:rFonts w:ascii="Arial" w:eastAsia="Arial" w:hAnsi="Arial" w:cs="Arial"/>
        </w:rPr>
        <w:t>k</w:t>
      </w:r>
      <w:r w:rsidRPr="00124975">
        <w:rPr>
          <w:rFonts w:ascii="Arial" w:eastAsia="Arial" w:hAnsi="Arial" w:cs="Arial"/>
          <w:spacing w:val="2"/>
        </w:rPr>
        <w:t xml:space="preserve"> </w:t>
      </w:r>
      <w:r w:rsidRPr="00124975">
        <w:rPr>
          <w:rFonts w:ascii="Arial" w:eastAsia="Arial" w:hAnsi="Arial" w:cs="Arial"/>
          <w:spacing w:val="-5"/>
        </w:rPr>
        <w:t>P</w:t>
      </w:r>
      <w:r w:rsidRPr="00124975">
        <w:rPr>
          <w:rFonts w:ascii="Arial" w:eastAsia="Arial" w:hAnsi="Arial" w:cs="Arial"/>
          <w:spacing w:val="1"/>
        </w:rPr>
        <w:t>re</w:t>
      </w:r>
      <w:r w:rsidRPr="00124975">
        <w:rPr>
          <w:rFonts w:ascii="Arial" w:eastAsia="Arial" w:hAnsi="Arial" w:cs="Arial"/>
        </w:rPr>
        <w:t>sid</w:t>
      </w:r>
      <w:r w:rsidRPr="00124975">
        <w:rPr>
          <w:rFonts w:ascii="Arial" w:eastAsia="Arial" w:hAnsi="Arial" w:cs="Arial"/>
          <w:spacing w:val="1"/>
        </w:rPr>
        <w:t>en</w:t>
      </w:r>
      <w:r w:rsidRPr="00124975">
        <w:rPr>
          <w:rFonts w:ascii="Arial" w:eastAsia="Arial" w:hAnsi="Arial" w:cs="Arial"/>
        </w:rPr>
        <w:t>ts.</w:t>
      </w:r>
    </w:p>
    <w:p w:rsidR="00B21031" w:rsidRPr="00694ADE" w:rsidRDefault="00D123FD" w:rsidP="00124975">
      <w:pPr>
        <w:pStyle w:val="ListParagraph"/>
        <w:numPr>
          <w:ilvl w:val="0"/>
          <w:numId w:val="6"/>
        </w:numPr>
        <w:spacing w:before="8" w:line="220" w:lineRule="exact"/>
        <w:ind w:right="74"/>
        <w:rPr>
          <w:rFonts w:ascii="Arial" w:eastAsia="Arial" w:hAnsi="Arial" w:cs="Arial"/>
        </w:rPr>
      </w:pPr>
      <w:r w:rsidRPr="00124975">
        <w:rPr>
          <w:rFonts w:ascii="Arial" w:eastAsia="Arial" w:hAnsi="Arial" w:cs="Arial"/>
          <w:spacing w:val="-1"/>
        </w:rPr>
        <w:t>S</w:t>
      </w:r>
      <w:r w:rsidRPr="00124975">
        <w:rPr>
          <w:rFonts w:ascii="Arial" w:eastAsia="Arial" w:hAnsi="Arial" w:cs="Arial"/>
        </w:rPr>
        <w:t>c</w:t>
      </w:r>
      <w:r w:rsidRPr="00124975">
        <w:rPr>
          <w:rFonts w:ascii="Arial" w:eastAsia="Arial" w:hAnsi="Arial" w:cs="Arial"/>
          <w:spacing w:val="1"/>
        </w:rPr>
        <w:t>ho</w:t>
      </w:r>
      <w:r w:rsidRPr="00124975">
        <w:rPr>
          <w:rFonts w:ascii="Arial" w:eastAsia="Arial" w:hAnsi="Arial" w:cs="Arial"/>
        </w:rPr>
        <w:t>la</w:t>
      </w:r>
      <w:r w:rsidRPr="00124975">
        <w:rPr>
          <w:rFonts w:ascii="Arial" w:eastAsia="Arial" w:hAnsi="Arial" w:cs="Arial"/>
          <w:spacing w:val="2"/>
        </w:rPr>
        <w:t>r</w:t>
      </w:r>
      <w:r w:rsidRPr="00124975">
        <w:rPr>
          <w:rFonts w:ascii="Arial" w:eastAsia="Arial" w:hAnsi="Arial" w:cs="Arial"/>
        </w:rPr>
        <w:t>s</w:t>
      </w:r>
      <w:r w:rsidRPr="00124975">
        <w:rPr>
          <w:rFonts w:ascii="Arial" w:eastAsia="Arial" w:hAnsi="Arial" w:cs="Arial"/>
          <w:spacing w:val="1"/>
        </w:rPr>
        <w:t>h</w:t>
      </w:r>
      <w:r w:rsidRPr="00124975">
        <w:rPr>
          <w:rFonts w:ascii="Arial" w:eastAsia="Arial" w:hAnsi="Arial" w:cs="Arial"/>
        </w:rPr>
        <w:t>ips</w:t>
      </w:r>
      <w:r w:rsidRPr="00124975">
        <w:rPr>
          <w:rFonts w:ascii="Arial" w:eastAsia="Arial" w:hAnsi="Arial" w:cs="Arial"/>
          <w:spacing w:val="1"/>
        </w:rPr>
        <w:t xml:space="preserve"> </w:t>
      </w:r>
      <w:r w:rsidRPr="00124975">
        <w:rPr>
          <w:rFonts w:ascii="Arial" w:eastAsia="Arial" w:hAnsi="Arial" w:cs="Arial"/>
          <w:spacing w:val="-4"/>
        </w:rPr>
        <w:t>t</w:t>
      </w:r>
      <w:r w:rsidRPr="00124975">
        <w:rPr>
          <w:rFonts w:ascii="Arial" w:eastAsia="Arial" w:hAnsi="Arial" w:cs="Arial"/>
        </w:rPr>
        <w:t>o</w:t>
      </w:r>
      <w:r w:rsidRPr="00124975">
        <w:rPr>
          <w:rFonts w:ascii="Arial" w:eastAsia="Arial" w:hAnsi="Arial" w:cs="Arial"/>
          <w:spacing w:val="1"/>
        </w:rPr>
        <w:t xml:space="preserve"> b</w:t>
      </w:r>
      <w:r w:rsidRPr="00124975">
        <w:rPr>
          <w:rFonts w:ascii="Arial" w:eastAsia="Arial" w:hAnsi="Arial" w:cs="Arial"/>
        </w:rPr>
        <w:t>e</w:t>
      </w:r>
      <w:r w:rsidRPr="00124975">
        <w:rPr>
          <w:rFonts w:ascii="Arial" w:eastAsia="Arial" w:hAnsi="Arial" w:cs="Arial"/>
          <w:spacing w:val="1"/>
        </w:rPr>
        <w:t xml:space="preserve"> a</w:t>
      </w:r>
      <w:r w:rsidRPr="00124975">
        <w:rPr>
          <w:rFonts w:ascii="Arial" w:eastAsia="Arial" w:hAnsi="Arial" w:cs="Arial"/>
        </w:rPr>
        <w:t>w</w:t>
      </w:r>
      <w:r w:rsidRPr="00124975">
        <w:rPr>
          <w:rFonts w:ascii="Arial" w:eastAsia="Arial" w:hAnsi="Arial" w:cs="Arial"/>
          <w:spacing w:val="-4"/>
        </w:rPr>
        <w:t>a</w:t>
      </w:r>
      <w:r w:rsidRPr="00124975">
        <w:rPr>
          <w:rFonts w:ascii="Arial" w:eastAsia="Arial" w:hAnsi="Arial" w:cs="Arial"/>
          <w:spacing w:val="1"/>
        </w:rPr>
        <w:t>rde</w:t>
      </w:r>
      <w:r w:rsidRPr="00124975">
        <w:rPr>
          <w:rFonts w:ascii="Arial" w:eastAsia="Arial" w:hAnsi="Arial" w:cs="Arial"/>
        </w:rPr>
        <w:t>d</w:t>
      </w:r>
      <w:r w:rsidRPr="00124975">
        <w:rPr>
          <w:rFonts w:ascii="Arial" w:eastAsia="Arial" w:hAnsi="Arial" w:cs="Arial"/>
          <w:spacing w:val="-3"/>
        </w:rPr>
        <w:t xml:space="preserve"> </w:t>
      </w:r>
      <w:r w:rsidRPr="00124975">
        <w:rPr>
          <w:rFonts w:ascii="Arial" w:eastAsia="Arial" w:hAnsi="Arial" w:cs="Arial"/>
        </w:rPr>
        <w:t>to</w:t>
      </w:r>
      <w:r w:rsidRPr="00124975">
        <w:rPr>
          <w:rFonts w:ascii="Arial" w:eastAsia="Arial" w:hAnsi="Arial" w:cs="Arial"/>
          <w:spacing w:val="1"/>
        </w:rPr>
        <w:t xml:space="preserve"> </w:t>
      </w:r>
      <w:r w:rsidRPr="00124975">
        <w:rPr>
          <w:rFonts w:ascii="Arial" w:eastAsia="Arial" w:hAnsi="Arial" w:cs="Arial"/>
          <w:spacing w:val="-1"/>
        </w:rPr>
        <w:t>S</w:t>
      </w:r>
      <w:r w:rsidRPr="00124975">
        <w:rPr>
          <w:rFonts w:ascii="Arial" w:eastAsia="Arial" w:hAnsi="Arial" w:cs="Arial"/>
        </w:rPr>
        <w:t>t</w:t>
      </w:r>
      <w:r w:rsidRPr="00124975">
        <w:rPr>
          <w:rFonts w:ascii="Arial" w:eastAsia="Arial" w:hAnsi="Arial" w:cs="Arial"/>
          <w:spacing w:val="1"/>
        </w:rPr>
        <w:t>a</w:t>
      </w:r>
      <w:r w:rsidRPr="00124975">
        <w:rPr>
          <w:rFonts w:ascii="Arial" w:eastAsia="Arial" w:hAnsi="Arial" w:cs="Arial"/>
        </w:rPr>
        <w:t>te</w:t>
      </w:r>
      <w:r w:rsidRPr="00124975">
        <w:rPr>
          <w:rFonts w:ascii="Arial" w:eastAsia="Arial" w:hAnsi="Arial" w:cs="Arial"/>
          <w:spacing w:val="6"/>
        </w:rPr>
        <w:t xml:space="preserve"> </w:t>
      </w:r>
      <w:r w:rsidRPr="00124975">
        <w:rPr>
          <w:rFonts w:ascii="Arial" w:eastAsia="Arial" w:hAnsi="Arial" w:cs="Arial"/>
          <w:spacing w:val="-1"/>
        </w:rPr>
        <w:t>W</w:t>
      </w:r>
      <w:r w:rsidRPr="00124975">
        <w:rPr>
          <w:rFonts w:ascii="Arial" w:eastAsia="Arial" w:hAnsi="Arial" w:cs="Arial"/>
          <w:spacing w:val="-3"/>
        </w:rPr>
        <w:t>o</w:t>
      </w:r>
      <w:r w:rsidRPr="00124975">
        <w:rPr>
          <w:rFonts w:ascii="Arial" w:eastAsia="Arial" w:hAnsi="Arial" w:cs="Arial"/>
          <w:spacing w:val="1"/>
        </w:rPr>
        <w:t>m</w:t>
      </w:r>
      <w:r w:rsidRPr="00124975">
        <w:rPr>
          <w:rFonts w:ascii="Arial" w:eastAsia="Arial" w:hAnsi="Arial" w:cs="Arial"/>
          <w:spacing w:val="-3"/>
        </w:rPr>
        <w:t>e</w:t>
      </w:r>
      <w:r w:rsidRPr="00124975">
        <w:rPr>
          <w:rFonts w:ascii="Arial" w:eastAsia="Arial" w:hAnsi="Arial" w:cs="Arial"/>
          <w:spacing w:val="1"/>
        </w:rPr>
        <w:t>n</w:t>
      </w:r>
      <w:r w:rsidRPr="00124975">
        <w:rPr>
          <w:rFonts w:ascii="Arial" w:eastAsia="Arial" w:hAnsi="Arial" w:cs="Arial"/>
        </w:rPr>
        <w:t>’s Co</w:t>
      </w:r>
      <w:r w:rsidRPr="00124975">
        <w:rPr>
          <w:rFonts w:ascii="Arial" w:eastAsia="Arial" w:hAnsi="Arial" w:cs="Arial"/>
          <w:spacing w:val="1"/>
        </w:rPr>
        <w:t>un</w:t>
      </w:r>
      <w:r w:rsidRPr="00124975">
        <w:rPr>
          <w:rFonts w:ascii="Arial" w:eastAsia="Arial" w:hAnsi="Arial" w:cs="Arial"/>
        </w:rPr>
        <w:t>cil</w:t>
      </w:r>
      <w:r w:rsidRPr="00124975">
        <w:rPr>
          <w:rFonts w:ascii="Arial" w:eastAsia="Arial" w:hAnsi="Arial" w:cs="Arial"/>
          <w:spacing w:val="-1"/>
        </w:rPr>
        <w:t xml:space="preserve"> </w:t>
      </w:r>
      <w:r w:rsidRPr="00124975">
        <w:rPr>
          <w:rFonts w:ascii="Arial" w:eastAsia="Arial" w:hAnsi="Arial" w:cs="Arial"/>
          <w:spacing w:val="1"/>
        </w:rPr>
        <w:t>o</w:t>
      </w:r>
      <w:r w:rsidRPr="00124975">
        <w:rPr>
          <w:rFonts w:ascii="Arial" w:eastAsia="Arial" w:hAnsi="Arial" w:cs="Arial"/>
        </w:rPr>
        <w:t>f</w:t>
      </w:r>
      <w:r w:rsidRPr="00124975">
        <w:rPr>
          <w:rFonts w:ascii="Arial" w:eastAsia="Arial" w:hAnsi="Arial" w:cs="Arial"/>
          <w:spacing w:val="1"/>
        </w:rPr>
        <w:t xml:space="preserve"> R</w:t>
      </w:r>
      <w:r w:rsidRPr="00124975">
        <w:rPr>
          <w:rFonts w:ascii="Arial" w:eastAsia="Arial" w:hAnsi="Arial" w:cs="Arial"/>
          <w:spacing w:val="-1"/>
        </w:rPr>
        <w:t>EA</w:t>
      </w:r>
      <w:r w:rsidRPr="00124975">
        <w:rPr>
          <w:rFonts w:ascii="Arial" w:eastAsia="Arial" w:hAnsi="Arial" w:cs="Arial"/>
          <w:spacing w:val="1"/>
        </w:rPr>
        <w:t>L</w:t>
      </w:r>
      <w:r w:rsidRPr="00124975">
        <w:rPr>
          <w:rFonts w:ascii="Arial" w:eastAsia="Arial" w:hAnsi="Arial" w:cs="Arial"/>
          <w:spacing w:val="2"/>
        </w:rPr>
        <w:t>T</w:t>
      </w:r>
      <w:r w:rsidRPr="00124975">
        <w:rPr>
          <w:rFonts w:ascii="Arial" w:eastAsia="Arial" w:hAnsi="Arial" w:cs="Arial"/>
        </w:rPr>
        <w:t>OR</w:t>
      </w:r>
      <w:r w:rsidRPr="00124975">
        <w:rPr>
          <w:rFonts w:ascii="Arial" w:eastAsia="Arial" w:hAnsi="Arial" w:cs="Arial"/>
          <w:spacing w:val="-1"/>
        </w:rPr>
        <w:t>S</w:t>
      </w:r>
      <w:r w:rsidRPr="00124975">
        <w:rPr>
          <w:rFonts w:ascii="Arial" w:eastAsia="Arial" w:hAnsi="Arial" w:cs="Arial"/>
        </w:rPr>
        <w:t>®</w:t>
      </w:r>
      <w:r w:rsidRPr="00124975">
        <w:rPr>
          <w:rFonts w:ascii="Arial" w:eastAsia="Arial" w:hAnsi="Arial" w:cs="Arial"/>
          <w:spacing w:val="2"/>
        </w:rPr>
        <w:t xml:space="preserve"> </w:t>
      </w:r>
      <w:r w:rsidRPr="00124975">
        <w:rPr>
          <w:rFonts w:ascii="Arial" w:eastAsia="Arial" w:hAnsi="Arial" w:cs="Arial"/>
          <w:spacing w:val="1"/>
        </w:rPr>
        <w:t>m</w:t>
      </w:r>
      <w:r w:rsidRPr="00124975">
        <w:rPr>
          <w:rFonts w:ascii="Arial" w:eastAsia="Arial" w:hAnsi="Arial" w:cs="Arial"/>
          <w:spacing w:val="-3"/>
        </w:rPr>
        <w:t>e</w:t>
      </w:r>
      <w:r w:rsidRPr="00124975">
        <w:rPr>
          <w:rFonts w:ascii="Arial" w:eastAsia="Arial" w:hAnsi="Arial" w:cs="Arial"/>
          <w:spacing w:val="1"/>
        </w:rPr>
        <w:t>mber</w:t>
      </w:r>
      <w:r w:rsidRPr="00124975">
        <w:rPr>
          <w:rFonts w:ascii="Arial" w:eastAsia="Arial" w:hAnsi="Arial" w:cs="Arial"/>
        </w:rPr>
        <w:t>s</w:t>
      </w:r>
      <w:r w:rsidRPr="00124975">
        <w:rPr>
          <w:rFonts w:ascii="Arial" w:eastAsia="Arial" w:hAnsi="Arial" w:cs="Arial"/>
          <w:spacing w:val="-3"/>
        </w:rPr>
        <w:t xml:space="preserve"> </w:t>
      </w:r>
      <w:r w:rsidRPr="00124975">
        <w:rPr>
          <w:rFonts w:ascii="Arial" w:eastAsia="Arial" w:hAnsi="Arial" w:cs="Arial"/>
        </w:rPr>
        <w:t>to</w:t>
      </w:r>
      <w:r w:rsidRPr="00124975">
        <w:rPr>
          <w:rFonts w:ascii="Arial" w:eastAsia="Arial" w:hAnsi="Arial" w:cs="Arial"/>
          <w:spacing w:val="1"/>
        </w:rPr>
        <w:t xml:space="preserve"> fu</w:t>
      </w:r>
      <w:r w:rsidRPr="00124975">
        <w:rPr>
          <w:rFonts w:ascii="Arial" w:eastAsia="Arial" w:hAnsi="Arial" w:cs="Arial"/>
          <w:spacing w:val="-3"/>
        </w:rPr>
        <w:t>n</w:t>
      </w:r>
      <w:r w:rsidRPr="00124975">
        <w:rPr>
          <w:rFonts w:ascii="Arial" w:eastAsia="Arial" w:hAnsi="Arial" w:cs="Arial"/>
        </w:rPr>
        <w:t>d</w:t>
      </w:r>
      <w:r w:rsidRPr="00124975">
        <w:rPr>
          <w:rFonts w:ascii="Arial" w:eastAsia="Arial" w:hAnsi="Arial" w:cs="Arial"/>
          <w:spacing w:val="-3"/>
        </w:rPr>
        <w:t xml:space="preserve"> </w:t>
      </w:r>
      <w:r w:rsidRPr="00124975">
        <w:rPr>
          <w:rFonts w:ascii="Arial" w:eastAsia="Arial" w:hAnsi="Arial" w:cs="Arial"/>
          <w:spacing w:val="1"/>
        </w:rPr>
        <w:t>an</w:t>
      </w:r>
      <w:r w:rsidRPr="00124975">
        <w:rPr>
          <w:rFonts w:ascii="Arial" w:eastAsia="Arial" w:hAnsi="Arial" w:cs="Arial"/>
        </w:rPr>
        <w:t>y</w:t>
      </w:r>
      <w:r w:rsidRPr="00124975">
        <w:rPr>
          <w:rFonts w:ascii="Arial" w:eastAsia="Arial" w:hAnsi="Arial" w:cs="Arial"/>
          <w:spacing w:val="3"/>
        </w:rPr>
        <w:t xml:space="preserve"> </w:t>
      </w:r>
      <w:r w:rsidRPr="00124975">
        <w:rPr>
          <w:rFonts w:ascii="Arial" w:eastAsia="Arial" w:hAnsi="Arial" w:cs="Arial"/>
          <w:spacing w:val="-1"/>
        </w:rPr>
        <w:t>W</w:t>
      </w:r>
      <w:r w:rsidRPr="00124975">
        <w:rPr>
          <w:rFonts w:ascii="Arial" w:eastAsia="Arial" w:hAnsi="Arial" w:cs="Arial"/>
          <w:spacing w:val="1"/>
        </w:rPr>
        <w:t>omen</w:t>
      </w:r>
      <w:r w:rsidRPr="00124975">
        <w:rPr>
          <w:rFonts w:ascii="Arial" w:eastAsia="Arial" w:hAnsi="Arial" w:cs="Arial"/>
        </w:rPr>
        <w:t>’s Co</w:t>
      </w:r>
      <w:r w:rsidRPr="00124975">
        <w:rPr>
          <w:rFonts w:ascii="Arial" w:eastAsia="Arial" w:hAnsi="Arial" w:cs="Arial"/>
          <w:spacing w:val="1"/>
        </w:rPr>
        <w:t>un</w:t>
      </w:r>
      <w:r w:rsidRPr="00124975">
        <w:rPr>
          <w:rFonts w:ascii="Arial" w:eastAsia="Arial" w:hAnsi="Arial" w:cs="Arial"/>
        </w:rPr>
        <w:t>cil</w:t>
      </w:r>
      <w:r w:rsidRPr="00124975">
        <w:rPr>
          <w:rFonts w:ascii="Arial" w:eastAsia="Arial" w:hAnsi="Arial" w:cs="Arial"/>
          <w:spacing w:val="-1"/>
        </w:rPr>
        <w:t xml:space="preserve"> </w:t>
      </w:r>
      <w:r w:rsidRPr="00124975">
        <w:rPr>
          <w:rFonts w:ascii="Arial" w:eastAsia="Arial" w:hAnsi="Arial" w:cs="Arial"/>
          <w:spacing w:val="1"/>
        </w:rPr>
        <w:t>o</w:t>
      </w:r>
      <w:r w:rsidRPr="00124975">
        <w:rPr>
          <w:rFonts w:ascii="Arial" w:eastAsia="Arial" w:hAnsi="Arial" w:cs="Arial"/>
        </w:rPr>
        <w:t>f</w:t>
      </w:r>
      <w:r w:rsidRPr="00124975">
        <w:rPr>
          <w:rFonts w:ascii="Arial" w:eastAsia="Arial" w:hAnsi="Arial" w:cs="Arial"/>
          <w:spacing w:val="1"/>
        </w:rPr>
        <w:t xml:space="preserve"> </w:t>
      </w:r>
      <w:r w:rsidRPr="00124975">
        <w:rPr>
          <w:rFonts w:ascii="Arial" w:eastAsia="Arial" w:hAnsi="Arial" w:cs="Arial"/>
        </w:rPr>
        <w:t>R</w:t>
      </w:r>
      <w:r w:rsidRPr="00124975">
        <w:rPr>
          <w:rFonts w:ascii="Arial" w:eastAsia="Arial" w:hAnsi="Arial" w:cs="Arial"/>
          <w:spacing w:val="-2"/>
        </w:rPr>
        <w:t>E</w:t>
      </w:r>
      <w:r w:rsidRPr="00124975">
        <w:rPr>
          <w:rFonts w:ascii="Arial" w:eastAsia="Arial" w:hAnsi="Arial" w:cs="Arial"/>
          <w:spacing w:val="-1"/>
        </w:rPr>
        <w:t>A</w:t>
      </w:r>
      <w:r w:rsidRPr="00124975">
        <w:rPr>
          <w:rFonts w:ascii="Arial" w:eastAsia="Arial" w:hAnsi="Arial" w:cs="Arial"/>
          <w:spacing w:val="1"/>
        </w:rPr>
        <w:t>L</w:t>
      </w:r>
      <w:r w:rsidRPr="00124975">
        <w:rPr>
          <w:rFonts w:ascii="Arial" w:eastAsia="Arial" w:hAnsi="Arial" w:cs="Arial"/>
          <w:spacing w:val="2"/>
        </w:rPr>
        <w:t>T</w:t>
      </w:r>
      <w:r w:rsidRPr="00124975">
        <w:rPr>
          <w:rFonts w:ascii="Arial" w:eastAsia="Arial" w:hAnsi="Arial" w:cs="Arial"/>
        </w:rPr>
        <w:t>OR</w:t>
      </w:r>
      <w:r w:rsidRPr="00124975">
        <w:rPr>
          <w:rFonts w:ascii="Arial" w:eastAsia="Arial" w:hAnsi="Arial" w:cs="Arial"/>
          <w:spacing w:val="-1"/>
        </w:rPr>
        <w:t>S</w:t>
      </w:r>
      <w:r w:rsidRPr="00124975">
        <w:rPr>
          <w:rFonts w:ascii="Arial" w:eastAsia="Arial" w:hAnsi="Arial" w:cs="Arial"/>
        </w:rPr>
        <w:t>®</w:t>
      </w:r>
      <w:r w:rsidRPr="00124975">
        <w:rPr>
          <w:rFonts w:ascii="Arial" w:eastAsia="Arial" w:hAnsi="Arial" w:cs="Arial"/>
          <w:spacing w:val="3"/>
        </w:rPr>
        <w:t xml:space="preserve"> </w:t>
      </w:r>
      <w:r w:rsidRPr="00124975">
        <w:rPr>
          <w:rFonts w:ascii="Arial" w:eastAsia="Arial" w:hAnsi="Arial" w:cs="Arial"/>
          <w:spacing w:val="1"/>
        </w:rPr>
        <w:t>na</w:t>
      </w:r>
      <w:r w:rsidRPr="00124975">
        <w:rPr>
          <w:rFonts w:ascii="Arial" w:eastAsia="Arial" w:hAnsi="Arial" w:cs="Arial"/>
        </w:rPr>
        <w:t>ti</w:t>
      </w:r>
      <w:r w:rsidRPr="00124975">
        <w:rPr>
          <w:rFonts w:ascii="Arial" w:eastAsia="Arial" w:hAnsi="Arial" w:cs="Arial"/>
          <w:spacing w:val="1"/>
        </w:rPr>
        <w:t>ona</w:t>
      </w:r>
      <w:r w:rsidRPr="00124975">
        <w:rPr>
          <w:rFonts w:ascii="Arial" w:eastAsia="Arial" w:hAnsi="Arial" w:cs="Arial"/>
        </w:rPr>
        <w:t>l</w:t>
      </w:r>
      <w:r w:rsidRPr="00124975">
        <w:rPr>
          <w:rFonts w:ascii="Arial" w:eastAsia="Arial" w:hAnsi="Arial" w:cs="Arial"/>
          <w:spacing w:val="-1"/>
        </w:rPr>
        <w:t>l</w:t>
      </w:r>
      <w:r w:rsidRPr="00124975">
        <w:rPr>
          <w:rFonts w:ascii="Arial" w:eastAsia="Arial" w:hAnsi="Arial" w:cs="Arial"/>
        </w:rPr>
        <w:t xml:space="preserve">y </w:t>
      </w:r>
      <w:r w:rsidRPr="00124975">
        <w:rPr>
          <w:rFonts w:ascii="Arial" w:eastAsia="Arial" w:hAnsi="Arial" w:cs="Arial"/>
          <w:spacing w:val="-4"/>
        </w:rPr>
        <w:t>s</w:t>
      </w:r>
      <w:r w:rsidRPr="00124975">
        <w:rPr>
          <w:rFonts w:ascii="Arial" w:eastAsia="Arial" w:hAnsi="Arial" w:cs="Arial"/>
          <w:spacing w:val="1"/>
        </w:rPr>
        <w:t>an</w:t>
      </w:r>
      <w:r w:rsidRPr="00124975">
        <w:rPr>
          <w:rFonts w:ascii="Arial" w:eastAsia="Arial" w:hAnsi="Arial" w:cs="Arial"/>
        </w:rPr>
        <w:t>cti</w:t>
      </w:r>
      <w:r w:rsidRPr="00124975">
        <w:rPr>
          <w:rFonts w:ascii="Arial" w:eastAsia="Arial" w:hAnsi="Arial" w:cs="Arial"/>
          <w:spacing w:val="1"/>
        </w:rPr>
        <w:t>on</w:t>
      </w:r>
      <w:r w:rsidRPr="00124975">
        <w:rPr>
          <w:rFonts w:ascii="Arial" w:eastAsia="Arial" w:hAnsi="Arial" w:cs="Arial"/>
          <w:spacing w:val="-3"/>
        </w:rPr>
        <w:t>e</w:t>
      </w:r>
      <w:r w:rsidRPr="00124975">
        <w:rPr>
          <w:rFonts w:ascii="Arial" w:eastAsia="Arial" w:hAnsi="Arial" w:cs="Arial"/>
        </w:rPr>
        <w:t>d</w:t>
      </w:r>
      <w:r w:rsidRPr="00124975">
        <w:rPr>
          <w:rFonts w:ascii="Arial" w:eastAsia="Arial" w:hAnsi="Arial" w:cs="Arial"/>
          <w:spacing w:val="-3"/>
        </w:rPr>
        <w:t xml:space="preserve"> </w:t>
      </w:r>
      <w:r w:rsidRPr="00124975">
        <w:rPr>
          <w:rFonts w:ascii="Arial" w:eastAsia="Arial" w:hAnsi="Arial" w:cs="Arial"/>
        </w:rPr>
        <w:t>l</w:t>
      </w:r>
      <w:r w:rsidRPr="00124975">
        <w:rPr>
          <w:rFonts w:ascii="Arial" w:eastAsia="Arial" w:hAnsi="Arial" w:cs="Arial"/>
          <w:spacing w:val="1"/>
        </w:rPr>
        <w:t>eader</w:t>
      </w:r>
      <w:r w:rsidRPr="00124975">
        <w:rPr>
          <w:rFonts w:ascii="Arial" w:eastAsia="Arial" w:hAnsi="Arial" w:cs="Arial"/>
        </w:rPr>
        <w:t>s</w:t>
      </w:r>
      <w:r w:rsidRPr="00124975">
        <w:rPr>
          <w:rFonts w:ascii="Arial" w:eastAsia="Arial" w:hAnsi="Arial" w:cs="Arial"/>
          <w:spacing w:val="1"/>
        </w:rPr>
        <w:t>h</w:t>
      </w:r>
      <w:r w:rsidRPr="00124975">
        <w:rPr>
          <w:rFonts w:ascii="Arial" w:eastAsia="Arial" w:hAnsi="Arial" w:cs="Arial"/>
        </w:rPr>
        <w:t>ip</w:t>
      </w:r>
      <w:r w:rsidRPr="00124975">
        <w:rPr>
          <w:rFonts w:ascii="Arial" w:eastAsia="Arial" w:hAnsi="Arial" w:cs="Arial"/>
          <w:spacing w:val="-3"/>
        </w:rPr>
        <w:t xml:space="preserve"> </w:t>
      </w:r>
      <w:r w:rsidRPr="00124975">
        <w:rPr>
          <w:rFonts w:ascii="Arial" w:eastAsia="Arial" w:hAnsi="Arial" w:cs="Arial"/>
        </w:rPr>
        <w:t>cl</w:t>
      </w:r>
      <w:r w:rsidRPr="00124975">
        <w:rPr>
          <w:rFonts w:ascii="Arial" w:eastAsia="Arial" w:hAnsi="Arial" w:cs="Arial"/>
          <w:spacing w:val="1"/>
        </w:rPr>
        <w:t>a</w:t>
      </w:r>
      <w:r w:rsidRPr="00124975">
        <w:rPr>
          <w:rFonts w:ascii="Arial" w:eastAsia="Arial" w:hAnsi="Arial" w:cs="Arial"/>
        </w:rPr>
        <w:t>ss</w:t>
      </w:r>
      <w:r w:rsidRPr="00124975">
        <w:rPr>
          <w:rFonts w:ascii="Arial" w:eastAsia="Arial" w:hAnsi="Arial" w:cs="Arial"/>
          <w:spacing w:val="1"/>
        </w:rPr>
        <w:t>e</w:t>
      </w:r>
      <w:r w:rsidRPr="00124975">
        <w:rPr>
          <w:rFonts w:ascii="Arial" w:eastAsia="Arial" w:hAnsi="Arial" w:cs="Arial"/>
        </w:rPr>
        <w:t>s s</w:t>
      </w:r>
      <w:r w:rsidRPr="00124975">
        <w:rPr>
          <w:rFonts w:ascii="Arial" w:eastAsia="Arial" w:hAnsi="Arial" w:cs="Arial"/>
          <w:spacing w:val="1"/>
        </w:rPr>
        <w:t>u</w:t>
      </w:r>
      <w:r w:rsidRPr="00124975">
        <w:rPr>
          <w:rFonts w:ascii="Arial" w:eastAsia="Arial" w:hAnsi="Arial" w:cs="Arial"/>
        </w:rPr>
        <w:t>ch</w:t>
      </w:r>
      <w:r w:rsidRPr="00124975">
        <w:rPr>
          <w:rFonts w:ascii="Arial" w:eastAsia="Arial" w:hAnsi="Arial" w:cs="Arial"/>
          <w:spacing w:val="2"/>
        </w:rPr>
        <w:t xml:space="preserve"> </w:t>
      </w:r>
      <w:r w:rsidRPr="00124975">
        <w:rPr>
          <w:rFonts w:ascii="Arial" w:eastAsia="Arial" w:hAnsi="Arial" w:cs="Arial"/>
          <w:spacing w:val="1"/>
        </w:rPr>
        <w:t>a</w:t>
      </w:r>
      <w:r w:rsidRPr="00124975">
        <w:rPr>
          <w:rFonts w:ascii="Arial" w:eastAsia="Arial" w:hAnsi="Arial" w:cs="Arial"/>
        </w:rPr>
        <w:t xml:space="preserve">s  </w:t>
      </w:r>
      <w:r w:rsidRPr="00124975">
        <w:rPr>
          <w:rFonts w:ascii="Arial" w:eastAsia="Arial" w:hAnsi="Arial" w:cs="Arial"/>
          <w:spacing w:val="1"/>
        </w:rPr>
        <w:t xml:space="preserve"> </w:t>
      </w:r>
      <w:r w:rsidRPr="00124975">
        <w:rPr>
          <w:rFonts w:ascii="Arial" w:eastAsia="Arial" w:hAnsi="Arial" w:cs="Arial"/>
          <w:spacing w:val="-1"/>
        </w:rPr>
        <w:t>P</w:t>
      </w:r>
      <w:r w:rsidRPr="00124975">
        <w:rPr>
          <w:rFonts w:ascii="Arial" w:eastAsia="Arial" w:hAnsi="Arial" w:cs="Arial"/>
          <w:spacing w:val="1"/>
        </w:rPr>
        <w:t>M</w:t>
      </w:r>
      <w:r w:rsidRPr="00124975">
        <w:rPr>
          <w:rFonts w:ascii="Arial" w:eastAsia="Arial" w:hAnsi="Arial" w:cs="Arial"/>
        </w:rPr>
        <w:t>N class</w:t>
      </w:r>
      <w:r w:rsidRPr="00124975">
        <w:rPr>
          <w:rFonts w:ascii="Arial" w:eastAsia="Arial" w:hAnsi="Arial" w:cs="Arial"/>
          <w:spacing w:val="1"/>
        </w:rPr>
        <w:t>e</w:t>
      </w:r>
      <w:r w:rsidRPr="00124975">
        <w:rPr>
          <w:rFonts w:ascii="Arial" w:eastAsia="Arial" w:hAnsi="Arial" w:cs="Arial"/>
        </w:rPr>
        <w:t>s,</w:t>
      </w:r>
      <w:r w:rsidRPr="00124975">
        <w:rPr>
          <w:rFonts w:ascii="Arial" w:eastAsia="Arial" w:hAnsi="Arial" w:cs="Arial"/>
          <w:spacing w:val="-3"/>
        </w:rPr>
        <w:t xml:space="preserve"> </w:t>
      </w:r>
      <w:r w:rsidRPr="00124975">
        <w:rPr>
          <w:rFonts w:ascii="Arial" w:eastAsia="Arial" w:hAnsi="Arial" w:cs="Arial"/>
          <w:spacing w:val="1"/>
        </w:rPr>
        <w:t>a</w:t>
      </w:r>
      <w:r w:rsidRPr="00124975">
        <w:rPr>
          <w:rFonts w:ascii="Arial" w:eastAsia="Arial" w:hAnsi="Arial" w:cs="Arial"/>
        </w:rPr>
        <w:t>ir</w:t>
      </w:r>
      <w:r w:rsidRPr="00124975">
        <w:rPr>
          <w:rFonts w:ascii="Arial" w:eastAsia="Arial" w:hAnsi="Arial" w:cs="Arial"/>
          <w:spacing w:val="1"/>
        </w:rPr>
        <w:t xml:space="preserve"> far</w:t>
      </w:r>
      <w:r w:rsidRPr="00124975">
        <w:rPr>
          <w:rFonts w:ascii="Arial" w:eastAsia="Arial" w:hAnsi="Arial" w:cs="Arial"/>
        </w:rPr>
        <w:t>e</w:t>
      </w:r>
      <w:r w:rsidRPr="00124975">
        <w:rPr>
          <w:rFonts w:ascii="Arial" w:eastAsia="Arial" w:hAnsi="Arial" w:cs="Arial"/>
          <w:spacing w:val="-3"/>
        </w:rPr>
        <w:t xml:space="preserve"> </w:t>
      </w:r>
      <w:r w:rsidRPr="00124975">
        <w:rPr>
          <w:rFonts w:ascii="Arial" w:eastAsia="Arial" w:hAnsi="Arial" w:cs="Arial"/>
        </w:rPr>
        <w:t>to</w:t>
      </w:r>
      <w:r w:rsidRPr="00124975">
        <w:rPr>
          <w:rFonts w:ascii="Arial" w:eastAsia="Arial" w:hAnsi="Arial" w:cs="Arial"/>
          <w:spacing w:val="1"/>
        </w:rPr>
        <w:t xml:space="preserve"> th</w:t>
      </w:r>
      <w:r w:rsidRPr="00124975">
        <w:rPr>
          <w:rFonts w:ascii="Arial" w:eastAsia="Arial" w:hAnsi="Arial" w:cs="Arial"/>
        </w:rPr>
        <w:t xml:space="preserve">e </w:t>
      </w:r>
      <w:r w:rsidR="007A245B" w:rsidRPr="00694ADE">
        <w:rPr>
          <w:rFonts w:ascii="Arial" w:eastAsia="Arial" w:hAnsi="Arial" w:cs="Arial"/>
        </w:rPr>
        <w:t>Network 360 Leadership Conference</w:t>
      </w:r>
      <w:r w:rsidR="00502E72" w:rsidRPr="00694ADE">
        <w:rPr>
          <w:rFonts w:ascii="Arial" w:eastAsia="Arial" w:hAnsi="Arial" w:cs="Arial"/>
        </w:rPr>
        <w:t>,</w:t>
      </w:r>
      <w:r w:rsidR="007A245B" w:rsidRPr="00694ADE">
        <w:rPr>
          <w:rFonts w:ascii="Arial" w:eastAsia="Arial" w:hAnsi="Arial" w:cs="Arial"/>
        </w:rPr>
        <w:t xml:space="preserve"> </w:t>
      </w:r>
      <w:r w:rsidRPr="00694ADE">
        <w:rPr>
          <w:rFonts w:ascii="Arial" w:eastAsia="Arial" w:hAnsi="Arial" w:cs="Arial"/>
          <w:strike/>
          <w:spacing w:val="1"/>
        </w:rPr>
        <w:t>Leader</w:t>
      </w:r>
      <w:r w:rsidRPr="00694ADE">
        <w:rPr>
          <w:rFonts w:ascii="Arial" w:eastAsia="Arial" w:hAnsi="Arial" w:cs="Arial"/>
          <w:strike/>
          <w:spacing w:val="-4"/>
        </w:rPr>
        <w:t>s</w:t>
      </w:r>
      <w:r w:rsidRPr="00694ADE">
        <w:rPr>
          <w:rFonts w:ascii="Arial" w:eastAsia="Arial" w:hAnsi="Arial" w:cs="Arial"/>
          <w:strike/>
          <w:spacing w:val="1"/>
        </w:rPr>
        <w:t>h</w:t>
      </w:r>
      <w:r w:rsidRPr="00694ADE">
        <w:rPr>
          <w:rFonts w:ascii="Arial" w:eastAsia="Arial" w:hAnsi="Arial" w:cs="Arial"/>
          <w:strike/>
        </w:rPr>
        <w:t>ip</w:t>
      </w:r>
      <w:r w:rsidRPr="00694ADE">
        <w:rPr>
          <w:rFonts w:ascii="Arial" w:eastAsia="Arial" w:hAnsi="Arial" w:cs="Arial"/>
          <w:strike/>
          <w:spacing w:val="1"/>
        </w:rPr>
        <w:t xml:space="preserve"> </w:t>
      </w:r>
      <w:r w:rsidR="00B4662E" w:rsidRPr="00694ADE">
        <w:rPr>
          <w:rFonts w:ascii="Arial" w:eastAsia="Arial" w:hAnsi="Arial" w:cs="Arial"/>
          <w:strike/>
          <w:spacing w:val="1"/>
        </w:rPr>
        <w:t xml:space="preserve"> </w:t>
      </w:r>
      <w:r w:rsidRPr="00694ADE">
        <w:rPr>
          <w:rFonts w:ascii="Arial" w:eastAsia="Arial" w:hAnsi="Arial" w:cs="Arial"/>
          <w:strike/>
          <w:spacing w:val="-1"/>
        </w:rPr>
        <w:t>A</w:t>
      </w:r>
      <w:r w:rsidRPr="00694ADE">
        <w:rPr>
          <w:rFonts w:ascii="Arial" w:eastAsia="Arial" w:hAnsi="Arial" w:cs="Arial"/>
          <w:strike/>
        </w:rPr>
        <w:t>c</w:t>
      </w:r>
      <w:r w:rsidRPr="00694ADE">
        <w:rPr>
          <w:rFonts w:ascii="Arial" w:eastAsia="Arial" w:hAnsi="Arial" w:cs="Arial"/>
          <w:strike/>
          <w:spacing w:val="1"/>
        </w:rPr>
        <w:t>adem</w:t>
      </w:r>
      <w:r w:rsidRPr="00694ADE">
        <w:rPr>
          <w:rFonts w:ascii="Arial" w:eastAsia="Arial" w:hAnsi="Arial" w:cs="Arial"/>
          <w:strike/>
        </w:rPr>
        <w:t>y</w:t>
      </w:r>
      <w:r w:rsidRPr="00694ADE">
        <w:rPr>
          <w:rFonts w:ascii="Arial" w:eastAsia="Arial" w:hAnsi="Arial" w:cs="Arial"/>
        </w:rPr>
        <w:t>,</w:t>
      </w:r>
      <w:r w:rsidRPr="00694ADE">
        <w:rPr>
          <w:rFonts w:ascii="Arial" w:eastAsia="Arial" w:hAnsi="Arial" w:cs="Arial"/>
          <w:spacing w:val="-3"/>
        </w:rPr>
        <w:t xml:space="preserve"> </w:t>
      </w:r>
      <w:r w:rsidRPr="00694ADE">
        <w:rPr>
          <w:rFonts w:ascii="Arial" w:eastAsia="Arial" w:hAnsi="Arial" w:cs="Arial"/>
          <w:spacing w:val="4"/>
        </w:rPr>
        <w:t>a</w:t>
      </w:r>
      <w:r w:rsidRPr="00694ADE">
        <w:rPr>
          <w:rFonts w:ascii="Arial" w:eastAsia="Arial" w:hAnsi="Arial" w:cs="Arial"/>
          <w:spacing w:val="1"/>
        </w:rPr>
        <w:t>n</w:t>
      </w:r>
      <w:r w:rsidRPr="00694ADE">
        <w:rPr>
          <w:rFonts w:ascii="Arial" w:eastAsia="Arial" w:hAnsi="Arial" w:cs="Arial"/>
        </w:rPr>
        <w:t>y N</w:t>
      </w:r>
      <w:r w:rsidRPr="00694ADE">
        <w:rPr>
          <w:rFonts w:ascii="Arial" w:eastAsia="Arial" w:hAnsi="Arial" w:cs="Arial"/>
          <w:spacing w:val="-1"/>
        </w:rPr>
        <w:t>A</w:t>
      </w:r>
      <w:r w:rsidRPr="00694ADE">
        <w:rPr>
          <w:rFonts w:ascii="Arial" w:eastAsia="Arial" w:hAnsi="Arial" w:cs="Arial"/>
        </w:rPr>
        <w:t>R Desi</w:t>
      </w:r>
      <w:r w:rsidRPr="00694ADE">
        <w:rPr>
          <w:rFonts w:ascii="Arial" w:eastAsia="Arial" w:hAnsi="Arial" w:cs="Arial"/>
          <w:spacing w:val="1"/>
        </w:rPr>
        <w:t>gna</w:t>
      </w:r>
      <w:r w:rsidRPr="00694ADE">
        <w:rPr>
          <w:rFonts w:ascii="Arial" w:eastAsia="Arial" w:hAnsi="Arial" w:cs="Arial"/>
        </w:rPr>
        <w:t>ti</w:t>
      </w:r>
      <w:r w:rsidRPr="00694ADE">
        <w:rPr>
          <w:rFonts w:ascii="Arial" w:eastAsia="Arial" w:hAnsi="Arial" w:cs="Arial"/>
          <w:spacing w:val="1"/>
        </w:rPr>
        <w:t>o</w:t>
      </w:r>
      <w:r w:rsidRPr="00694ADE">
        <w:rPr>
          <w:rFonts w:ascii="Arial" w:eastAsia="Arial" w:hAnsi="Arial" w:cs="Arial"/>
        </w:rPr>
        <w:t>n</w:t>
      </w:r>
      <w:r w:rsidRPr="00694ADE">
        <w:rPr>
          <w:rFonts w:ascii="Arial" w:eastAsia="Arial" w:hAnsi="Arial" w:cs="Arial"/>
          <w:spacing w:val="-3"/>
        </w:rPr>
        <w:t xml:space="preserve"> o</w:t>
      </w:r>
      <w:r w:rsidRPr="00694ADE">
        <w:rPr>
          <w:rFonts w:ascii="Arial" w:eastAsia="Arial" w:hAnsi="Arial" w:cs="Arial"/>
        </w:rPr>
        <w:t>r</w:t>
      </w:r>
      <w:r w:rsidRPr="00694ADE">
        <w:rPr>
          <w:rFonts w:ascii="Arial" w:eastAsia="Arial" w:hAnsi="Arial" w:cs="Arial"/>
          <w:spacing w:val="1"/>
        </w:rPr>
        <w:t xml:space="preserve"> </w:t>
      </w:r>
      <w:r w:rsidRPr="00694ADE">
        <w:rPr>
          <w:rFonts w:ascii="Arial" w:eastAsia="Arial" w:hAnsi="Arial" w:cs="Arial"/>
        </w:rPr>
        <w:t>C</w:t>
      </w:r>
      <w:r w:rsidRPr="00694ADE">
        <w:rPr>
          <w:rFonts w:ascii="Arial" w:eastAsia="Arial" w:hAnsi="Arial" w:cs="Arial"/>
          <w:spacing w:val="1"/>
        </w:rPr>
        <w:t>er</w:t>
      </w:r>
      <w:r w:rsidRPr="00694ADE">
        <w:rPr>
          <w:rFonts w:ascii="Arial" w:eastAsia="Arial" w:hAnsi="Arial" w:cs="Arial"/>
        </w:rPr>
        <w:t>tific</w:t>
      </w:r>
      <w:r w:rsidRPr="00694ADE">
        <w:rPr>
          <w:rFonts w:ascii="Arial" w:eastAsia="Arial" w:hAnsi="Arial" w:cs="Arial"/>
          <w:spacing w:val="1"/>
        </w:rPr>
        <w:t>a</w:t>
      </w:r>
      <w:r w:rsidRPr="00694ADE">
        <w:rPr>
          <w:rFonts w:ascii="Arial" w:eastAsia="Arial" w:hAnsi="Arial" w:cs="Arial"/>
        </w:rPr>
        <w:t>ti</w:t>
      </w:r>
      <w:r w:rsidRPr="00694ADE">
        <w:rPr>
          <w:rFonts w:ascii="Arial" w:eastAsia="Arial" w:hAnsi="Arial" w:cs="Arial"/>
          <w:spacing w:val="1"/>
        </w:rPr>
        <w:t>o</w:t>
      </w:r>
      <w:r w:rsidRPr="00694ADE">
        <w:rPr>
          <w:rFonts w:ascii="Arial" w:eastAsia="Arial" w:hAnsi="Arial" w:cs="Arial"/>
          <w:spacing w:val="-3"/>
        </w:rPr>
        <w:t>n</w:t>
      </w:r>
      <w:r w:rsidRPr="00694ADE">
        <w:rPr>
          <w:rFonts w:ascii="Arial" w:eastAsia="Arial" w:hAnsi="Arial" w:cs="Arial"/>
        </w:rPr>
        <w:t>,</w:t>
      </w:r>
      <w:r w:rsidRPr="00694ADE">
        <w:rPr>
          <w:rFonts w:ascii="Arial" w:eastAsia="Arial" w:hAnsi="Arial" w:cs="Arial"/>
          <w:spacing w:val="1"/>
        </w:rPr>
        <w:t xml:space="preserve"> an</w:t>
      </w:r>
      <w:r w:rsidRPr="00694ADE">
        <w:rPr>
          <w:rFonts w:ascii="Arial" w:eastAsia="Arial" w:hAnsi="Arial" w:cs="Arial"/>
        </w:rPr>
        <w:t>y</w:t>
      </w:r>
      <w:r w:rsidRPr="00694ADE">
        <w:rPr>
          <w:rFonts w:ascii="Arial" w:eastAsia="Arial" w:hAnsi="Arial" w:cs="Arial"/>
          <w:spacing w:val="5"/>
        </w:rPr>
        <w:t xml:space="preserve"> </w:t>
      </w:r>
      <w:r w:rsidRPr="00694ADE">
        <w:rPr>
          <w:rFonts w:ascii="Arial" w:eastAsia="Arial" w:hAnsi="Arial" w:cs="Arial"/>
          <w:spacing w:val="-1"/>
        </w:rPr>
        <w:t>W</w:t>
      </w:r>
      <w:r w:rsidRPr="00694ADE">
        <w:rPr>
          <w:rFonts w:ascii="Arial" w:eastAsia="Arial" w:hAnsi="Arial" w:cs="Arial"/>
          <w:spacing w:val="-3"/>
        </w:rPr>
        <w:t>o</w:t>
      </w:r>
      <w:r w:rsidRPr="00694ADE">
        <w:rPr>
          <w:rFonts w:ascii="Arial" w:eastAsia="Arial" w:hAnsi="Arial" w:cs="Arial"/>
          <w:spacing w:val="1"/>
        </w:rPr>
        <w:t>men</w:t>
      </w:r>
      <w:r w:rsidRPr="00694ADE">
        <w:rPr>
          <w:rFonts w:ascii="Arial" w:eastAsia="Arial" w:hAnsi="Arial" w:cs="Arial"/>
        </w:rPr>
        <w:t>’s Co</w:t>
      </w:r>
      <w:r w:rsidRPr="00694ADE">
        <w:rPr>
          <w:rFonts w:ascii="Arial" w:eastAsia="Arial" w:hAnsi="Arial" w:cs="Arial"/>
          <w:spacing w:val="1"/>
        </w:rPr>
        <w:t>un</w:t>
      </w:r>
      <w:r w:rsidRPr="00694ADE">
        <w:rPr>
          <w:rFonts w:ascii="Arial" w:eastAsia="Arial" w:hAnsi="Arial" w:cs="Arial"/>
        </w:rPr>
        <w:t>cil</w:t>
      </w:r>
      <w:r w:rsidRPr="00694ADE">
        <w:rPr>
          <w:rFonts w:ascii="Arial" w:eastAsia="Arial" w:hAnsi="Arial" w:cs="Arial"/>
          <w:spacing w:val="-1"/>
        </w:rPr>
        <w:t xml:space="preserve"> </w:t>
      </w:r>
      <w:r w:rsidRPr="00694ADE">
        <w:rPr>
          <w:rFonts w:ascii="Arial" w:eastAsia="Arial" w:hAnsi="Arial" w:cs="Arial"/>
          <w:spacing w:val="-3"/>
        </w:rPr>
        <w:t>o</w:t>
      </w:r>
      <w:r w:rsidRPr="00694ADE">
        <w:rPr>
          <w:rFonts w:ascii="Arial" w:eastAsia="Arial" w:hAnsi="Arial" w:cs="Arial"/>
        </w:rPr>
        <w:t>f</w:t>
      </w:r>
      <w:r w:rsidRPr="00694ADE">
        <w:rPr>
          <w:rFonts w:ascii="Arial" w:eastAsia="Arial" w:hAnsi="Arial" w:cs="Arial"/>
          <w:spacing w:val="1"/>
        </w:rPr>
        <w:t xml:space="preserve"> </w:t>
      </w:r>
      <w:r w:rsidRPr="00694ADE">
        <w:rPr>
          <w:rFonts w:ascii="Arial" w:eastAsia="Arial" w:hAnsi="Arial" w:cs="Arial"/>
        </w:rPr>
        <w:t>R</w:t>
      </w:r>
      <w:r w:rsidRPr="00694ADE">
        <w:rPr>
          <w:rFonts w:ascii="Arial" w:eastAsia="Arial" w:hAnsi="Arial" w:cs="Arial"/>
          <w:spacing w:val="-2"/>
        </w:rPr>
        <w:t>E</w:t>
      </w:r>
      <w:r w:rsidRPr="00694ADE">
        <w:rPr>
          <w:rFonts w:ascii="Arial" w:eastAsia="Arial" w:hAnsi="Arial" w:cs="Arial"/>
          <w:spacing w:val="-1"/>
        </w:rPr>
        <w:t>A</w:t>
      </w:r>
      <w:r w:rsidRPr="00694ADE">
        <w:rPr>
          <w:rFonts w:ascii="Arial" w:eastAsia="Arial" w:hAnsi="Arial" w:cs="Arial"/>
          <w:spacing w:val="1"/>
        </w:rPr>
        <w:t>L</w:t>
      </w:r>
      <w:r w:rsidRPr="00694ADE">
        <w:rPr>
          <w:rFonts w:ascii="Arial" w:eastAsia="Arial" w:hAnsi="Arial" w:cs="Arial"/>
          <w:spacing w:val="2"/>
        </w:rPr>
        <w:t>T</w:t>
      </w:r>
      <w:r w:rsidRPr="00694ADE">
        <w:rPr>
          <w:rFonts w:ascii="Arial" w:eastAsia="Arial" w:hAnsi="Arial" w:cs="Arial"/>
        </w:rPr>
        <w:t>OR</w:t>
      </w:r>
      <w:r w:rsidRPr="00694ADE">
        <w:rPr>
          <w:rFonts w:ascii="Arial" w:eastAsia="Arial" w:hAnsi="Arial" w:cs="Arial"/>
          <w:spacing w:val="-1"/>
        </w:rPr>
        <w:t>S</w:t>
      </w:r>
      <w:r w:rsidRPr="00694ADE">
        <w:rPr>
          <w:rFonts w:ascii="Arial" w:eastAsia="Arial" w:hAnsi="Arial" w:cs="Arial"/>
        </w:rPr>
        <w:t>®</w:t>
      </w:r>
      <w:r w:rsidRPr="00694ADE">
        <w:rPr>
          <w:rFonts w:ascii="Arial" w:eastAsia="Arial" w:hAnsi="Arial" w:cs="Arial"/>
          <w:spacing w:val="4"/>
        </w:rPr>
        <w:t xml:space="preserve"> </w:t>
      </w:r>
      <w:r w:rsidRPr="00694ADE">
        <w:rPr>
          <w:rFonts w:ascii="Arial" w:eastAsia="Arial" w:hAnsi="Arial" w:cs="Arial"/>
          <w:spacing w:val="-1"/>
        </w:rPr>
        <w:t>A</w:t>
      </w:r>
      <w:r w:rsidRPr="00694ADE">
        <w:rPr>
          <w:rFonts w:ascii="Arial" w:eastAsia="Arial" w:hAnsi="Arial" w:cs="Arial"/>
          <w:spacing w:val="1"/>
        </w:rPr>
        <w:t>r</w:t>
      </w:r>
      <w:r w:rsidRPr="00694ADE">
        <w:rPr>
          <w:rFonts w:ascii="Arial" w:eastAsia="Arial" w:hAnsi="Arial" w:cs="Arial"/>
        </w:rPr>
        <w:t>izo</w:t>
      </w:r>
      <w:r w:rsidRPr="00694ADE">
        <w:rPr>
          <w:rFonts w:ascii="Arial" w:eastAsia="Arial" w:hAnsi="Arial" w:cs="Arial"/>
          <w:spacing w:val="1"/>
        </w:rPr>
        <w:t>n</w:t>
      </w:r>
      <w:r w:rsidRPr="00694ADE">
        <w:rPr>
          <w:rFonts w:ascii="Arial" w:eastAsia="Arial" w:hAnsi="Arial" w:cs="Arial"/>
        </w:rPr>
        <w:t xml:space="preserve">a </w:t>
      </w:r>
      <w:r w:rsidRPr="00694ADE">
        <w:rPr>
          <w:rFonts w:ascii="Arial" w:eastAsia="Arial" w:hAnsi="Arial" w:cs="Arial"/>
          <w:spacing w:val="-1"/>
        </w:rPr>
        <w:t>S</w:t>
      </w:r>
      <w:r w:rsidRPr="00694ADE">
        <w:rPr>
          <w:rFonts w:ascii="Arial" w:eastAsia="Arial" w:hAnsi="Arial" w:cs="Arial"/>
        </w:rPr>
        <w:t>t</w:t>
      </w:r>
      <w:r w:rsidRPr="00694ADE">
        <w:rPr>
          <w:rFonts w:ascii="Arial" w:eastAsia="Arial" w:hAnsi="Arial" w:cs="Arial"/>
          <w:spacing w:val="1"/>
        </w:rPr>
        <w:t>a</w:t>
      </w:r>
      <w:r w:rsidRPr="00694ADE">
        <w:rPr>
          <w:rFonts w:ascii="Arial" w:eastAsia="Arial" w:hAnsi="Arial" w:cs="Arial"/>
        </w:rPr>
        <w:t>te</w:t>
      </w:r>
      <w:r w:rsidRPr="00694ADE">
        <w:rPr>
          <w:rFonts w:ascii="Arial" w:eastAsia="Arial" w:hAnsi="Arial" w:cs="Arial"/>
          <w:spacing w:val="2"/>
        </w:rPr>
        <w:t xml:space="preserve"> </w:t>
      </w:r>
      <w:r w:rsidRPr="00694ADE">
        <w:rPr>
          <w:rFonts w:ascii="Arial" w:eastAsia="Arial" w:hAnsi="Arial" w:cs="Arial"/>
          <w:spacing w:val="1"/>
        </w:rPr>
        <w:t>o</w:t>
      </w:r>
      <w:r w:rsidRPr="00694ADE">
        <w:rPr>
          <w:rFonts w:ascii="Arial" w:eastAsia="Arial" w:hAnsi="Arial" w:cs="Arial"/>
        </w:rPr>
        <w:t>r</w:t>
      </w:r>
      <w:r w:rsidRPr="00694ADE">
        <w:rPr>
          <w:rFonts w:ascii="Arial" w:eastAsia="Arial" w:hAnsi="Arial" w:cs="Arial"/>
          <w:spacing w:val="1"/>
        </w:rPr>
        <w:t xml:space="preserve"> </w:t>
      </w:r>
      <w:r w:rsidRPr="00694ADE">
        <w:rPr>
          <w:rFonts w:ascii="Arial" w:eastAsia="Arial" w:hAnsi="Arial" w:cs="Arial"/>
        </w:rPr>
        <w:t>N</w:t>
      </w:r>
      <w:r w:rsidRPr="00694ADE">
        <w:rPr>
          <w:rFonts w:ascii="Arial" w:eastAsia="Arial" w:hAnsi="Arial" w:cs="Arial"/>
          <w:spacing w:val="1"/>
        </w:rPr>
        <w:t>a</w:t>
      </w:r>
      <w:r w:rsidRPr="00694ADE">
        <w:rPr>
          <w:rFonts w:ascii="Arial" w:eastAsia="Arial" w:hAnsi="Arial" w:cs="Arial"/>
        </w:rPr>
        <w:t>ti</w:t>
      </w:r>
      <w:r w:rsidRPr="00694ADE">
        <w:rPr>
          <w:rFonts w:ascii="Arial" w:eastAsia="Arial" w:hAnsi="Arial" w:cs="Arial"/>
          <w:spacing w:val="1"/>
        </w:rPr>
        <w:t>o</w:t>
      </w:r>
      <w:r w:rsidRPr="00694ADE">
        <w:rPr>
          <w:rFonts w:ascii="Arial" w:eastAsia="Arial" w:hAnsi="Arial" w:cs="Arial"/>
          <w:spacing w:val="-3"/>
        </w:rPr>
        <w:t>n</w:t>
      </w:r>
      <w:r w:rsidRPr="00694ADE">
        <w:rPr>
          <w:rFonts w:ascii="Arial" w:eastAsia="Arial" w:hAnsi="Arial" w:cs="Arial"/>
          <w:spacing w:val="1"/>
        </w:rPr>
        <w:t>a</w:t>
      </w:r>
      <w:r w:rsidRPr="00694ADE">
        <w:rPr>
          <w:rFonts w:ascii="Arial" w:eastAsia="Arial" w:hAnsi="Arial" w:cs="Arial"/>
        </w:rPr>
        <w:t>l</w:t>
      </w:r>
      <w:r w:rsidRPr="00694ADE">
        <w:rPr>
          <w:rFonts w:ascii="Arial" w:eastAsia="Arial" w:hAnsi="Arial" w:cs="Arial"/>
          <w:spacing w:val="2"/>
        </w:rPr>
        <w:t xml:space="preserve"> </w:t>
      </w:r>
      <w:r w:rsidRPr="00694ADE">
        <w:rPr>
          <w:rFonts w:ascii="Arial" w:eastAsia="Arial" w:hAnsi="Arial" w:cs="Arial"/>
          <w:spacing w:val="-1"/>
        </w:rPr>
        <w:t>W</w:t>
      </w:r>
      <w:r w:rsidRPr="00694ADE">
        <w:rPr>
          <w:rFonts w:ascii="Arial" w:eastAsia="Arial" w:hAnsi="Arial" w:cs="Arial"/>
          <w:spacing w:val="1"/>
        </w:rPr>
        <w:t>omen</w:t>
      </w:r>
      <w:r w:rsidRPr="00694ADE">
        <w:rPr>
          <w:rFonts w:ascii="Arial" w:eastAsia="Arial" w:hAnsi="Arial" w:cs="Arial"/>
        </w:rPr>
        <w:t>’s C</w:t>
      </w:r>
      <w:r w:rsidRPr="00694ADE">
        <w:rPr>
          <w:rFonts w:ascii="Arial" w:eastAsia="Arial" w:hAnsi="Arial" w:cs="Arial"/>
          <w:spacing w:val="-4"/>
        </w:rPr>
        <w:t>o</w:t>
      </w:r>
      <w:r w:rsidRPr="00694ADE">
        <w:rPr>
          <w:rFonts w:ascii="Arial" w:eastAsia="Arial" w:hAnsi="Arial" w:cs="Arial"/>
          <w:spacing w:val="1"/>
        </w:rPr>
        <w:t>un</w:t>
      </w:r>
      <w:r w:rsidRPr="00694ADE">
        <w:rPr>
          <w:rFonts w:ascii="Arial" w:eastAsia="Arial" w:hAnsi="Arial" w:cs="Arial"/>
        </w:rPr>
        <w:t>cil</w:t>
      </w:r>
      <w:r w:rsidRPr="00694ADE">
        <w:rPr>
          <w:rFonts w:ascii="Arial" w:eastAsia="Arial" w:hAnsi="Arial" w:cs="Arial"/>
          <w:spacing w:val="-1"/>
        </w:rPr>
        <w:t xml:space="preserve"> </w:t>
      </w:r>
      <w:r w:rsidRPr="00694ADE">
        <w:rPr>
          <w:rFonts w:ascii="Arial" w:eastAsia="Arial" w:hAnsi="Arial" w:cs="Arial"/>
          <w:spacing w:val="1"/>
        </w:rPr>
        <w:t>o</w:t>
      </w:r>
      <w:r w:rsidRPr="00694ADE">
        <w:rPr>
          <w:rFonts w:ascii="Arial" w:eastAsia="Arial" w:hAnsi="Arial" w:cs="Arial"/>
        </w:rPr>
        <w:t>f</w:t>
      </w:r>
      <w:r w:rsidRPr="00694ADE">
        <w:rPr>
          <w:rFonts w:ascii="Arial" w:eastAsia="Arial" w:hAnsi="Arial" w:cs="Arial"/>
          <w:spacing w:val="1"/>
        </w:rPr>
        <w:t xml:space="preserve"> </w:t>
      </w:r>
      <w:r w:rsidRPr="00694ADE">
        <w:rPr>
          <w:rFonts w:ascii="Arial" w:eastAsia="Arial" w:hAnsi="Arial" w:cs="Arial"/>
        </w:rPr>
        <w:t>R</w:t>
      </w:r>
      <w:r w:rsidRPr="00694ADE">
        <w:rPr>
          <w:rFonts w:ascii="Arial" w:eastAsia="Arial" w:hAnsi="Arial" w:cs="Arial"/>
          <w:spacing w:val="-2"/>
        </w:rPr>
        <w:t>E</w:t>
      </w:r>
      <w:r w:rsidRPr="00694ADE">
        <w:rPr>
          <w:rFonts w:ascii="Arial" w:eastAsia="Arial" w:hAnsi="Arial" w:cs="Arial"/>
          <w:spacing w:val="-1"/>
        </w:rPr>
        <w:t>A</w:t>
      </w:r>
      <w:r w:rsidRPr="00694ADE">
        <w:rPr>
          <w:rFonts w:ascii="Arial" w:eastAsia="Arial" w:hAnsi="Arial" w:cs="Arial"/>
          <w:spacing w:val="1"/>
        </w:rPr>
        <w:t>L</w:t>
      </w:r>
      <w:r w:rsidRPr="00694ADE">
        <w:rPr>
          <w:rFonts w:ascii="Arial" w:eastAsia="Arial" w:hAnsi="Arial" w:cs="Arial"/>
          <w:spacing w:val="-2"/>
        </w:rPr>
        <w:t>T</w:t>
      </w:r>
      <w:r w:rsidRPr="00694ADE">
        <w:rPr>
          <w:rFonts w:ascii="Arial" w:eastAsia="Arial" w:hAnsi="Arial" w:cs="Arial"/>
        </w:rPr>
        <w:t>OR</w:t>
      </w:r>
      <w:r w:rsidRPr="00694ADE">
        <w:rPr>
          <w:rFonts w:ascii="Arial" w:eastAsia="Arial" w:hAnsi="Arial" w:cs="Arial"/>
          <w:spacing w:val="-1"/>
        </w:rPr>
        <w:t>S</w:t>
      </w:r>
      <w:r w:rsidRPr="00694ADE">
        <w:rPr>
          <w:rFonts w:ascii="Arial" w:eastAsia="Arial" w:hAnsi="Arial" w:cs="Arial"/>
        </w:rPr>
        <w:t>®</w:t>
      </w:r>
      <w:r w:rsidRPr="00694ADE">
        <w:rPr>
          <w:rFonts w:ascii="Arial" w:eastAsia="Arial" w:hAnsi="Arial" w:cs="Arial"/>
          <w:spacing w:val="4"/>
        </w:rPr>
        <w:t xml:space="preserve"> </w:t>
      </w:r>
      <w:r w:rsidRPr="00694ADE">
        <w:rPr>
          <w:rFonts w:ascii="Arial" w:eastAsia="Arial" w:hAnsi="Arial" w:cs="Arial"/>
          <w:spacing w:val="1"/>
        </w:rPr>
        <w:t>mee</w:t>
      </w:r>
      <w:r w:rsidRPr="00694ADE">
        <w:rPr>
          <w:rFonts w:ascii="Arial" w:eastAsia="Arial" w:hAnsi="Arial" w:cs="Arial"/>
        </w:rPr>
        <w:t>ti</w:t>
      </w:r>
      <w:r w:rsidRPr="00694ADE">
        <w:rPr>
          <w:rFonts w:ascii="Arial" w:eastAsia="Arial" w:hAnsi="Arial" w:cs="Arial"/>
          <w:spacing w:val="1"/>
        </w:rPr>
        <w:t>n</w:t>
      </w:r>
      <w:r w:rsidRPr="00694ADE">
        <w:rPr>
          <w:rFonts w:ascii="Arial" w:eastAsia="Arial" w:hAnsi="Arial" w:cs="Arial"/>
        </w:rPr>
        <w:t>g</w:t>
      </w:r>
      <w:r w:rsidRPr="00694ADE">
        <w:rPr>
          <w:rFonts w:ascii="Arial" w:eastAsia="Arial" w:hAnsi="Arial" w:cs="Arial"/>
          <w:spacing w:val="1"/>
        </w:rPr>
        <w:t xml:space="preserve"> </w:t>
      </w:r>
      <w:r w:rsidRPr="00694ADE">
        <w:rPr>
          <w:rFonts w:ascii="Arial" w:eastAsia="Arial" w:hAnsi="Arial" w:cs="Arial"/>
        </w:rPr>
        <w:t>w</w:t>
      </w:r>
      <w:r w:rsidRPr="00694ADE">
        <w:rPr>
          <w:rFonts w:ascii="Arial" w:eastAsia="Arial" w:hAnsi="Arial" w:cs="Arial"/>
          <w:spacing w:val="1"/>
        </w:rPr>
        <w:t>h</w:t>
      </w:r>
      <w:r w:rsidRPr="00694ADE">
        <w:rPr>
          <w:rFonts w:ascii="Arial" w:eastAsia="Arial" w:hAnsi="Arial" w:cs="Arial"/>
          <w:spacing w:val="-3"/>
        </w:rPr>
        <w:t>e</w:t>
      </w:r>
      <w:r w:rsidRPr="00694ADE">
        <w:rPr>
          <w:rFonts w:ascii="Arial" w:eastAsia="Arial" w:hAnsi="Arial" w:cs="Arial"/>
          <w:spacing w:val="1"/>
        </w:rPr>
        <w:t>r</w:t>
      </w:r>
      <w:r w:rsidRPr="00694ADE">
        <w:rPr>
          <w:rFonts w:ascii="Arial" w:eastAsia="Arial" w:hAnsi="Arial" w:cs="Arial"/>
        </w:rPr>
        <w:t>e</w:t>
      </w:r>
      <w:r w:rsidRPr="00694ADE">
        <w:rPr>
          <w:rFonts w:ascii="Arial" w:eastAsia="Arial" w:hAnsi="Arial" w:cs="Arial"/>
          <w:spacing w:val="1"/>
        </w:rPr>
        <w:t xml:space="preserve"> a</w:t>
      </w:r>
      <w:r w:rsidRPr="00694ADE">
        <w:rPr>
          <w:rFonts w:ascii="Arial" w:eastAsia="Arial" w:hAnsi="Arial" w:cs="Arial"/>
        </w:rPr>
        <w:t>t</w:t>
      </w:r>
      <w:r w:rsidRPr="00694ADE">
        <w:rPr>
          <w:rFonts w:ascii="Arial" w:eastAsia="Arial" w:hAnsi="Arial" w:cs="Arial"/>
          <w:spacing w:val="-3"/>
        </w:rPr>
        <w:t>t</w:t>
      </w:r>
      <w:r w:rsidRPr="00694ADE">
        <w:rPr>
          <w:rFonts w:ascii="Arial" w:eastAsia="Arial" w:hAnsi="Arial" w:cs="Arial"/>
          <w:spacing w:val="1"/>
        </w:rPr>
        <w:t>endan</w:t>
      </w:r>
      <w:r w:rsidRPr="00694ADE">
        <w:rPr>
          <w:rFonts w:ascii="Arial" w:eastAsia="Arial" w:hAnsi="Arial" w:cs="Arial"/>
          <w:spacing w:val="-4"/>
        </w:rPr>
        <w:t>c</w:t>
      </w:r>
      <w:r w:rsidRPr="00694ADE">
        <w:rPr>
          <w:rFonts w:ascii="Arial" w:eastAsia="Arial" w:hAnsi="Arial" w:cs="Arial"/>
        </w:rPr>
        <w:t>e</w:t>
      </w:r>
      <w:r w:rsidRPr="00694ADE">
        <w:rPr>
          <w:rFonts w:ascii="Arial" w:eastAsia="Arial" w:hAnsi="Arial" w:cs="Arial"/>
          <w:spacing w:val="1"/>
        </w:rPr>
        <w:t xml:space="preserve"> </w:t>
      </w:r>
      <w:r w:rsidRPr="00694ADE">
        <w:rPr>
          <w:rFonts w:ascii="Arial" w:eastAsia="Arial" w:hAnsi="Arial" w:cs="Arial"/>
        </w:rPr>
        <w:t>c</w:t>
      </w:r>
      <w:r w:rsidRPr="00694ADE">
        <w:rPr>
          <w:rFonts w:ascii="Arial" w:eastAsia="Arial" w:hAnsi="Arial" w:cs="Arial"/>
          <w:spacing w:val="1"/>
        </w:rPr>
        <w:t>o</w:t>
      </w:r>
      <w:r w:rsidRPr="00694ADE">
        <w:rPr>
          <w:rFonts w:ascii="Arial" w:eastAsia="Arial" w:hAnsi="Arial" w:cs="Arial"/>
        </w:rPr>
        <w:t>st</w:t>
      </w:r>
      <w:r w:rsidRPr="00694ADE">
        <w:rPr>
          <w:rFonts w:ascii="Arial" w:eastAsia="Arial" w:hAnsi="Arial" w:cs="Arial"/>
          <w:spacing w:val="1"/>
        </w:rPr>
        <w:t xml:space="preserve"> </w:t>
      </w:r>
      <w:r w:rsidRPr="00694ADE">
        <w:rPr>
          <w:rFonts w:ascii="Arial" w:eastAsia="Arial" w:hAnsi="Arial" w:cs="Arial"/>
        </w:rPr>
        <w:t>is inv</w:t>
      </w:r>
      <w:r w:rsidRPr="00694ADE">
        <w:rPr>
          <w:rFonts w:ascii="Arial" w:eastAsia="Arial" w:hAnsi="Arial" w:cs="Arial"/>
          <w:spacing w:val="1"/>
        </w:rPr>
        <w:t>o</w:t>
      </w:r>
      <w:r w:rsidRPr="00694ADE">
        <w:rPr>
          <w:rFonts w:ascii="Arial" w:eastAsia="Arial" w:hAnsi="Arial" w:cs="Arial"/>
          <w:spacing w:val="-4"/>
        </w:rPr>
        <w:t>l</w:t>
      </w:r>
      <w:r w:rsidRPr="00694ADE">
        <w:rPr>
          <w:rFonts w:ascii="Arial" w:eastAsia="Arial" w:hAnsi="Arial" w:cs="Arial"/>
        </w:rPr>
        <w:t>v</w:t>
      </w:r>
      <w:r w:rsidRPr="00694ADE">
        <w:rPr>
          <w:rFonts w:ascii="Arial" w:eastAsia="Arial" w:hAnsi="Arial" w:cs="Arial"/>
          <w:spacing w:val="1"/>
        </w:rPr>
        <w:t>ed</w:t>
      </w:r>
      <w:r w:rsidRPr="00694ADE">
        <w:rPr>
          <w:rFonts w:ascii="Arial" w:eastAsia="Arial" w:hAnsi="Arial" w:cs="Arial"/>
        </w:rPr>
        <w:t>.</w:t>
      </w:r>
    </w:p>
    <w:p w:rsidR="00FB4A7E" w:rsidRPr="00694ADE" w:rsidRDefault="00FB4A7E" w:rsidP="00FB4A7E">
      <w:pPr>
        <w:pStyle w:val="ListParagraph"/>
        <w:spacing w:before="8" w:line="220" w:lineRule="exact"/>
        <w:ind w:left="1080" w:right="74"/>
        <w:rPr>
          <w:rFonts w:ascii="Arial" w:eastAsia="Arial" w:hAnsi="Arial" w:cs="Arial"/>
        </w:rPr>
      </w:pPr>
      <w:r w:rsidRPr="00694ADE">
        <w:rPr>
          <w:rFonts w:ascii="Arial" w:eastAsia="Arial" w:hAnsi="Arial" w:cs="Arial"/>
        </w:rPr>
        <w:t xml:space="preserve">Scholarship award preference will be given to Governing Board members who are </w:t>
      </w:r>
      <w:r w:rsidR="004E64CC" w:rsidRPr="00694ADE">
        <w:rPr>
          <w:rFonts w:ascii="Arial" w:eastAsia="Arial" w:hAnsi="Arial" w:cs="Arial"/>
        </w:rPr>
        <w:t xml:space="preserve">required to attend State Meetings and </w:t>
      </w:r>
      <w:r w:rsidRPr="00694ADE">
        <w:rPr>
          <w:rFonts w:ascii="Arial" w:eastAsia="Arial" w:hAnsi="Arial" w:cs="Arial"/>
        </w:rPr>
        <w:t>not otherwise funded.</w:t>
      </w:r>
    </w:p>
    <w:p w:rsidR="00FB4A7E" w:rsidRPr="001E1C74" w:rsidRDefault="00D123FD" w:rsidP="001E1C74">
      <w:pPr>
        <w:pStyle w:val="ListParagraph"/>
        <w:numPr>
          <w:ilvl w:val="0"/>
          <w:numId w:val="6"/>
        </w:numPr>
        <w:spacing w:before="2"/>
        <w:ind w:right="481"/>
        <w:rPr>
          <w:rFonts w:ascii="Arial" w:eastAsia="Arial" w:hAnsi="Arial" w:cs="Arial"/>
        </w:rPr>
      </w:pPr>
      <w:r w:rsidRPr="00FB4A7E">
        <w:rPr>
          <w:rFonts w:ascii="Arial" w:eastAsia="Arial" w:hAnsi="Arial" w:cs="Arial"/>
          <w:spacing w:val="-1"/>
        </w:rPr>
        <w:t>S</w:t>
      </w:r>
      <w:r w:rsidRPr="00FB4A7E">
        <w:rPr>
          <w:rFonts w:ascii="Arial" w:eastAsia="Arial" w:hAnsi="Arial" w:cs="Arial"/>
        </w:rPr>
        <w:t>c</w:t>
      </w:r>
      <w:r w:rsidRPr="00FB4A7E">
        <w:rPr>
          <w:rFonts w:ascii="Arial" w:eastAsia="Arial" w:hAnsi="Arial" w:cs="Arial"/>
          <w:spacing w:val="1"/>
        </w:rPr>
        <w:t>ho</w:t>
      </w:r>
      <w:r w:rsidRPr="00FB4A7E">
        <w:rPr>
          <w:rFonts w:ascii="Arial" w:eastAsia="Arial" w:hAnsi="Arial" w:cs="Arial"/>
        </w:rPr>
        <w:t>la</w:t>
      </w:r>
      <w:r w:rsidRPr="00FB4A7E">
        <w:rPr>
          <w:rFonts w:ascii="Arial" w:eastAsia="Arial" w:hAnsi="Arial" w:cs="Arial"/>
          <w:spacing w:val="2"/>
        </w:rPr>
        <w:t>r</w:t>
      </w:r>
      <w:r w:rsidRPr="00FB4A7E">
        <w:rPr>
          <w:rFonts w:ascii="Arial" w:eastAsia="Arial" w:hAnsi="Arial" w:cs="Arial"/>
        </w:rPr>
        <w:t>s</w:t>
      </w:r>
      <w:r w:rsidRPr="00FB4A7E">
        <w:rPr>
          <w:rFonts w:ascii="Arial" w:eastAsia="Arial" w:hAnsi="Arial" w:cs="Arial"/>
          <w:spacing w:val="1"/>
        </w:rPr>
        <w:t>h</w:t>
      </w:r>
      <w:r w:rsidRPr="00FB4A7E">
        <w:rPr>
          <w:rFonts w:ascii="Arial" w:eastAsia="Arial" w:hAnsi="Arial" w:cs="Arial"/>
        </w:rPr>
        <w:t>ips</w:t>
      </w:r>
      <w:r w:rsidRPr="00FB4A7E">
        <w:rPr>
          <w:rFonts w:ascii="Arial" w:eastAsia="Arial" w:hAnsi="Arial" w:cs="Arial"/>
          <w:spacing w:val="1"/>
        </w:rPr>
        <w:t xml:space="preserve"> </w:t>
      </w:r>
      <w:r w:rsidRPr="00FB4A7E">
        <w:rPr>
          <w:rFonts w:ascii="Arial" w:eastAsia="Arial" w:hAnsi="Arial" w:cs="Arial"/>
        </w:rPr>
        <w:t>in</w:t>
      </w:r>
      <w:r w:rsidRPr="00FB4A7E">
        <w:rPr>
          <w:rFonts w:ascii="Arial" w:eastAsia="Arial" w:hAnsi="Arial" w:cs="Arial"/>
          <w:spacing w:val="-3"/>
        </w:rPr>
        <w:t xml:space="preserve"> </w:t>
      </w:r>
      <w:r w:rsidRPr="00FB4A7E">
        <w:rPr>
          <w:rFonts w:ascii="Arial" w:eastAsia="Arial" w:hAnsi="Arial" w:cs="Arial"/>
        </w:rPr>
        <w:t>t</w:t>
      </w:r>
      <w:r w:rsidRPr="00FB4A7E">
        <w:rPr>
          <w:rFonts w:ascii="Arial" w:eastAsia="Arial" w:hAnsi="Arial" w:cs="Arial"/>
          <w:spacing w:val="1"/>
        </w:rPr>
        <w:t>h</w:t>
      </w:r>
      <w:r w:rsidRPr="00FB4A7E">
        <w:rPr>
          <w:rFonts w:ascii="Arial" w:eastAsia="Arial" w:hAnsi="Arial" w:cs="Arial"/>
        </w:rPr>
        <w:t>e</w:t>
      </w:r>
      <w:r w:rsidRPr="00FB4A7E">
        <w:rPr>
          <w:rFonts w:ascii="Arial" w:eastAsia="Arial" w:hAnsi="Arial" w:cs="Arial"/>
          <w:spacing w:val="1"/>
        </w:rPr>
        <w:t xml:space="preserve"> </w:t>
      </w:r>
      <w:r w:rsidRPr="00FB4A7E">
        <w:rPr>
          <w:rFonts w:ascii="Arial" w:eastAsia="Arial" w:hAnsi="Arial" w:cs="Arial"/>
          <w:spacing w:val="-3"/>
        </w:rPr>
        <w:t>a</w:t>
      </w:r>
      <w:r w:rsidRPr="00FB4A7E">
        <w:rPr>
          <w:rFonts w:ascii="Arial" w:eastAsia="Arial" w:hAnsi="Arial" w:cs="Arial"/>
          <w:spacing w:val="1"/>
        </w:rPr>
        <w:t>moun</w:t>
      </w:r>
      <w:r w:rsidRPr="00FB4A7E">
        <w:rPr>
          <w:rFonts w:ascii="Arial" w:eastAsia="Arial" w:hAnsi="Arial" w:cs="Arial"/>
        </w:rPr>
        <w:t>t</w:t>
      </w:r>
      <w:r w:rsidRPr="00FB4A7E">
        <w:rPr>
          <w:rFonts w:ascii="Arial" w:eastAsia="Arial" w:hAnsi="Arial" w:cs="Arial"/>
          <w:spacing w:val="-3"/>
        </w:rPr>
        <w:t xml:space="preserve"> </w:t>
      </w:r>
      <w:r w:rsidR="00B57CED">
        <w:rPr>
          <w:rFonts w:ascii="Arial" w:eastAsia="Arial" w:hAnsi="Arial" w:cs="Arial"/>
          <w:spacing w:val="-3"/>
        </w:rPr>
        <w:t>of</w:t>
      </w:r>
      <w:r w:rsidRPr="00FB4A7E">
        <w:rPr>
          <w:rFonts w:ascii="Arial" w:eastAsia="Arial" w:hAnsi="Arial" w:cs="Arial"/>
          <w:spacing w:val="5"/>
        </w:rPr>
        <w:t xml:space="preserve"> </w:t>
      </w:r>
      <w:r w:rsidRPr="00FB4A7E">
        <w:rPr>
          <w:rFonts w:ascii="Arial" w:eastAsia="Arial" w:hAnsi="Arial" w:cs="Arial"/>
          <w:spacing w:val="1"/>
        </w:rPr>
        <w:t>on</w:t>
      </w:r>
      <w:r w:rsidRPr="00FB4A7E">
        <w:rPr>
          <w:rFonts w:ascii="Arial" w:eastAsia="Arial" w:hAnsi="Arial" w:cs="Arial"/>
        </w:rPr>
        <w:t>e</w:t>
      </w:r>
      <w:r w:rsidRPr="00FB4A7E">
        <w:rPr>
          <w:rFonts w:ascii="Arial" w:eastAsia="Arial" w:hAnsi="Arial" w:cs="Arial"/>
          <w:spacing w:val="-3"/>
        </w:rPr>
        <w:t xml:space="preserve"> </w:t>
      </w:r>
      <w:r w:rsidRPr="00FB4A7E">
        <w:rPr>
          <w:rFonts w:ascii="Arial" w:eastAsia="Arial" w:hAnsi="Arial" w:cs="Arial"/>
          <w:spacing w:val="1"/>
        </w:rPr>
        <w:t>hun</w:t>
      </w:r>
      <w:r w:rsidRPr="00FB4A7E">
        <w:rPr>
          <w:rFonts w:ascii="Arial" w:eastAsia="Arial" w:hAnsi="Arial" w:cs="Arial"/>
          <w:spacing w:val="-3"/>
        </w:rPr>
        <w:t>d</w:t>
      </w:r>
      <w:r w:rsidRPr="00FB4A7E">
        <w:rPr>
          <w:rFonts w:ascii="Arial" w:eastAsia="Arial" w:hAnsi="Arial" w:cs="Arial"/>
          <w:spacing w:val="1"/>
        </w:rPr>
        <w:t>re</w:t>
      </w:r>
      <w:r w:rsidRPr="00FB4A7E">
        <w:rPr>
          <w:rFonts w:ascii="Arial" w:eastAsia="Arial" w:hAnsi="Arial" w:cs="Arial"/>
        </w:rPr>
        <w:t>d</w:t>
      </w:r>
      <w:r w:rsidRPr="00FB4A7E">
        <w:rPr>
          <w:rFonts w:ascii="Arial" w:eastAsia="Arial" w:hAnsi="Arial" w:cs="Arial"/>
          <w:spacing w:val="-1"/>
        </w:rPr>
        <w:t xml:space="preserve"> </w:t>
      </w:r>
      <w:r w:rsidRPr="00FB4A7E">
        <w:rPr>
          <w:rFonts w:ascii="Arial" w:eastAsia="Arial" w:hAnsi="Arial" w:cs="Arial"/>
        </w:rPr>
        <w:t>fif</w:t>
      </w:r>
      <w:r w:rsidRPr="00FB4A7E">
        <w:rPr>
          <w:rFonts w:ascii="Arial" w:eastAsia="Arial" w:hAnsi="Arial" w:cs="Arial"/>
          <w:spacing w:val="1"/>
        </w:rPr>
        <w:t>t</w:t>
      </w:r>
      <w:r w:rsidRPr="00FB4A7E">
        <w:rPr>
          <w:rFonts w:ascii="Arial" w:eastAsia="Arial" w:hAnsi="Arial" w:cs="Arial"/>
        </w:rPr>
        <w:t>y</w:t>
      </w:r>
      <w:r w:rsidRPr="00FB4A7E">
        <w:rPr>
          <w:rFonts w:ascii="Arial" w:eastAsia="Arial" w:hAnsi="Arial" w:cs="Arial"/>
          <w:spacing w:val="1"/>
        </w:rPr>
        <w:t xml:space="preserve"> ($15</w:t>
      </w:r>
      <w:r w:rsidRPr="00FB4A7E">
        <w:rPr>
          <w:rFonts w:ascii="Arial" w:eastAsia="Arial" w:hAnsi="Arial" w:cs="Arial"/>
          <w:spacing w:val="-3"/>
        </w:rPr>
        <w:t>0</w:t>
      </w:r>
      <w:r w:rsidRPr="00FB4A7E">
        <w:rPr>
          <w:rFonts w:ascii="Arial" w:eastAsia="Arial" w:hAnsi="Arial" w:cs="Arial"/>
        </w:rPr>
        <w:t>)</w:t>
      </w:r>
      <w:r w:rsidRPr="00FB4A7E">
        <w:rPr>
          <w:rFonts w:ascii="Arial" w:eastAsia="Arial" w:hAnsi="Arial" w:cs="Arial"/>
          <w:spacing w:val="1"/>
        </w:rPr>
        <w:t xml:space="preserve"> do</w:t>
      </w:r>
      <w:r w:rsidRPr="00FB4A7E">
        <w:rPr>
          <w:rFonts w:ascii="Arial" w:eastAsia="Arial" w:hAnsi="Arial" w:cs="Arial"/>
        </w:rPr>
        <w:t>l</w:t>
      </w:r>
      <w:r w:rsidRPr="00FB4A7E">
        <w:rPr>
          <w:rFonts w:ascii="Arial" w:eastAsia="Arial" w:hAnsi="Arial" w:cs="Arial"/>
          <w:spacing w:val="-1"/>
        </w:rPr>
        <w:t>l</w:t>
      </w:r>
      <w:r w:rsidRPr="00FB4A7E">
        <w:rPr>
          <w:rFonts w:ascii="Arial" w:eastAsia="Arial" w:hAnsi="Arial" w:cs="Arial"/>
          <w:spacing w:val="-3"/>
        </w:rPr>
        <w:t>a</w:t>
      </w:r>
      <w:r w:rsidRPr="00FB4A7E">
        <w:rPr>
          <w:rFonts w:ascii="Arial" w:eastAsia="Arial" w:hAnsi="Arial" w:cs="Arial"/>
          <w:spacing w:val="1"/>
        </w:rPr>
        <w:t>r</w:t>
      </w:r>
      <w:r w:rsidRPr="00FB4A7E">
        <w:rPr>
          <w:rFonts w:ascii="Arial" w:eastAsia="Arial" w:hAnsi="Arial" w:cs="Arial"/>
        </w:rPr>
        <w:t xml:space="preserve">s </w:t>
      </w:r>
      <w:r w:rsidRPr="00FB4A7E">
        <w:rPr>
          <w:rFonts w:ascii="Arial" w:eastAsia="Arial" w:hAnsi="Arial" w:cs="Arial"/>
          <w:spacing w:val="1"/>
        </w:rPr>
        <w:t>o</w:t>
      </w:r>
      <w:r w:rsidRPr="00FB4A7E">
        <w:rPr>
          <w:rFonts w:ascii="Arial" w:eastAsia="Arial" w:hAnsi="Arial" w:cs="Arial"/>
        </w:rPr>
        <w:t>r</w:t>
      </w:r>
      <w:r w:rsidRPr="00FB4A7E">
        <w:rPr>
          <w:rFonts w:ascii="Arial" w:eastAsia="Arial" w:hAnsi="Arial" w:cs="Arial"/>
          <w:spacing w:val="1"/>
        </w:rPr>
        <w:t xml:space="preserve"> </w:t>
      </w:r>
      <w:r w:rsidRPr="00FB4A7E">
        <w:rPr>
          <w:rFonts w:ascii="Arial" w:eastAsia="Arial" w:hAnsi="Arial" w:cs="Arial"/>
          <w:spacing w:val="-4"/>
        </w:rPr>
        <w:t>c</w:t>
      </w:r>
      <w:r w:rsidRPr="00FB4A7E">
        <w:rPr>
          <w:rFonts w:ascii="Arial" w:eastAsia="Arial" w:hAnsi="Arial" w:cs="Arial"/>
          <w:spacing w:val="1"/>
        </w:rPr>
        <w:t>o</w:t>
      </w:r>
      <w:r w:rsidRPr="00FB4A7E">
        <w:rPr>
          <w:rFonts w:ascii="Arial" w:eastAsia="Arial" w:hAnsi="Arial" w:cs="Arial"/>
        </w:rPr>
        <w:t>st</w:t>
      </w:r>
      <w:r w:rsidRPr="00FB4A7E">
        <w:rPr>
          <w:rFonts w:ascii="Arial" w:eastAsia="Arial" w:hAnsi="Arial" w:cs="Arial"/>
          <w:spacing w:val="1"/>
        </w:rPr>
        <w:t xml:space="preserve"> p</w:t>
      </w:r>
      <w:r w:rsidRPr="00FB4A7E">
        <w:rPr>
          <w:rFonts w:ascii="Arial" w:eastAsia="Arial" w:hAnsi="Arial" w:cs="Arial"/>
          <w:spacing w:val="-3"/>
        </w:rPr>
        <w:t>e</w:t>
      </w:r>
      <w:r w:rsidRPr="00FB4A7E">
        <w:rPr>
          <w:rFonts w:ascii="Arial" w:eastAsia="Arial" w:hAnsi="Arial" w:cs="Arial"/>
        </w:rPr>
        <w:t>r</w:t>
      </w:r>
      <w:r w:rsidRPr="00FB4A7E">
        <w:rPr>
          <w:rFonts w:ascii="Arial" w:eastAsia="Arial" w:hAnsi="Arial" w:cs="Arial"/>
          <w:spacing w:val="1"/>
        </w:rPr>
        <w:t xml:space="preserve"> e</w:t>
      </w:r>
      <w:r w:rsidRPr="00FB4A7E">
        <w:rPr>
          <w:rFonts w:ascii="Arial" w:eastAsia="Arial" w:hAnsi="Arial" w:cs="Arial"/>
        </w:rPr>
        <w:t>v</w:t>
      </w:r>
      <w:r w:rsidRPr="00FB4A7E">
        <w:rPr>
          <w:rFonts w:ascii="Arial" w:eastAsia="Arial" w:hAnsi="Arial" w:cs="Arial"/>
          <w:spacing w:val="1"/>
        </w:rPr>
        <w:t>en</w:t>
      </w:r>
      <w:r w:rsidRPr="00FB4A7E">
        <w:rPr>
          <w:rFonts w:ascii="Arial" w:eastAsia="Arial" w:hAnsi="Arial" w:cs="Arial"/>
        </w:rPr>
        <w:t>t</w:t>
      </w:r>
      <w:r w:rsidRPr="00FB4A7E">
        <w:rPr>
          <w:rFonts w:ascii="Arial" w:eastAsia="Arial" w:hAnsi="Arial" w:cs="Arial"/>
          <w:spacing w:val="-3"/>
        </w:rPr>
        <w:t xml:space="preserve"> </w:t>
      </w:r>
      <w:r w:rsidRPr="00FB4A7E">
        <w:rPr>
          <w:rFonts w:ascii="Arial" w:eastAsia="Arial" w:hAnsi="Arial" w:cs="Arial"/>
          <w:spacing w:val="1"/>
        </w:rPr>
        <w:t>(</w:t>
      </w:r>
      <w:r w:rsidRPr="00FB4A7E">
        <w:rPr>
          <w:rFonts w:ascii="Arial" w:eastAsia="Arial" w:hAnsi="Arial" w:cs="Arial"/>
        </w:rPr>
        <w:t>w</w:t>
      </w:r>
      <w:r w:rsidRPr="00FB4A7E">
        <w:rPr>
          <w:rFonts w:ascii="Arial" w:eastAsia="Arial" w:hAnsi="Arial" w:cs="Arial"/>
          <w:spacing w:val="4"/>
        </w:rPr>
        <w:t>h</w:t>
      </w:r>
      <w:r w:rsidRPr="00FB4A7E">
        <w:rPr>
          <w:rFonts w:ascii="Arial" w:eastAsia="Arial" w:hAnsi="Arial" w:cs="Arial"/>
        </w:rPr>
        <w:t>ich</w:t>
      </w:r>
      <w:r w:rsidRPr="00FB4A7E">
        <w:rPr>
          <w:rFonts w:ascii="Arial" w:eastAsia="Arial" w:hAnsi="Arial" w:cs="Arial"/>
          <w:spacing w:val="1"/>
        </w:rPr>
        <w:t>e</w:t>
      </w:r>
      <w:r w:rsidRPr="00FB4A7E">
        <w:rPr>
          <w:rFonts w:ascii="Arial" w:eastAsia="Arial" w:hAnsi="Arial" w:cs="Arial"/>
        </w:rPr>
        <w:t>v</w:t>
      </w:r>
      <w:r w:rsidRPr="00FB4A7E">
        <w:rPr>
          <w:rFonts w:ascii="Arial" w:eastAsia="Arial" w:hAnsi="Arial" w:cs="Arial"/>
          <w:spacing w:val="-3"/>
        </w:rPr>
        <w:t>e</w:t>
      </w:r>
      <w:r w:rsidRPr="00FB4A7E">
        <w:rPr>
          <w:rFonts w:ascii="Arial" w:eastAsia="Arial" w:hAnsi="Arial" w:cs="Arial"/>
        </w:rPr>
        <w:t>r</w:t>
      </w:r>
      <w:r w:rsidRPr="00FB4A7E">
        <w:rPr>
          <w:rFonts w:ascii="Arial" w:eastAsia="Arial" w:hAnsi="Arial" w:cs="Arial"/>
          <w:spacing w:val="1"/>
        </w:rPr>
        <w:t xml:space="preserve"> </w:t>
      </w:r>
      <w:r w:rsidRPr="00FB4A7E">
        <w:rPr>
          <w:rFonts w:ascii="Arial" w:eastAsia="Arial" w:hAnsi="Arial" w:cs="Arial"/>
        </w:rPr>
        <w:t>is l</w:t>
      </w:r>
      <w:r w:rsidRPr="00FB4A7E">
        <w:rPr>
          <w:rFonts w:ascii="Arial" w:eastAsia="Arial" w:hAnsi="Arial" w:cs="Arial"/>
          <w:spacing w:val="1"/>
        </w:rPr>
        <w:t>e</w:t>
      </w:r>
      <w:r w:rsidRPr="00FB4A7E">
        <w:rPr>
          <w:rFonts w:ascii="Arial" w:eastAsia="Arial" w:hAnsi="Arial" w:cs="Arial"/>
        </w:rPr>
        <w:t>ss)</w:t>
      </w:r>
      <w:r w:rsidRPr="00FB4A7E">
        <w:rPr>
          <w:rFonts w:ascii="Arial" w:eastAsia="Arial" w:hAnsi="Arial" w:cs="Arial"/>
          <w:spacing w:val="1"/>
        </w:rPr>
        <w:t xml:space="preserve"> t</w:t>
      </w:r>
      <w:r w:rsidRPr="00FB4A7E">
        <w:rPr>
          <w:rFonts w:ascii="Arial" w:eastAsia="Arial" w:hAnsi="Arial" w:cs="Arial"/>
        </w:rPr>
        <w:t>o</w:t>
      </w:r>
      <w:r w:rsidRPr="00FB4A7E">
        <w:rPr>
          <w:rFonts w:ascii="Arial" w:eastAsia="Arial" w:hAnsi="Arial" w:cs="Arial"/>
          <w:spacing w:val="-3"/>
        </w:rPr>
        <w:t xml:space="preserve"> </w:t>
      </w:r>
      <w:r w:rsidRPr="00FB4A7E">
        <w:rPr>
          <w:rFonts w:ascii="Arial" w:eastAsia="Arial" w:hAnsi="Arial" w:cs="Arial"/>
          <w:spacing w:val="1"/>
        </w:rPr>
        <w:t>ea</w:t>
      </w:r>
      <w:r w:rsidRPr="00FB4A7E">
        <w:rPr>
          <w:rFonts w:ascii="Arial" w:eastAsia="Arial" w:hAnsi="Arial" w:cs="Arial"/>
        </w:rPr>
        <w:t xml:space="preserve">ch </w:t>
      </w:r>
      <w:r w:rsidR="00FB4A7E" w:rsidRPr="001E1C74">
        <w:rPr>
          <w:rFonts w:ascii="Arial" w:eastAsia="Arial" w:hAnsi="Arial" w:cs="Arial"/>
          <w:spacing w:val="1"/>
        </w:rPr>
        <w:t>re</w:t>
      </w:r>
      <w:r w:rsidR="00FB4A7E" w:rsidRPr="001E1C74">
        <w:rPr>
          <w:rFonts w:ascii="Arial" w:eastAsia="Arial" w:hAnsi="Arial" w:cs="Arial"/>
        </w:rPr>
        <w:t>cipi</w:t>
      </w:r>
      <w:r w:rsidR="00FB4A7E" w:rsidRPr="001E1C74">
        <w:rPr>
          <w:rFonts w:ascii="Arial" w:eastAsia="Arial" w:hAnsi="Arial" w:cs="Arial"/>
          <w:spacing w:val="1"/>
        </w:rPr>
        <w:t>en</w:t>
      </w:r>
      <w:r w:rsidR="00FB4A7E" w:rsidRPr="001E1C74">
        <w:rPr>
          <w:rFonts w:ascii="Arial" w:eastAsia="Arial" w:hAnsi="Arial" w:cs="Arial"/>
        </w:rPr>
        <w:t>t.</w:t>
      </w:r>
      <w:r w:rsidR="00FB4A7E" w:rsidRPr="001E1C74">
        <w:rPr>
          <w:rFonts w:ascii="Arial" w:eastAsia="Arial" w:hAnsi="Arial" w:cs="Arial"/>
          <w:spacing w:val="1"/>
        </w:rPr>
        <w:t xml:space="preserve"> </w:t>
      </w:r>
      <w:r w:rsidR="00FB4A7E" w:rsidRPr="001E1C74">
        <w:rPr>
          <w:rFonts w:ascii="Arial" w:eastAsia="Arial" w:hAnsi="Arial" w:cs="Arial"/>
        </w:rPr>
        <w:t>A</w:t>
      </w:r>
      <w:r w:rsidR="00FB4A7E" w:rsidRPr="001E1C74">
        <w:rPr>
          <w:rFonts w:ascii="Arial" w:eastAsia="Arial" w:hAnsi="Arial" w:cs="Arial"/>
          <w:spacing w:val="-1"/>
        </w:rPr>
        <w:t xml:space="preserve"> </w:t>
      </w:r>
      <w:r w:rsidR="00FB4A7E" w:rsidRPr="001E1C74">
        <w:rPr>
          <w:rFonts w:ascii="Arial" w:eastAsia="Arial" w:hAnsi="Arial" w:cs="Arial"/>
          <w:spacing w:val="-2"/>
        </w:rPr>
        <w:t>m</w:t>
      </w:r>
      <w:r w:rsidR="00FB4A7E" w:rsidRPr="001E1C74">
        <w:rPr>
          <w:rFonts w:ascii="Arial" w:eastAsia="Arial" w:hAnsi="Arial" w:cs="Arial"/>
          <w:spacing w:val="1"/>
        </w:rPr>
        <w:t>a</w:t>
      </w:r>
      <w:r w:rsidR="00FB4A7E" w:rsidRPr="001E1C74">
        <w:rPr>
          <w:rFonts w:ascii="Arial" w:eastAsia="Arial" w:hAnsi="Arial" w:cs="Arial"/>
        </w:rPr>
        <w:t>xi</w:t>
      </w:r>
      <w:r w:rsidR="00FB4A7E" w:rsidRPr="001E1C74">
        <w:rPr>
          <w:rFonts w:ascii="Arial" w:eastAsia="Arial" w:hAnsi="Arial" w:cs="Arial"/>
          <w:spacing w:val="1"/>
        </w:rPr>
        <w:t>mu</w:t>
      </w:r>
      <w:r w:rsidR="00FB4A7E" w:rsidRPr="001E1C74">
        <w:rPr>
          <w:rFonts w:ascii="Arial" w:eastAsia="Arial" w:hAnsi="Arial" w:cs="Arial"/>
        </w:rPr>
        <w:t>m</w:t>
      </w:r>
      <w:r w:rsidR="00FB4A7E" w:rsidRPr="001E1C74">
        <w:rPr>
          <w:rFonts w:ascii="Arial" w:eastAsia="Arial" w:hAnsi="Arial" w:cs="Arial"/>
          <w:spacing w:val="-2"/>
        </w:rPr>
        <w:t xml:space="preserve"> </w:t>
      </w:r>
      <w:r w:rsidR="00FB4A7E" w:rsidRPr="001E1C74">
        <w:rPr>
          <w:rFonts w:ascii="Arial" w:eastAsia="Arial" w:hAnsi="Arial" w:cs="Arial"/>
          <w:spacing w:val="1"/>
        </w:rPr>
        <w:t>o</w:t>
      </w:r>
      <w:r w:rsidR="00FB4A7E" w:rsidRPr="001E1C74">
        <w:rPr>
          <w:rFonts w:ascii="Arial" w:eastAsia="Arial" w:hAnsi="Arial" w:cs="Arial"/>
        </w:rPr>
        <w:t>f</w:t>
      </w:r>
      <w:r w:rsidR="00FB4A7E" w:rsidRPr="001E1C74">
        <w:rPr>
          <w:rFonts w:ascii="Arial" w:eastAsia="Arial" w:hAnsi="Arial" w:cs="Arial"/>
          <w:spacing w:val="1"/>
        </w:rPr>
        <w:t xml:space="preserve"> on</w:t>
      </w:r>
      <w:r w:rsidR="00FB4A7E" w:rsidRPr="001E1C74">
        <w:rPr>
          <w:rFonts w:ascii="Arial" w:eastAsia="Arial" w:hAnsi="Arial" w:cs="Arial"/>
        </w:rPr>
        <w:t>e</w:t>
      </w:r>
      <w:r w:rsidR="00FB4A7E" w:rsidRPr="001E1C74">
        <w:rPr>
          <w:rFonts w:ascii="Arial" w:eastAsia="Arial" w:hAnsi="Arial" w:cs="Arial"/>
          <w:spacing w:val="-3"/>
        </w:rPr>
        <w:t xml:space="preserve"> </w:t>
      </w:r>
      <w:r w:rsidR="00FB4A7E" w:rsidRPr="001E1C74">
        <w:rPr>
          <w:rFonts w:ascii="Arial" w:eastAsia="Arial" w:hAnsi="Arial" w:cs="Arial"/>
        </w:rPr>
        <w:t>sc</w:t>
      </w:r>
      <w:r w:rsidR="00FB4A7E" w:rsidRPr="001E1C74">
        <w:rPr>
          <w:rFonts w:ascii="Arial" w:eastAsia="Arial" w:hAnsi="Arial" w:cs="Arial"/>
          <w:spacing w:val="1"/>
        </w:rPr>
        <w:t>ho</w:t>
      </w:r>
      <w:r w:rsidR="00FB4A7E" w:rsidRPr="001E1C74">
        <w:rPr>
          <w:rFonts w:ascii="Arial" w:eastAsia="Arial" w:hAnsi="Arial" w:cs="Arial"/>
        </w:rPr>
        <w:t>la</w:t>
      </w:r>
      <w:r w:rsidR="00FB4A7E" w:rsidRPr="001E1C74">
        <w:rPr>
          <w:rFonts w:ascii="Arial" w:eastAsia="Arial" w:hAnsi="Arial" w:cs="Arial"/>
          <w:spacing w:val="2"/>
        </w:rPr>
        <w:t>r</w:t>
      </w:r>
      <w:r w:rsidR="00FB4A7E" w:rsidRPr="001E1C74">
        <w:rPr>
          <w:rFonts w:ascii="Arial" w:eastAsia="Arial" w:hAnsi="Arial" w:cs="Arial"/>
          <w:spacing w:val="-4"/>
        </w:rPr>
        <w:t>s</w:t>
      </w:r>
      <w:r w:rsidR="00FB4A7E" w:rsidRPr="001E1C74">
        <w:rPr>
          <w:rFonts w:ascii="Arial" w:eastAsia="Arial" w:hAnsi="Arial" w:cs="Arial"/>
          <w:spacing w:val="1"/>
        </w:rPr>
        <w:t>h</w:t>
      </w:r>
      <w:r w:rsidR="00FB4A7E" w:rsidRPr="001E1C74">
        <w:rPr>
          <w:rFonts w:ascii="Arial" w:eastAsia="Arial" w:hAnsi="Arial" w:cs="Arial"/>
        </w:rPr>
        <w:t>ip</w:t>
      </w:r>
      <w:r w:rsidR="00FB4A7E" w:rsidRPr="001E1C74">
        <w:rPr>
          <w:rFonts w:ascii="Arial" w:eastAsia="Arial" w:hAnsi="Arial" w:cs="Arial"/>
          <w:spacing w:val="1"/>
        </w:rPr>
        <w:t xml:space="preserve"> pe</w:t>
      </w:r>
      <w:r w:rsidR="00FB4A7E" w:rsidRPr="001E1C74">
        <w:rPr>
          <w:rFonts w:ascii="Arial" w:eastAsia="Arial" w:hAnsi="Arial" w:cs="Arial"/>
        </w:rPr>
        <w:t>r</w:t>
      </w:r>
      <w:r w:rsidR="00FB4A7E" w:rsidRPr="001E1C74">
        <w:rPr>
          <w:rFonts w:ascii="Arial" w:eastAsia="Arial" w:hAnsi="Arial" w:cs="Arial"/>
          <w:spacing w:val="-6"/>
        </w:rPr>
        <w:t xml:space="preserve"> </w:t>
      </w:r>
      <w:r w:rsidR="00FB4A7E" w:rsidRPr="001E1C74">
        <w:rPr>
          <w:rFonts w:ascii="Arial" w:eastAsia="Arial" w:hAnsi="Arial" w:cs="Arial"/>
          <w:spacing w:val="1"/>
        </w:rPr>
        <w:t>memb</w:t>
      </w:r>
      <w:r w:rsidR="00FB4A7E" w:rsidRPr="001E1C74">
        <w:rPr>
          <w:rFonts w:ascii="Arial" w:eastAsia="Arial" w:hAnsi="Arial" w:cs="Arial"/>
          <w:spacing w:val="-3"/>
        </w:rPr>
        <w:t>e</w:t>
      </w:r>
      <w:r w:rsidR="00FB4A7E" w:rsidRPr="001E1C74">
        <w:rPr>
          <w:rFonts w:ascii="Arial" w:eastAsia="Arial" w:hAnsi="Arial" w:cs="Arial"/>
        </w:rPr>
        <w:t>r</w:t>
      </w:r>
      <w:r w:rsidR="00FB4A7E" w:rsidRPr="001E1C74">
        <w:rPr>
          <w:rFonts w:ascii="Arial" w:eastAsia="Arial" w:hAnsi="Arial" w:cs="Arial"/>
          <w:spacing w:val="1"/>
        </w:rPr>
        <w:t xml:space="preserve"> </w:t>
      </w:r>
      <w:r w:rsidR="00FB4A7E" w:rsidRPr="001E1C74">
        <w:rPr>
          <w:rFonts w:ascii="Arial" w:eastAsia="Arial" w:hAnsi="Arial" w:cs="Arial"/>
        </w:rPr>
        <w:t>wi</w:t>
      </w:r>
      <w:r w:rsidR="00FB4A7E" w:rsidRPr="001E1C74">
        <w:rPr>
          <w:rFonts w:ascii="Arial" w:eastAsia="Arial" w:hAnsi="Arial" w:cs="Arial"/>
          <w:spacing w:val="-1"/>
        </w:rPr>
        <w:t>l</w:t>
      </w:r>
      <w:r w:rsidR="00FB4A7E" w:rsidRPr="001E1C74">
        <w:rPr>
          <w:rFonts w:ascii="Arial" w:eastAsia="Arial" w:hAnsi="Arial" w:cs="Arial"/>
        </w:rPr>
        <w:t xml:space="preserve">l </w:t>
      </w:r>
      <w:r w:rsidR="00FB4A7E" w:rsidRPr="001E1C74">
        <w:rPr>
          <w:rFonts w:ascii="Arial" w:eastAsia="Arial" w:hAnsi="Arial" w:cs="Arial"/>
          <w:spacing w:val="1"/>
        </w:rPr>
        <w:t>b</w:t>
      </w:r>
      <w:r w:rsidR="00FB4A7E" w:rsidRPr="001E1C74">
        <w:rPr>
          <w:rFonts w:ascii="Arial" w:eastAsia="Arial" w:hAnsi="Arial" w:cs="Arial"/>
        </w:rPr>
        <w:t>e</w:t>
      </w:r>
      <w:r w:rsidR="00FB4A7E" w:rsidRPr="001E1C74">
        <w:rPr>
          <w:rFonts w:ascii="Arial" w:eastAsia="Arial" w:hAnsi="Arial" w:cs="Arial"/>
          <w:spacing w:val="1"/>
        </w:rPr>
        <w:t xml:space="preserve"> a</w:t>
      </w:r>
      <w:r w:rsidR="00FB4A7E" w:rsidRPr="001E1C74">
        <w:rPr>
          <w:rFonts w:ascii="Arial" w:eastAsia="Arial" w:hAnsi="Arial" w:cs="Arial"/>
        </w:rPr>
        <w:t>w</w:t>
      </w:r>
      <w:r w:rsidR="00FB4A7E" w:rsidRPr="001E1C74">
        <w:rPr>
          <w:rFonts w:ascii="Arial" w:eastAsia="Arial" w:hAnsi="Arial" w:cs="Arial"/>
          <w:spacing w:val="-4"/>
        </w:rPr>
        <w:t>a</w:t>
      </w:r>
      <w:r w:rsidR="00FB4A7E" w:rsidRPr="001E1C74">
        <w:rPr>
          <w:rFonts w:ascii="Arial" w:eastAsia="Arial" w:hAnsi="Arial" w:cs="Arial"/>
          <w:spacing w:val="1"/>
        </w:rPr>
        <w:t>rde</w:t>
      </w:r>
      <w:r w:rsidR="00FB4A7E" w:rsidRPr="001E1C74">
        <w:rPr>
          <w:rFonts w:ascii="Arial" w:eastAsia="Arial" w:hAnsi="Arial" w:cs="Arial"/>
        </w:rPr>
        <w:t>d</w:t>
      </w:r>
      <w:r w:rsidR="00FB4A7E" w:rsidRPr="001E1C74">
        <w:rPr>
          <w:rFonts w:ascii="Arial" w:eastAsia="Arial" w:hAnsi="Arial" w:cs="Arial"/>
          <w:spacing w:val="1"/>
        </w:rPr>
        <w:t xml:space="preserve"> </w:t>
      </w:r>
      <w:r w:rsidR="00FB4A7E" w:rsidRPr="001E1C74">
        <w:rPr>
          <w:rFonts w:ascii="Arial" w:eastAsia="Arial" w:hAnsi="Arial" w:cs="Arial"/>
          <w:spacing w:val="-3"/>
        </w:rPr>
        <w:t>e</w:t>
      </w:r>
      <w:r w:rsidR="00FB4A7E" w:rsidRPr="001E1C74">
        <w:rPr>
          <w:rFonts w:ascii="Arial" w:eastAsia="Arial" w:hAnsi="Arial" w:cs="Arial"/>
          <w:spacing w:val="1"/>
        </w:rPr>
        <w:t>a</w:t>
      </w:r>
      <w:r w:rsidR="00FB4A7E" w:rsidRPr="001E1C74">
        <w:rPr>
          <w:rFonts w:ascii="Arial" w:eastAsia="Arial" w:hAnsi="Arial" w:cs="Arial"/>
        </w:rPr>
        <w:t>ch</w:t>
      </w:r>
      <w:r w:rsidR="00FB4A7E" w:rsidRPr="001E1C74">
        <w:rPr>
          <w:rFonts w:ascii="Arial" w:eastAsia="Arial" w:hAnsi="Arial" w:cs="Arial"/>
          <w:spacing w:val="10"/>
        </w:rPr>
        <w:t xml:space="preserve"> </w:t>
      </w:r>
      <w:r w:rsidR="00FB4A7E" w:rsidRPr="001E1C74">
        <w:rPr>
          <w:rFonts w:ascii="Arial" w:eastAsia="Arial" w:hAnsi="Arial" w:cs="Arial"/>
        </w:rPr>
        <w:t>y</w:t>
      </w:r>
      <w:r w:rsidR="00FB4A7E" w:rsidRPr="001E1C74">
        <w:rPr>
          <w:rFonts w:ascii="Arial" w:eastAsia="Arial" w:hAnsi="Arial" w:cs="Arial"/>
          <w:spacing w:val="1"/>
        </w:rPr>
        <w:t>e</w:t>
      </w:r>
      <w:r w:rsidR="00FB4A7E" w:rsidRPr="001E1C74">
        <w:rPr>
          <w:rFonts w:ascii="Arial" w:eastAsia="Arial" w:hAnsi="Arial" w:cs="Arial"/>
          <w:spacing w:val="-3"/>
        </w:rPr>
        <w:t>a</w:t>
      </w:r>
      <w:r w:rsidR="00FB4A7E" w:rsidRPr="001E1C74">
        <w:rPr>
          <w:rFonts w:ascii="Arial" w:eastAsia="Arial" w:hAnsi="Arial" w:cs="Arial"/>
        </w:rPr>
        <w:t>r</w:t>
      </w:r>
      <w:r w:rsidR="00FB4A7E" w:rsidRPr="001E1C74">
        <w:rPr>
          <w:rFonts w:ascii="Arial" w:eastAsia="Arial" w:hAnsi="Arial" w:cs="Arial"/>
          <w:spacing w:val="1"/>
        </w:rPr>
        <w:t xml:space="preserve"> </w:t>
      </w:r>
      <w:r w:rsidR="00FB4A7E" w:rsidRPr="001E1C74">
        <w:rPr>
          <w:rFonts w:ascii="Arial" w:eastAsia="Arial" w:hAnsi="Arial" w:cs="Arial"/>
        </w:rPr>
        <w:t>with</w:t>
      </w:r>
      <w:r w:rsidR="00FB4A7E" w:rsidRPr="001E1C74">
        <w:rPr>
          <w:rFonts w:ascii="Arial" w:eastAsia="Arial" w:hAnsi="Arial" w:cs="Arial"/>
          <w:spacing w:val="1"/>
        </w:rPr>
        <w:t xml:space="preserve"> th</w:t>
      </w:r>
      <w:r w:rsidR="00FB4A7E" w:rsidRPr="001E1C74">
        <w:rPr>
          <w:rFonts w:ascii="Arial" w:eastAsia="Arial" w:hAnsi="Arial" w:cs="Arial"/>
        </w:rPr>
        <w:t>e</w:t>
      </w:r>
      <w:r w:rsidR="00FB4A7E" w:rsidRPr="001E1C74">
        <w:rPr>
          <w:rFonts w:ascii="Arial" w:eastAsia="Arial" w:hAnsi="Arial" w:cs="Arial"/>
          <w:spacing w:val="-3"/>
        </w:rPr>
        <w:t xml:space="preserve"> </w:t>
      </w:r>
      <w:r w:rsidR="00FB4A7E" w:rsidRPr="001E1C74">
        <w:rPr>
          <w:rFonts w:ascii="Arial" w:eastAsia="Arial" w:hAnsi="Arial" w:cs="Arial"/>
          <w:spacing w:val="1"/>
        </w:rPr>
        <w:t>t</w:t>
      </w:r>
      <w:r w:rsidR="00FB4A7E" w:rsidRPr="001E1C74">
        <w:rPr>
          <w:rFonts w:ascii="Arial" w:eastAsia="Arial" w:hAnsi="Arial" w:cs="Arial"/>
          <w:spacing w:val="-3"/>
        </w:rPr>
        <w:t>o</w:t>
      </w:r>
      <w:r w:rsidR="00FB4A7E" w:rsidRPr="001E1C74">
        <w:rPr>
          <w:rFonts w:ascii="Arial" w:eastAsia="Arial" w:hAnsi="Arial" w:cs="Arial"/>
        </w:rPr>
        <w:t>t</w:t>
      </w:r>
      <w:r w:rsidR="00FB4A7E" w:rsidRPr="001E1C74">
        <w:rPr>
          <w:rFonts w:ascii="Arial" w:eastAsia="Arial" w:hAnsi="Arial" w:cs="Arial"/>
          <w:spacing w:val="1"/>
        </w:rPr>
        <w:t>a</w:t>
      </w:r>
      <w:r w:rsidR="00FB4A7E" w:rsidRPr="001E1C74">
        <w:rPr>
          <w:rFonts w:ascii="Arial" w:eastAsia="Arial" w:hAnsi="Arial" w:cs="Arial"/>
        </w:rPr>
        <w:t xml:space="preserve">l </w:t>
      </w:r>
      <w:r w:rsidR="00B57CED" w:rsidRPr="00B57CED">
        <w:rPr>
          <w:rFonts w:ascii="Arial" w:eastAsia="Arial" w:hAnsi="Arial" w:cs="Arial"/>
          <w:strike/>
          <w:spacing w:val="1"/>
        </w:rPr>
        <w:t>number</w:t>
      </w:r>
      <w:r w:rsidR="00FB4A7E" w:rsidRPr="00B57CED">
        <w:rPr>
          <w:rFonts w:ascii="Arial" w:eastAsia="Arial" w:hAnsi="Arial" w:cs="Arial"/>
          <w:strike/>
          <w:spacing w:val="1"/>
        </w:rPr>
        <w:t xml:space="preserve"> o</w:t>
      </w:r>
      <w:r w:rsidR="00FB4A7E" w:rsidRPr="00B57CED">
        <w:rPr>
          <w:rFonts w:ascii="Arial" w:eastAsia="Arial" w:hAnsi="Arial" w:cs="Arial"/>
          <w:strike/>
        </w:rPr>
        <w:t>f</w:t>
      </w:r>
      <w:r w:rsidR="001E1C74" w:rsidRPr="00B57CED">
        <w:rPr>
          <w:rFonts w:ascii="Arial" w:eastAsia="Arial" w:hAnsi="Arial" w:cs="Arial"/>
        </w:rPr>
        <w:t xml:space="preserve"> </w:t>
      </w:r>
      <w:r w:rsidRPr="001E1C74">
        <w:rPr>
          <w:rFonts w:ascii="Arial" w:eastAsia="Arial" w:hAnsi="Arial" w:cs="Arial"/>
        </w:rPr>
        <w:t>sc</w:t>
      </w:r>
      <w:r w:rsidRPr="001E1C74">
        <w:rPr>
          <w:rFonts w:ascii="Arial" w:eastAsia="Arial" w:hAnsi="Arial" w:cs="Arial"/>
          <w:spacing w:val="1"/>
        </w:rPr>
        <w:t>ho</w:t>
      </w:r>
      <w:r w:rsidRPr="001E1C74">
        <w:rPr>
          <w:rFonts w:ascii="Arial" w:eastAsia="Arial" w:hAnsi="Arial" w:cs="Arial"/>
        </w:rPr>
        <w:t>la</w:t>
      </w:r>
      <w:r w:rsidRPr="001E1C74">
        <w:rPr>
          <w:rFonts w:ascii="Arial" w:eastAsia="Arial" w:hAnsi="Arial" w:cs="Arial"/>
          <w:spacing w:val="2"/>
        </w:rPr>
        <w:t>r</w:t>
      </w:r>
      <w:r w:rsidRPr="001E1C74">
        <w:rPr>
          <w:rFonts w:ascii="Arial" w:eastAsia="Arial" w:hAnsi="Arial" w:cs="Arial"/>
        </w:rPr>
        <w:t>s</w:t>
      </w:r>
      <w:r w:rsidRPr="001E1C74">
        <w:rPr>
          <w:rFonts w:ascii="Arial" w:eastAsia="Arial" w:hAnsi="Arial" w:cs="Arial"/>
          <w:spacing w:val="1"/>
        </w:rPr>
        <w:t>h</w:t>
      </w:r>
      <w:r w:rsidRPr="001E1C74">
        <w:rPr>
          <w:rFonts w:ascii="Arial" w:eastAsia="Arial" w:hAnsi="Arial" w:cs="Arial"/>
        </w:rPr>
        <w:t>ips</w:t>
      </w:r>
      <w:r w:rsidRPr="001E1C74">
        <w:rPr>
          <w:rFonts w:ascii="Arial" w:eastAsia="Arial" w:hAnsi="Arial" w:cs="Arial"/>
          <w:spacing w:val="1"/>
        </w:rPr>
        <w:t xml:space="preserve"> </w:t>
      </w:r>
      <w:r w:rsidRPr="001E1C74">
        <w:rPr>
          <w:rFonts w:ascii="Arial" w:eastAsia="Arial" w:hAnsi="Arial" w:cs="Arial"/>
          <w:spacing w:val="-3"/>
        </w:rPr>
        <w:t>n</w:t>
      </w:r>
      <w:r w:rsidRPr="001E1C74">
        <w:rPr>
          <w:rFonts w:ascii="Arial" w:eastAsia="Arial" w:hAnsi="Arial" w:cs="Arial"/>
          <w:spacing w:val="1"/>
        </w:rPr>
        <w:t>o</w:t>
      </w:r>
      <w:r w:rsidRPr="001E1C74">
        <w:rPr>
          <w:rFonts w:ascii="Arial" w:eastAsia="Arial" w:hAnsi="Arial" w:cs="Arial"/>
        </w:rPr>
        <w:t>t</w:t>
      </w:r>
      <w:r w:rsidRPr="001E1C74">
        <w:rPr>
          <w:rFonts w:ascii="Arial" w:eastAsia="Arial" w:hAnsi="Arial" w:cs="Arial"/>
          <w:spacing w:val="1"/>
        </w:rPr>
        <w:t xml:space="preserve"> </w:t>
      </w:r>
      <w:r w:rsidRPr="001E1C74">
        <w:rPr>
          <w:rFonts w:ascii="Arial" w:eastAsia="Arial" w:hAnsi="Arial" w:cs="Arial"/>
        </w:rPr>
        <w:t>to</w:t>
      </w:r>
      <w:r w:rsidRPr="001E1C74">
        <w:rPr>
          <w:rFonts w:ascii="Arial" w:eastAsia="Arial" w:hAnsi="Arial" w:cs="Arial"/>
          <w:spacing w:val="1"/>
        </w:rPr>
        <w:t xml:space="preserve"> e</w:t>
      </w:r>
      <w:r w:rsidRPr="001E1C74">
        <w:rPr>
          <w:rFonts w:ascii="Arial" w:eastAsia="Arial" w:hAnsi="Arial" w:cs="Arial"/>
        </w:rPr>
        <w:t>x</w:t>
      </w:r>
      <w:r w:rsidRPr="001E1C74">
        <w:rPr>
          <w:rFonts w:ascii="Arial" w:eastAsia="Arial" w:hAnsi="Arial" w:cs="Arial"/>
          <w:spacing w:val="-4"/>
        </w:rPr>
        <w:t>c</w:t>
      </w:r>
      <w:r w:rsidRPr="001E1C74">
        <w:rPr>
          <w:rFonts w:ascii="Arial" w:eastAsia="Arial" w:hAnsi="Arial" w:cs="Arial"/>
          <w:spacing w:val="1"/>
        </w:rPr>
        <w:t>ee</w:t>
      </w:r>
      <w:r w:rsidRPr="001E1C74">
        <w:rPr>
          <w:rFonts w:ascii="Arial" w:eastAsia="Arial" w:hAnsi="Arial" w:cs="Arial"/>
        </w:rPr>
        <w:t>d</w:t>
      </w:r>
      <w:r w:rsidRPr="001E1C74">
        <w:rPr>
          <w:rFonts w:ascii="Arial" w:eastAsia="Arial" w:hAnsi="Arial" w:cs="Arial"/>
          <w:spacing w:val="1"/>
        </w:rPr>
        <w:t xml:space="preserve"> </w:t>
      </w:r>
      <w:r w:rsidRPr="001E1C74">
        <w:rPr>
          <w:rFonts w:ascii="Arial" w:eastAsia="Arial" w:hAnsi="Arial" w:cs="Arial"/>
        </w:rPr>
        <w:t>y</w:t>
      </w:r>
      <w:r w:rsidRPr="001E1C74">
        <w:rPr>
          <w:rFonts w:ascii="Arial" w:eastAsia="Arial" w:hAnsi="Arial" w:cs="Arial"/>
          <w:spacing w:val="1"/>
        </w:rPr>
        <w:t>e</w:t>
      </w:r>
      <w:r w:rsidRPr="001E1C74">
        <w:rPr>
          <w:rFonts w:ascii="Arial" w:eastAsia="Arial" w:hAnsi="Arial" w:cs="Arial"/>
          <w:spacing w:val="-3"/>
        </w:rPr>
        <w:t>a</w:t>
      </w:r>
      <w:r w:rsidRPr="001E1C74">
        <w:rPr>
          <w:rFonts w:ascii="Arial" w:eastAsia="Arial" w:hAnsi="Arial" w:cs="Arial"/>
          <w:spacing w:val="1"/>
        </w:rPr>
        <w:t>r</w:t>
      </w:r>
      <w:r w:rsidRPr="001E1C74">
        <w:rPr>
          <w:rFonts w:ascii="Arial" w:eastAsia="Arial" w:hAnsi="Arial" w:cs="Arial"/>
        </w:rPr>
        <w:t xml:space="preserve">ly </w:t>
      </w:r>
      <w:r w:rsidRPr="001E1C74">
        <w:rPr>
          <w:rFonts w:ascii="Arial" w:eastAsia="Arial" w:hAnsi="Arial" w:cs="Arial"/>
          <w:spacing w:val="1"/>
        </w:rPr>
        <w:t>bu</w:t>
      </w:r>
      <w:r w:rsidRPr="001E1C74">
        <w:rPr>
          <w:rFonts w:ascii="Arial" w:eastAsia="Arial" w:hAnsi="Arial" w:cs="Arial"/>
          <w:spacing w:val="-3"/>
        </w:rPr>
        <w:t>d</w:t>
      </w:r>
      <w:r w:rsidRPr="001E1C74">
        <w:rPr>
          <w:rFonts w:ascii="Arial" w:eastAsia="Arial" w:hAnsi="Arial" w:cs="Arial"/>
          <w:spacing w:val="1"/>
        </w:rPr>
        <w:t>ge</w:t>
      </w:r>
      <w:r w:rsidRPr="001E1C74">
        <w:rPr>
          <w:rFonts w:ascii="Arial" w:eastAsia="Arial" w:hAnsi="Arial" w:cs="Arial"/>
        </w:rPr>
        <w:t>t</w:t>
      </w:r>
      <w:r w:rsidRPr="001E1C74">
        <w:rPr>
          <w:rFonts w:ascii="Arial" w:eastAsia="Arial" w:hAnsi="Arial" w:cs="Arial"/>
          <w:spacing w:val="1"/>
        </w:rPr>
        <w:t>e</w:t>
      </w:r>
      <w:r w:rsidRPr="001E1C74">
        <w:rPr>
          <w:rFonts w:ascii="Arial" w:eastAsia="Arial" w:hAnsi="Arial" w:cs="Arial"/>
        </w:rPr>
        <w:t>d</w:t>
      </w:r>
      <w:r w:rsidRPr="001E1C74">
        <w:rPr>
          <w:rFonts w:ascii="Arial" w:eastAsia="Arial" w:hAnsi="Arial" w:cs="Arial"/>
          <w:spacing w:val="-3"/>
        </w:rPr>
        <w:t xml:space="preserve"> a</w:t>
      </w:r>
      <w:r w:rsidRPr="001E1C74">
        <w:rPr>
          <w:rFonts w:ascii="Arial" w:eastAsia="Arial" w:hAnsi="Arial" w:cs="Arial"/>
          <w:spacing w:val="1"/>
        </w:rPr>
        <w:t>moun</w:t>
      </w:r>
      <w:r w:rsidRPr="001E1C74">
        <w:rPr>
          <w:rFonts w:ascii="Arial" w:eastAsia="Arial" w:hAnsi="Arial" w:cs="Arial"/>
        </w:rPr>
        <w:t>t</w:t>
      </w:r>
      <w:r w:rsidRPr="001E1C74">
        <w:rPr>
          <w:rFonts w:ascii="Arial" w:eastAsia="Arial" w:hAnsi="Arial" w:cs="Arial"/>
          <w:spacing w:val="1"/>
        </w:rPr>
        <w:t xml:space="preserve"> a</w:t>
      </w:r>
      <w:r w:rsidRPr="001E1C74">
        <w:rPr>
          <w:rFonts w:ascii="Arial" w:eastAsia="Arial" w:hAnsi="Arial" w:cs="Arial"/>
        </w:rPr>
        <w:t>s</w:t>
      </w:r>
      <w:r w:rsidRPr="001E1C74">
        <w:rPr>
          <w:rFonts w:ascii="Arial" w:eastAsia="Arial" w:hAnsi="Arial" w:cs="Arial"/>
          <w:spacing w:val="-3"/>
        </w:rPr>
        <w:t xml:space="preserve"> </w:t>
      </w:r>
      <w:r w:rsidRPr="001E1C74">
        <w:rPr>
          <w:rFonts w:ascii="Arial" w:eastAsia="Arial" w:hAnsi="Arial" w:cs="Arial"/>
        </w:rPr>
        <w:t>f</w:t>
      </w:r>
      <w:r w:rsidRPr="001E1C74">
        <w:rPr>
          <w:rFonts w:ascii="Arial" w:eastAsia="Arial" w:hAnsi="Arial" w:cs="Arial"/>
          <w:spacing w:val="1"/>
        </w:rPr>
        <w:t>und</w:t>
      </w:r>
      <w:r w:rsidRPr="001E1C74">
        <w:rPr>
          <w:rFonts w:ascii="Arial" w:eastAsia="Arial" w:hAnsi="Arial" w:cs="Arial"/>
        </w:rPr>
        <w:t xml:space="preserve">s </w:t>
      </w:r>
      <w:r w:rsidRPr="001E1C74">
        <w:rPr>
          <w:rFonts w:ascii="Arial" w:eastAsia="Arial" w:hAnsi="Arial" w:cs="Arial"/>
          <w:spacing w:val="-3"/>
        </w:rPr>
        <w:t>a</w:t>
      </w:r>
      <w:r w:rsidRPr="001E1C74">
        <w:rPr>
          <w:rFonts w:ascii="Arial" w:eastAsia="Arial" w:hAnsi="Arial" w:cs="Arial"/>
          <w:spacing w:val="1"/>
        </w:rPr>
        <w:t>r</w:t>
      </w:r>
      <w:r w:rsidRPr="001E1C74">
        <w:rPr>
          <w:rFonts w:ascii="Arial" w:eastAsia="Arial" w:hAnsi="Arial" w:cs="Arial"/>
        </w:rPr>
        <w:t>e</w:t>
      </w:r>
      <w:r w:rsidRPr="001E1C74">
        <w:rPr>
          <w:rFonts w:ascii="Arial" w:eastAsia="Arial" w:hAnsi="Arial" w:cs="Arial"/>
          <w:spacing w:val="1"/>
        </w:rPr>
        <w:t xml:space="preserve"> a</w:t>
      </w:r>
      <w:r w:rsidRPr="001E1C74">
        <w:rPr>
          <w:rFonts w:ascii="Arial" w:eastAsia="Arial" w:hAnsi="Arial" w:cs="Arial"/>
        </w:rPr>
        <w:t>v</w:t>
      </w:r>
      <w:r w:rsidRPr="001E1C74">
        <w:rPr>
          <w:rFonts w:ascii="Arial" w:eastAsia="Arial" w:hAnsi="Arial" w:cs="Arial"/>
          <w:spacing w:val="1"/>
        </w:rPr>
        <w:t>a</w:t>
      </w:r>
      <w:r w:rsidRPr="001E1C74">
        <w:rPr>
          <w:rFonts w:ascii="Arial" w:eastAsia="Arial" w:hAnsi="Arial" w:cs="Arial"/>
        </w:rPr>
        <w:t>i</w:t>
      </w:r>
      <w:r w:rsidRPr="001E1C74">
        <w:rPr>
          <w:rFonts w:ascii="Arial" w:eastAsia="Arial" w:hAnsi="Arial" w:cs="Arial"/>
          <w:spacing w:val="-1"/>
        </w:rPr>
        <w:t>l</w:t>
      </w:r>
      <w:r w:rsidRPr="001E1C74">
        <w:rPr>
          <w:rFonts w:ascii="Arial" w:eastAsia="Arial" w:hAnsi="Arial" w:cs="Arial"/>
          <w:spacing w:val="-3"/>
        </w:rPr>
        <w:t>a</w:t>
      </w:r>
      <w:r w:rsidRPr="001E1C74">
        <w:rPr>
          <w:rFonts w:ascii="Arial" w:eastAsia="Arial" w:hAnsi="Arial" w:cs="Arial"/>
          <w:spacing w:val="1"/>
        </w:rPr>
        <w:t>b</w:t>
      </w:r>
      <w:r w:rsidRPr="001E1C74">
        <w:rPr>
          <w:rFonts w:ascii="Arial" w:eastAsia="Arial" w:hAnsi="Arial" w:cs="Arial"/>
        </w:rPr>
        <w:t>le.</w:t>
      </w:r>
      <w:r w:rsidR="00FB4A7E" w:rsidRPr="001E1C74">
        <w:rPr>
          <w:rFonts w:ascii="Arial" w:eastAsia="Arial" w:hAnsi="Arial" w:cs="Arial"/>
        </w:rPr>
        <w:t xml:space="preserve"> </w:t>
      </w:r>
    </w:p>
    <w:p w:rsidR="00B21031" w:rsidRPr="00FB4A7E" w:rsidRDefault="00D123FD" w:rsidP="00FB4A7E">
      <w:pPr>
        <w:pStyle w:val="ListParagraph"/>
        <w:numPr>
          <w:ilvl w:val="0"/>
          <w:numId w:val="6"/>
        </w:numPr>
        <w:spacing w:before="2"/>
        <w:ind w:right="481"/>
        <w:rPr>
          <w:rFonts w:ascii="Arial" w:eastAsia="Arial" w:hAnsi="Arial" w:cs="Arial"/>
        </w:rPr>
      </w:pPr>
      <w:r w:rsidRPr="00FB4A7E">
        <w:rPr>
          <w:rFonts w:ascii="Arial" w:eastAsia="Arial" w:hAnsi="Arial" w:cs="Arial"/>
          <w:spacing w:val="-1"/>
        </w:rPr>
        <w:t>A</w:t>
      </w:r>
      <w:r w:rsidRPr="00FB4A7E">
        <w:rPr>
          <w:rFonts w:ascii="Arial" w:eastAsia="Arial" w:hAnsi="Arial" w:cs="Arial"/>
        </w:rPr>
        <w:t>ll</w:t>
      </w:r>
      <w:r w:rsidRPr="00FB4A7E">
        <w:rPr>
          <w:rFonts w:ascii="Arial" w:eastAsia="Arial" w:hAnsi="Arial" w:cs="Arial"/>
          <w:spacing w:val="-1"/>
        </w:rPr>
        <w:t xml:space="preserve"> </w:t>
      </w:r>
      <w:r w:rsidRPr="00FB4A7E">
        <w:rPr>
          <w:rFonts w:ascii="Arial" w:eastAsia="Arial" w:hAnsi="Arial" w:cs="Arial"/>
        </w:rPr>
        <w:t>sc</w:t>
      </w:r>
      <w:r w:rsidRPr="00FB4A7E">
        <w:rPr>
          <w:rFonts w:ascii="Arial" w:eastAsia="Arial" w:hAnsi="Arial" w:cs="Arial"/>
          <w:spacing w:val="1"/>
        </w:rPr>
        <w:t>ho</w:t>
      </w:r>
      <w:r w:rsidRPr="00FB4A7E">
        <w:rPr>
          <w:rFonts w:ascii="Arial" w:eastAsia="Arial" w:hAnsi="Arial" w:cs="Arial"/>
        </w:rPr>
        <w:t>la</w:t>
      </w:r>
      <w:r w:rsidRPr="00FB4A7E">
        <w:rPr>
          <w:rFonts w:ascii="Arial" w:eastAsia="Arial" w:hAnsi="Arial" w:cs="Arial"/>
          <w:spacing w:val="2"/>
        </w:rPr>
        <w:t>r</w:t>
      </w:r>
      <w:r w:rsidRPr="00FB4A7E">
        <w:rPr>
          <w:rFonts w:ascii="Arial" w:eastAsia="Arial" w:hAnsi="Arial" w:cs="Arial"/>
        </w:rPr>
        <w:t>s</w:t>
      </w:r>
      <w:r w:rsidRPr="00FB4A7E">
        <w:rPr>
          <w:rFonts w:ascii="Arial" w:eastAsia="Arial" w:hAnsi="Arial" w:cs="Arial"/>
          <w:spacing w:val="1"/>
        </w:rPr>
        <w:t>h</w:t>
      </w:r>
      <w:r w:rsidRPr="00FB4A7E">
        <w:rPr>
          <w:rFonts w:ascii="Arial" w:eastAsia="Arial" w:hAnsi="Arial" w:cs="Arial"/>
        </w:rPr>
        <w:t>ips</w:t>
      </w:r>
      <w:r w:rsidRPr="00FB4A7E">
        <w:rPr>
          <w:rFonts w:ascii="Arial" w:eastAsia="Arial" w:hAnsi="Arial" w:cs="Arial"/>
          <w:spacing w:val="1"/>
        </w:rPr>
        <w:t xml:space="preserve"> </w:t>
      </w:r>
      <w:r w:rsidRPr="00FB4A7E">
        <w:rPr>
          <w:rFonts w:ascii="Arial" w:eastAsia="Arial" w:hAnsi="Arial" w:cs="Arial"/>
          <w:spacing w:val="-3"/>
        </w:rPr>
        <w:t>a</w:t>
      </w:r>
      <w:r w:rsidRPr="00FB4A7E">
        <w:rPr>
          <w:rFonts w:ascii="Arial" w:eastAsia="Arial" w:hAnsi="Arial" w:cs="Arial"/>
          <w:spacing w:val="1"/>
        </w:rPr>
        <w:t>r</w:t>
      </w:r>
      <w:r w:rsidRPr="00FB4A7E">
        <w:rPr>
          <w:rFonts w:ascii="Arial" w:eastAsia="Arial" w:hAnsi="Arial" w:cs="Arial"/>
        </w:rPr>
        <w:t>e</w:t>
      </w:r>
      <w:r w:rsidRPr="00FB4A7E">
        <w:rPr>
          <w:rFonts w:ascii="Arial" w:eastAsia="Arial" w:hAnsi="Arial" w:cs="Arial"/>
          <w:spacing w:val="1"/>
        </w:rPr>
        <w:t xml:space="preserve"> t</w:t>
      </w:r>
      <w:r w:rsidRPr="00FB4A7E">
        <w:rPr>
          <w:rFonts w:ascii="Arial" w:eastAsia="Arial" w:hAnsi="Arial" w:cs="Arial"/>
        </w:rPr>
        <w:t>o</w:t>
      </w:r>
      <w:r w:rsidRPr="00FB4A7E">
        <w:rPr>
          <w:rFonts w:ascii="Arial" w:eastAsia="Arial" w:hAnsi="Arial" w:cs="Arial"/>
          <w:spacing w:val="-3"/>
        </w:rPr>
        <w:t xml:space="preserve"> </w:t>
      </w:r>
      <w:r w:rsidRPr="00FB4A7E">
        <w:rPr>
          <w:rFonts w:ascii="Arial" w:eastAsia="Arial" w:hAnsi="Arial" w:cs="Arial"/>
          <w:spacing w:val="1"/>
        </w:rPr>
        <w:t>b</w:t>
      </w:r>
      <w:r w:rsidRPr="00FB4A7E">
        <w:rPr>
          <w:rFonts w:ascii="Arial" w:eastAsia="Arial" w:hAnsi="Arial" w:cs="Arial"/>
        </w:rPr>
        <w:t>e</w:t>
      </w:r>
      <w:r w:rsidRPr="00FB4A7E">
        <w:rPr>
          <w:rFonts w:ascii="Arial" w:eastAsia="Arial" w:hAnsi="Arial" w:cs="Arial"/>
          <w:spacing w:val="1"/>
        </w:rPr>
        <w:t xml:space="preserve"> a</w:t>
      </w:r>
      <w:r w:rsidRPr="00FB4A7E">
        <w:rPr>
          <w:rFonts w:ascii="Arial" w:eastAsia="Arial" w:hAnsi="Arial" w:cs="Arial"/>
        </w:rPr>
        <w:t>w</w:t>
      </w:r>
      <w:r w:rsidRPr="00FB4A7E">
        <w:rPr>
          <w:rFonts w:ascii="Arial" w:eastAsia="Arial" w:hAnsi="Arial" w:cs="Arial"/>
          <w:spacing w:val="-4"/>
        </w:rPr>
        <w:t>a</w:t>
      </w:r>
      <w:r w:rsidRPr="00FB4A7E">
        <w:rPr>
          <w:rFonts w:ascii="Arial" w:eastAsia="Arial" w:hAnsi="Arial" w:cs="Arial"/>
          <w:spacing w:val="1"/>
        </w:rPr>
        <w:t>rde</w:t>
      </w:r>
      <w:r w:rsidRPr="00FB4A7E">
        <w:rPr>
          <w:rFonts w:ascii="Arial" w:eastAsia="Arial" w:hAnsi="Arial" w:cs="Arial"/>
        </w:rPr>
        <w:t>d</w:t>
      </w:r>
      <w:r w:rsidRPr="00FB4A7E">
        <w:rPr>
          <w:rFonts w:ascii="Arial" w:eastAsia="Arial" w:hAnsi="Arial" w:cs="Arial"/>
          <w:spacing w:val="1"/>
        </w:rPr>
        <w:t xml:space="preserve"> a</w:t>
      </w:r>
      <w:r w:rsidRPr="00FB4A7E">
        <w:rPr>
          <w:rFonts w:ascii="Arial" w:eastAsia="Arial" w:hAnsi="Arial" w:cs="Arial"/>
        </w:rPr>
        <w:t>s</w:t>
      </w:r>
      <w:r w:rsidRPr="00FB4A7E">
        <w:rPr>
          <w:rFonts w:ascii="Arial" w:eastAsia="Arial" w:hAnsi="Arial" w:cs="Arial"/>
          <w:spacing w:val="-4"/>
        </w:rPr>
        <w:t xml:space="preserve"> </w:t>
      </w:r>
      <w:r w:rsidRPr="00FB4A7E">
        <w:rPr>
          <w:rFonts w:ascii="Arial" w:eastAsia="Arial" w:hAnsi="Arial" w:cs="Arial"/>
        </w:rPr>
        <w:t>s</w:t>
      </w:r>
      <w:r w:rsidRPr="00FB4A7E">
        <w:rPr>
          <w:rFonts w:ascii="Arial" w:eastAsia="Arial" w:hAnsi="Arial" w:cs="Arial"/>
          <w:spacing w:val="1"/>
        </w:rPr>
        <w:t>oo</w:t>
      </w:r>
      <w:r w:rsidRPr="00FB4A7E">
        <w:rPr>
          <w:rFonts w:ascii="Arial" w:eastAsia="Arial" w:hAnsi="Arial" w:cs="Arial"/>
        </w:rPr>
        <w:t>n</w:t>
      </w:r>
      <w:r w:rsidRPr="00FB4A7E">
        <w:rPr>
          <w:rFonts w:ascii="Arial" w:eastAsia="Arial" w:hAnsi="Arial" w:cs="Arial"/>
          <w:spacing w:val="-3"/>
        </w:rPr>
        <w:t xml:space="preserve"> </w:t>
      </w:r>
      <w:r w:rsidRPr="00FB4A7E">
        <w:rPr>
          <w:rFonts w:ascii="Arial" w:eastAsia="Arial" w:hAnsi="Arial" w:cs="Arial"/>
          <w:spacing w:val="1"/>
        </w:rPr>
        <w:t>a</w:t>
      </w:r>
      <w:r w:rsidRPr="00FB4A7E">
        <w:rPr>
          <w:rFonts w:ascii="Arial" w:eastAsia="Arial" w:hAnsi="Arial" w:cs="Arial"/>
        </w:rPr>
        <w:t>s</w:t>
      </w:r>
      <w:r w:rsidRPr="00FB4A7E">
        <w:rPr>
          <w:rFonts w:ascii="Arial" w:eastAsia="Arial" w:hAnsi="Arial" w:cs="Arial"/>
          <w:spacing w:val="7"/>
        </w:rPr>
        <w:t xml:space="preserve"> </w:t>
      </w:r>
      <w:r w:rsidRPr="00FB4A7E">
        <w:rPr>
          <w:rFonts w:ascii="Arial" w:eastAsia="Arial" w:hAnsi="Arial" w:cs="Arial"/>
        </w:rPr>
        <w:t>t</w:t>
      </w:r>
      <w:r w:rsidRPr="00FB4A7E">
        <w:rPr>
          <w:rFonts w:ascii="Arial" w:eastAsia="Arial" w:hAnsi="Arial" w:cs="Arial"/>
          <w:spacing w:val="1"/>
        </w:rPr>
        <w:t>h</w:t>
      </w:r>
      <w:r w:rsidRPr="00FB4A7E">
        <w:rPr>
          <w:rFonts w:ascii="Arial" w:eastAsia="Arial" w:hAnsi="Arial" w:cs="Arial"/>
        </w:rPr>
        <w:t>e</w:t>
      </w:r>
      <w:r w:rsidRPr="00FB4A7E">
        <w:rPr>
          <w:rFonts w:ascii="Arial" w:eastAsia="Arial" w:hAnsi="Arial" w:cs="Arial"/>
          <w:spacing w:val="1"/>
        </w:rPr>
        <w:t xml:space="preserve"> </w:t>
      </w:r>
      <w:r w:rsidRPr="00FB4A7E">
        <w:rPr>
          <w:rFonts w:ascii="Arial" w:eastAsia="Arial" w:hAnsi="Arial" w:cs="Arial"/>
          <w:spacing w:val="-1"/>
        </w:rPr>
        <w:t>S</w:t>
      </w:r>
      <w:r w:rsidRPr="00FB4A7E">
        <w:rPr>
          <w:rFonts w:ascii="Arial" w:eastAsia="Arial" w:hAnsi="Arial" w:cs="Arial"/>
        </w:rPr>
        <w:t>c</w:t>
      </w:r>
      <w:r w:rsidRPr="00FB4A7E">
        <w:rPr>
          <w:rFonts w:ascii="Arial" w:eastAsia="Arial" w:hAnsi="Arial" w:cs="Arial"/>
          <w:spacing w:val="1"/>
        </w:rPr>
        <w:t>ho</w:t>
      </w:r>
      <w:r w:rsidRPr="00FB4A7E">
        <w:rPr>
          <w:rFonts w:ascii="Arial" w:eastAsia="Arial" w:hAnsi="Arial" w:cs="Arial"/>
        </w:rPr>
        <w:t>la</w:t>
      </w:r>
      <w:r w:rsidRPr="00FB4A7E">
        <w:rPr>
          <w:rFonts w:ascii="Arial" w:eastAsia="Arial" w:hAnsi="Arial" w:cs="Arial"/>
          <w:spacing w:val="2"/>
        </w:rPr>
        <w:t>r</w:t>
      </w:r>
      <w:r w:rsidRPr="00FB4A7E">
        <w:rPr>
          <w:rFonts w:ascii="Arial" w:eastAsia="Arial" w:hAnsi="Arial" w:cs="Arial"/>
          <w:spacing w:val="-4"/>
        </w:rPr>
        <w:t>s</w:t>
      </w:r>
      <w:r w:rsidRPr="00FB4A7E">
        <w:rPr>
          <w:rFonts w:ascii="Arial" w:eastAsia="Arial" w:hAnsi="Arial" w:cs="Arial"/>
          <w:spacing w:val="1"/>
        </w:rPr>
        <w:t>h</w:t>
      </w:r>
      <w:r w:rsidRPr="00FB4A7E">
        <w:rPr>
          <w:rFonts w:ascii="Arial" w:eastAsia="Arial" w:hAnsi="Arial" w:cs="Arial"/>
        </w:rPr>
        <w:t>ip</w:t>
      </w:r>
      <w:r w:rsidRPr="00FB4A7E">
        <w:rPr>
          <w:rFonts w:ascii="Arial" w:eastAsia="Arial" w:hAnsi="Arial" w:cs="Arial"/>
          <w:spacing w:val="2"/>
        </w:rPr>
        <w:t xml:space="preserve"> </w:t>
      </w:r>
      <w:r w:rsidRPr="00FB4A7E">
        <w:rPr>
          <w:rFonts w:ascii="Arial" w:eastAsia="Arial" w:hAnsi="Arial" w:cs="Arial"/>
        </w:rPr>
        <w:t>C</w:t>
      </w:r>
      <w:r w:rsidRPr="00FB4A7E">
        <w:rPr>
          <w:rFonts w:ascii="Arial" w:eastAsia="Arial" w:hAnsi="Arial" w:cs="Arial"/>
          <w:spacing w:val="1"/>
        </w:rPr>
        <w:t>o</w:t>
      </w:r>
      <w:r w:rsidRPr="00FB4A7E">
        <w:rPr>
          <w:rFonts w:ascii="Arial" w:eastAsia="Arial" w:hAnsi="Arial" w:cs="Arial"/>
          <w:spacing w:val="-3"/>
        </w:rPr>
        <w:t>m</w:t>
      </w:r>
      <w:r w:rsidRPr="00FB4A7E">
        <w:rPr>
          <w:rFonts w:ascii="Arial" w:eastAsia="Arial" w:hAnsi="Arial" w:cs="Arial"/>
          <w:spacing w:val="1"/>
        </w:rPr>
        <w:t>m</w:t>
      </w:r>
      <w:r w:rsidRPr="00FB4A7E">
        <w:rPr>
          <w:rFonts w:ascii="Arial" w:eastAsia="Arial" w:hAnsi="Arial" w:cs="Arial"/>
        </w:rPr>
        <w:t>itt</w:t>
      </w:r>
      <w:r w:rsidRPr="00FB4A7E">
        <w:rPr>
          <w:rFonts w:ascii="Arial" w:eastAsia="Arial" w:hAnsi="Arial" w:cs="Arial"/>
          <w:spacing w:val="1"/>
        </w:rPr>
        <w:t>e</w:t>
      </w:r>
      <w:r w:rsidRPr="00FB4A7E">
        <w:rPr>
          <w:rFonts w:ascii="Arial" w:eastAsia="Arial" w:hAnsi="Arial" w:cs="Arial"/>
        </w:rPr>
        <w:t>e</w:t>
      </w:r>
      <w:r w:rsidRPr="00FB4A7E">
        <w:rPr>
          <w:rFonts w:ascii="Arial" w:eastAsia="Arial" w:hAnsi="Arial" w:cs="Arial"/>
          <w:spacing w:val="1"/>
        </w:rPr>
        <w:t xml:space="preserve"> </w:t>
      </w:r>
      <w:r w:rsidRPr="00FB4A7E">
        <w:rPr>
          <w:rFonts w:ascii="Arial" w:eastAsia="Arial" w:hAnsi="Arial" w:cs="Arial"/>
          <w:spacing w:val="-3"/>
        </w:rPr>
        <w:t>a</w:t>
      </w:r>
      <w:r w:rsidRPr="00FB4A7E">
        <w:rPr>
          <w:rFonts w:ascii="Arial" w:eastAsia="Arial" w:hAnsi="Arial" w:cs="Arial"/>
          <w:spacing w:val="1"/>
        </w:rPr>
        <w:t>ppro</w:t>
      </w:r>
      <w:r w:rsidRPr="00FB4A7E">
        <w:rPr>
          <w:rFonts w:ascii="Arial" w:eastAsia="Arial" w:hAnsi="Arial" w:cs="Arial"/>
        </w:rPr>
        <w:t>v</w:t>
      </w:r>
      <w:r w:rsidRPr="00FB4A7E">
        <w:rPr>
          <w:rFonts w:ascii="Arial" w:eastAsia="Arial" w:hAnsi="Arial" w:cs="Arial"/>
          <w:spacing w:val="1"/>
        </w:rPr>
        <w:t>e</w:t>
      </w:r>
      <w:r w:rsidRPr="00FB4A7E">
        <w:rPr>
          <w:rFonts w:ascii="Arial" w:eastAsia="Arial" w:hAnsi="Arial" w:cs="Arial"/>
        </w:rPr>
        <w:t>s</w:t>
      </w:r>
      <w:r w:rsidRPr="00FB4A7E">
        <w:rPr>
          <w:rFonts w:ascii="Arial" w:eastAsia="Arial" w:hAnsi="Arial" w:cs="Arial"/>
          <w:spacing w:val="-4"/>
        </w:rPr>
        <w:t xml:space="preserve"> </w:t>
      </w:r>
      <w:r w:rsidRPr="00FB4A7E">
        <w:rPr>
          <w:rFonts w:ascii="Arial" w:eastAsia="Arial" w:hAnsi="Arial" w:cs="Arial"/>
          <w:spacing w:val="1"/>
        </w:rPr>
        <w:t>app</w:t>
      </w:r>
      <w:r w:rsidRPr="00FB4A7E">
        <w:rPr>
          <w:rFonts w:ascii="Arial" w:eastAsia="Arial" w:hAnsi="Arial" w:cs="Arial"/>
        </w:rPr>
        <w:t>l</w:t>
      </w:r>
      <w:r w:rsidRPr="00FB4A7E">
        <w:rPr>
          <w:rFonts w:ascii="Arial" w:eastAsia="Arial" w:hAnsi="Arial" w:cs="Arial"/>
          <w:spacing w:val="-5"/>
        </w:rPr>
        <w:t>i</w:t>
      </w:r>
      <w:r w:rsidRPr="00FB4A7E">
        <w:rPr>
          <w:rFonts w:ascii="Arial" w:eastAsia="Arial" w:hAnsi="Arial" w:cs="Arial"/>
        </w:rPr>
        <w:t>c</w:t>
      </w:r>
      <w:r w:rsidRPr="00FB4A7E">
        <w:rPr>
          <w:rFonts w:ascii="Arial" w:eastAsia="Arial" w:hAnsi="Arial" w:cs="Arial"/>
          <w:spacing w:val="1"/>
        </w:rPr>
        <w:t>a</w:t>
      </w:r>
      <w:r w:rsidRPr="00FB4A7E">
        <w:rPr>
          <w:rFonts w:ascii="Arial" w:eastAsia="Arial" w:hAnsi="Arial" w:cs="Arial"/>
        </w:rPr>
        <w:t>ti</w:t>
      </w:r>
      <w:r w:rsidRPr="00FB4A7E">
        <w:rPr>
          <w:rFonts w:ascii="Arial" w:eastAsia="Arial" w:hAnsi="Arial" w:cs="Arial"/>
          <w:spacing w:val="1"/>
        </w:rPr>
        <w:t>on</w:t>
      </w:r>
      <w:r w:rsidRPr="00FB4A7E">
        <w:rPr>
          <w:rFonts w:ascii="Arial" w:eastAsia="Arial" w:hAnsi="Arial" w:cs="Arial"/>
        </w:rPr>
        <w:t>.</w:t>
      </w:r>
      <w:r w:rsidRPr="00FB4A7E">
        <w:rPr>
          <w:rFonts w:ascii="Arial" w:eastAsia="Arial" w:hAnsi="Arial" w:cs="Arial"/>
          <w:spacing w:val="1"/>
        </w:rPr>
        <w:t xml:space="preserve"> </w:t>
      </w:r>
      <w:r w:rsidRPr="00FB4A7E">
        <w:rPr>
          <w:rFonts w:ascii="Arial" w:eastAsia="Arial" w:hAnsi="Arial" w:cs="Arial"/>
        </w:rPr>
        <w:t>Rec</w:t>
      </w:r>
      <w:r w:rsidRPr="00FB4A7E">
        <w:rPr>
          <w:rFonts w:ascii="Arial" w:eastAsia="Arial" w:hAnsi="Arial" w:cs="Arial"/>
          <w:spacing w:val="1"/>
        </w:rPr>
        <w:t>ogn</w:t>
      </w:r>
      <w:r w:rsidRPr="00FB4A7E">
        <w:rPr>
          <w:rFonts w:ascii="Arial" w:eastAsia="Arial" w:hAnsi="Arial" w:cs="Arial"/>
        </w:rPr>
        <w:t>it</w:t>
      </w:r>
      <w:r w:rsidRPr="00FB4A7E">
        <w:rPr>
          <w:rFonts w:ascii="Arial" w:eastAsia="Arial" w:hAnsi="Arial" w:cs="Arial"/>
          <w:spacing w:val="-4"/>
        </w:rPr>
        <w:t>i</w:t>
      </w:r>
      <w:r w:rsidRPr="00FB4A7E">
        <w:rPr>
          <w:rFonts w:ascii="Arial" w:eastAsia="Arial" w:hAnsi="Arial" w:cs="Arial"/>
          <w:spacing w:val="1"/>
        </w:rPr>
        <w:t>o</w:t>
      </w:r>
      <w:r w:rsidRPr="00FB4A7E">
        <w:rPr>
          <w:rFonts w:ascii="Arial" w:eastAsia="Arial" w:hAnsi="Arial" w:cs="Arial"/>
        </w:rPr>
        <w:t>n</w:t>
      </w:r>
      <w:r w:rsidRPr="00FB4A7E">
        <w:rPr>
          <w:rFonts w:ascii="Arial" w:eastAsia="Arial" w:hAnsi="Arial" w:cs="Arial"/>
          <w:spacing w:val="1"/>
        </w:rPr>
        <w:t xml:space="preserve"> o</w:t>
      </w:r>
      <w:r w:rsidRPr="00FB4A7E">
        <w:rPr>
          <w:rFonts w:ascii="Arial" w:eastAsia="Arial" w:hAnsi="Arial" w:cs="Arial"/>
        </w:rPr>
        <w:t>f t</w:t>
      </w:r>
      <w:r w:rsidRPr="00FB4A7E">
        <w:rPr>
          <w:rFonts w:ascii="Arial" w:eastAsia="Arial" w:hAnsi="Arial" w:cs="Arial"/>
          <w:spacing w:val="1"/>
        </w:rPr>
        <w:t>h</w:t>
      </w:r>
      <w:r w:rsidRPr="00FB4A7E">
        <w:rPr>
          <w:rFonts w:ascii="Arial" w:eastAsia="Arial" w:hAnsi="Arial" w:cs="Arial"/>
        </w:rPr>
        <w:t>e</w:t>
      </w:r>
      <w:r w:rsidRPr="00FB4A7E">
        <w:rPr>
          <w:rFonts w:ascii="Arial" w:eastAsia="Arial" w:hAnsi="Arial" w:cs="Arial"/>
          <w:spacing w:val="1"/>
        </w:rPr>
        <w:t xml:space="preserve"> re</w:t>
      </w:r>
      <w:r w:rsidRPr="00FB4A7E">
        <w:rPr>
          <w:rFonts w:ascii="Arial" w:eastAsia="Arial" w:hAnsi="Arial" w:cs="Arial"/>
        </w:rPr>
        <w:t>cipi</w:t>
      </w:r>
      <w:r w:rsidRPr="00FB4A7E">
        <w:rPr>
          <w:rFonts w:ascii="Arial" w:eastAsia="Arial" w:hAnsi="Arial" w:cs="Arial"/>
          <w:spacing w:val="-3"/>
        </w:rPr>
        <w:t>e</w:t>
      </w:r>
      <w:r w:rsidRPr="00FB4A7E">
        <w:rPr>
          <w:rFonts w:ascii="Arial" w:eastAsia="Arial" w:hAnsi="Arial" w:cs="Arial"/>
          <w:spacing w:val="1"/>
        </w:rPr>
        <w:t>n</w:t>
      </w:r>
      <w:r w:rsidRPr="00FB4A7E">
        <w:rPr>
          <w:rFonts w:ascii="Arial" w:eastAsia="Arial" w:hAnsi="Arial" w:cs="Arial"/>
        </w:rPr>
        <w:t>t</w:t>
      </w:r>
      <w:r w:rsidRPr="00FB4A7E">
        <w:rPr>
          <w:rFonts w:ascii="Arial" w:eastAsia="Arial" w:hAnsi="Arial" w:cs="Arial"/>
          <w:spacing w:val="1"/>
        </w:rPr>
        <w:t xml:space="preserve"> </w:t>
      </w:r>
      <w:r w:rsidRPr="00FB4A7E">
        <w:rPr>
          <w:rFonts w:ascii="Arial" w:eastAsia="Arial" w:hAnsi="Arial" w:cs="Arial"/>
        </w:rPr>
        <w:t>to</w:t>
      </w:r>
      <w:r w:rsidRPr="00FB4A7E">
        <w:rPr>
          <w:rFonts w:ascii="Arial" w:eastAsia="Arial" w:hAnsi="Arial" w:cs="Arial"/>
          <w:spacing w:val="1"/>
        </w:rPr>
        <w:t xml:space="preserve"> </w:t>
      </w:r>
      <w:r w:rsidRPr="00FB4A7E">
        <w:rPr>
          <w:rFonts w:ascii="Arial" w:eastAsia="Arial" w:hAnsi="Arial" w:cs="Arial"/>
          <w:spacing w:val="-3"/>
        </w:rPr>
        <w:t>b</w:t>
      </w:r>
      <w:r w:rsidRPr="00FB4A7E">
        <w:rPr>
          <w:rFonts w:ascii="Arial" w:eastAsia="Arial" w:hAnsi="Arial" w:cs="Arial"/>
        </w:rPr>
        <w:t>e</w:t>
      </w:r>
      <w:r w:rsidRPr="00FB4A7E">
        <w:rPr>
          <w:rFonts w:ascii="Arial" w:eastAsia="Arial" w:hAnsi="Arial" w:cs="Arial"/>
          <w:spacing w:val="1"/>
        </w:rPr>
        <w:t xml:space="preserve"> a</w:t>
      </w:r>
      <w:r w:rsidRPr="00FB4A7E">
        <w:rPr>
          <w:rFonts w:ascii="Arial" w:eastAsia="Arial" w:hAnsi="Arial" w:cs="Arial"/>
        </w:rPr>
        <w:t>t</w:t>
      </w:r>
      <w:r w:rsidRPr="00FB4A7E">
        <w:rPr>
          <w:rFonts w:ascii="Arial" w:eastAsia="Arial" w:hAnsi="Arial" w:cs="Arial"/>
          <w:spacing w:val="1"/>
        </w:rPr>
        <w:t xml:space="preserve"> ne</w:t>
      </w:r>
      <w:r w:rsidRPr="00FB4A7E">
        <w:rPr>
          <w:rFonts w:ascii="Arial" w:eastAsia="Arial" w:hAnsi="Arial" w:cs="Arial"/>
          <w:spacing w:val="-4"/>
        </w:rPr>
        <w:t>x</w:t>
      </w:r>
      <w:r w:rsidRPr="00FB4A7E">
        <w:rPr>
          <w:rFonts w:ascii="Arial" w:eastAsia="Arial" w:hAnsi="Arial" w:cs="Arial"/>
        </w:rPr>
        <w:t>t</w:t>
      </w:r>
      <w:r w:rsidRPr="00FB4A7E">
        <w:rPr>
          <w:rFonts w:ascii="Arial" w:eastAsia="Arial" w:hAnsi="Arial" w:cs="Arial"/>
          <w:spacing w:val="1"/>
        </w:rPr>
        <w:t xml:space="preserve"> </w:t>
      </w:r>
      <w:r w:rsidRPr="00FB4A7E">
        <w:rPr>
          <w:rFonts w:ascii="Arial" w:eastAsia="Arial" w:hAnsi="Arial" w:cs="Arial"/>
        </w:rPr>
        <w:t>st</w:t>
      </w:r>
      <w:r w:rsidRPr="00FB4A7E">
        <w:rPr>
          <w:rFonts w:ascii="Arial" w:eastAsia="Arial" w:hAnsi="Arial" w:cs="Arial"/>
          <w:spacing w:val="1"/>
        </w:rPr>
        <w:t>a</w:t>
      </w:r>
      <w:r w:rsidRPr="00FB4A7E">
        <w:rPr>
          <w:rFonts w:ascii="Arial" w:eastAsia="Arial" w:hAnsi="Arial" w:cs="Arial"/>
        </w:rPr>
        <w:t>te</w:t>
      </w:r>
      <w:r w:rsidRPr="00FB4A7E">
        <w:rPr>
          <w:rFonts w:ascii="Arial" w:eastAsia="Arial" w:hAnsi="Arial" w:cs="Arial"/>
          <w:spacing w:val="-2"/>
        </w:rPr>
        <w:t xml:space="preserve"> </w:t>
      </w:r>
      <w:r w:rsidRPr="00FB4A7E">
        <w:rPr>
          <w:rFonts w:ascii="Arial" w:eastAsia="Arial" w:hAnsi="Arial" w:cs="Arial"/>
          <w:spacing w:val="1"/>
        </w:rPr>
        <w:t>mee</w:t>
      </w:r>
      <w:r w:rsidRPr="00FB4A7E">
        <w:rPr>
          <w:rFonts w:ascii="Arial" w:eastAsia="Arial" w:hAnsi="Arial" w:cs="Arial"/>
        </w:rPr>
        <w:t>t</w:t>
      </w:r>
      <w:r w:rsidRPr="00FB4A7E">
        <w:rPr>
          <w:rFonts w:ascii="Arial" w:eastAsia="Arial" w:hAnsi="Arial" w:cs="Arial"/>
          <w:spacing w:val="4"/>
        </w:rPr>
        <w:t>i</w:t>
      </w:r>
      <w:r w:rsidRPr="00FB4A7E">
        <w:rPr>
          <w:rFonts w:ascii="Arial" w:eastAsia="Arial" w:hAnsi="Arial" w:cs="Arial"/>
          <w:spacing w:val="1"/>
        </w:rPr>
        <w:t>n</w:t>
      </w:r>
      <w:r w:rsidRPr="00FB4A7E">
        <w:rPr>
          <w:rFonts w:ascii="Arial" w:eastAsia="Arial" w:hAnsi="Arial" w:cs="Arial"/>
          <w:spacing w:val="-3"/>
        </w:rPr>
        <w:t>g</w:t>
      </w:r>
      <w:r w:rsidRPr="00FB4A7E">
        <w:rPr>
          <w:rFonts w:ascii="Arial" w:eastAsia="Arial" w:hAnsi="Arial" w:cs="Arial"/>
        </w:rPr>
        <w:t>.</w:t>
      </w:r>
    </w:p>
    <w:bookmarkEnd w:id="3"/>
    <w:p w:rsidR="00B21031" w:rsidRDefault="00B21031">
      <w:pPr>
        <w:spacing w:line="200" w:lineRule="exact"/>
      </w:pPr>
    </w:p>
    <w:p w:rsidR="00B21031" w:rsidRDefault="00B21031">
      <w:pPr>
        <w:spacing w:before="15" w:line="240" w:lineRule="exact"/>
        <w:rPr>
          <w:sz w:val="24"/>
          <w:szCs w:val="24"/>
        </w:rPr>
      </w:pPr>
    </w:p>
    <w:p w:rsidR="00B21031" w:rsidRDefault="00D123FD">
      <w:pPr>
        <w:ind w:left="100"/>
        <w:rPr>
          <w:rFonts w:ascii="Arial" w:eastAsia="Arial" w:hAnsi="Arial" w:cs="Arial"/>
        </w:rPr>
      </w:pPr>
      <w:r>
        <w:rPr>
          <w:rFonts w:ascii="Arial" w:eastAsia="Arial" w:hAnsi="Arial" w:cs="Arial"/>
          <w:b/>
          <w:spacing w:val="-1"/>
        </w:rPr>
        <w:t>X</w:t>
      </w:r>
      <w:r>
        <w:rPr>
          <w:rFonts w:ascii="Arial" w:eastAsia="Arial" w:hAnsi="Arial" w:cs="Arial"/>
          <w:b/>
        </w:rPr>
        <w:t>.</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
        </w:rPr>
        <w:t>C</w:t>
      </w:r>
      <w:r>
        <w:rPr>
          <w:rFonts w:ascii="Arial" w:eastAsia="Arial" w:hAnsi="Arial" w:cs="Arial"/>
          <w:b/>
        </w:rPr>
        <w:t>C</w:t>
      </w:r>
      <w:r>
        <w:rPr>
          <w:rFonts w:ascii="Arial" w:eastAsia="Arial" w:hAnsi="Arial" w:cs="Arial"/>
          <w:b/>
          <w:spacing w:val="-2"/>
        </w:rPr>
        <w:t>E</w:t>
      </w:r>
      <w:r>
        <w:rPr>
          <w:rFonts w:ascii="Arial" w:eastAsia="Arial" w:hAnsi="Arial" w:cs="Arial"/>
          <w:b/>
          <w:spacing w:val="2"/>
        </w:rPr>
        <w:t>S</w:t>
      </w:r>
      <w:r>
        <w:rPr>
          <w:rFonts w:ascii="Arial" w:eastAsia="Arial" w:hAnsi="Arial" w:cs="Arial"/>
          <w:b/>
        </w:rPr>
        <w:t>S</w:t>
      </w:r>
      <w:r>
        <w:rPr>
          <w:rFonts w:ascii="Arial" w:eastAsia="Arial" w:hAnsi="Arial" w:cs="Arial"/>
          <w:b/>
          <w:spacing w:val="-1"/>
        </w:rPr>
        <w:t xml:space="preserve"> </w:t>
      </w:r>
      <w:r>
        <w:rPr>
          <w:rFonts w:ascii="Arial" w:eastAsia="Arial" w:hAnsi="Arial" w:cs="Arial"/>
          <w:b/>
        </w:rPr>
        <w:t>AND</w:t>
      </w:r>
      <w:r>
        <w:rPr>
          <w:rFonts w:ascii="Arial" w:eastAsia="Arial" w:hAnsi="Arial" w:cs="Arial"/>
          <w:b/>
          <w:spacing w:val="-1"/>
        </w:rPr>
        <w:t xml:space="preserve"> P</w:t>
      </w:r>
      <w:r>
        <w:rPr>
          <w:rFonts w:ascii="Arial" w:eastAsia="Arial" w:hAnsi="Arial" w:cs="Arial"/>
          <w:b/>
        </w:rPr>
        <w:t>A</w:t>
      </w:r>
      <w:r>
        <w:rPr>
          <w:rFonts w:ascii="Arial" w:eastAsia="Arial" w:hAnsi="Arial" w:cs="Arial"/>
          <w:b/>
          <w:spacing w:val="2"/>
        </w:rPr>
        <w:t>S</w:t>
      </w:r>
      <w:r>
        <w:rPr>
          <w:rFonts w:ascii="Arial" w:eastAsia="Arial" w:hAnsi="Arial" w:cs="Arial"/>
          <w:b/>
          <w:spacing w:val="-1"/>
        </w:rPr>
        <w:t>SW</w:t>
      </w:r>
      <w:r>
        <w:rPr>
          <w:rFonts w:ascii="Arial" w:eastAsia="Arial" w:hAnsi="Arial" w:cs="Arial"/>
          <w:b/>
        </w:rPr>
        <w:t>ORDS</w:t>
      </w:r>
    </w:p>
    <w:p w:rsidR="00B21031" w:rsidRDefault="00B21031">
      <w:pPr>
        <w:spacing w:before="10" w:line="220" w:lineRule="exact"/>
        <w:rPr>
          <w:sz w:val="22"/>
          <w:szCs w:val="22"/>
        </w:rPr>
      </w:pPr>
    </w:p>
    <w:p w:rsidR="00B21031" w:rsidRDefault="00D123FD" w:rsidP="00C87D7D">
      <w:pPr>
        <w:ind w:right="487"/>
        <w:rPr>
          <w:rFonts w:ascii="Arial" w:eastAsia="Arial" w:hAnsi="Arial" w:cs="Arial"/>
        </w:rPr>
      </w:pPr>
      <w:r>
        <w:rPr>
          <w:rFonts w:ascii="Arial" w:eastAsia="Arial" w:hAnsi="Arial" w:cs="Arial"/>
          <w:spacing w:val="-1"/>
        </w:rPr>
        <w:t>A</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re</w:t>
      </w:r>
      <w:r>
        <w:rPr>
          <w:rFonts w:ascii="Arial" w:eastAsia="Arial" w:hAnsi="Arial" w:cs="Arial"/>
        </w:rPr>
        <w:t>sid</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lect</w:t>
      </w:r>
      <w:r>
        <w:rPr>
          <w:rFonts w:ascii="Arial" w:eastAsia="Arial" w:hAnsi="Arial" w:cs="Arial"/>
          <w:spacing w:val="1"/>
        </w:rPr>
        <w:t xml:space="preserve"> an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spacing w:val="-4"/>
        </w:rPr>
        <w:t>c</w:t>
      </w:r>
      <w:r>
        <w:rPr>
          <w:rFonts w:ascii="Arial" w:eastAsia="Arial" w:hAnsi="Arial" w:cs="Arial"/>
          <w:spacing w:val="1"/>
        </w:rPr>
        <w:t>re</w:t>
      </w:r>
      <w:r>
        <w:rPr>
          <w:rFonts w:ascii="Arial" w:eastAsia="Arial" w:hAnsi="Arial" w:cs="Arial"/>
        </w:rPr>
        <w:t>t</w:t>
      </w:r>
      <w:r>
        <w:rPr>
          <w:rFonts w:ascii="Arial" w:eastAsia="Arial" w:hAnsi="Arial" w:cs="Arial"/>
          <w:spacing w:val="1"/>
        </w:rPr>
        <w:t>ar</w:t>
      </w:r>
      <w:r>
        <w:rPr>
          <w:rFonts w:ascii="Arial" w:eastAsia="Arial" w:hAnsi="Arial" w:cs="Arial"/>
        </w:rPr>
        <w:t>y</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ha</w:t>
      </w:r>
      <w:r>
        <w:rPr>
          <w:rFonts w:ascii="Arial" w:eastAsia="Arial" w:hAnsi="Arial" w:cs="Arial"/>
        </w:rPr>
        <w:t>ve</w:t>
      </w:r>
      <w:r>
        <w:rPr>
          <w:rFonts w:ascii="Arial" w:eastAsia="Arial" w:hAnsi="Arial" w:cs="Arial"/>
          <w:spacing w:val="1"/>
        </w:rPr>
        <w:t xml:space="preserve"> a</w:t>
      </w:r>
      <w:r>
        <w:rPr>
          <w:rFonts w:ascii="Arial" w:eastAsia="Arial" w:hAnsi="Arial" w:cs="Arial"/>
        </w:rPr>
        <w:t>cc</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a</w:t>
      </w:r>
      <w:r>
        <w:rPr>
          <w:rFonts w:ascii="Arial" w:eastAsia="Arial" w:hAnsi="Arial" w:cs="Arial"/>
        </w:rPr>
        <w:t>ll</w:t>
      </w:r>
      <w:r>
        <w:rPr>
          <w:rFonts w:ascii="Arial" w:eastAsia="Arial" w:hAnsi="Arial" w:cs="Arial"/>
          <w:spacing w:val="-1"/>
        </w:rPr>
        <w:t xml:space="preserve"> S</w:t>
      </w:r>
      <w:r>
        <w:rPr>
          <w:rFonts w:ascii="Arial" w:eastAsia="Arial" w:hAnsi="Arial" w:cs="Arial"/>
        </w:rPr>
        <w:t>t</w:t>
      </w:r>
      <w:r>
        <w:rPr>
          <w:rFonts w:ascii="Arial" w:eastAsia="Arial" w:hAnsi="Arial" w:cs="Arial"/>
          <w:spacing w:val="9"/>
        </w:rPr>
        <w:t>a</w:t>
      </w:r>
      <w:r>
        <w:rPr>
          <w:rFonts w:ascii="Arial" w:eastAsia="Arial" w:hAnsi="Arial" w:cs="Arial"/>
        </w:rPr>
        <w:t>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tw</w:t>
      </w:r>
      <w:r>
        <w:rPr>
          <w:rFonts w:ascii="Arial" w:eastAsia="Arial" w:hAnsi="Arial" w:cs="Arial"/>
          <w:spacing w:val="1"/>
        </w:rPr>
        <w:t>or</w:t>
      </w:r>
      <w:r>
        <w:rPr>
          <w:rFonts w:ascii="Arial" w:eastAsia="Arial" w:hAnsi="Arial" w:cs="Arial"/>
        </w:rPr>
        <w:t xml:space="preserve">k </w:t>
      </w:r>
      <w:r>
        <w:rPr>
          <w:rFonts w:ascii="Arial" w:eastAsia="Arial" w:hAnsi="Arial" w:cs="Arial"/>
          <w:spacing w:val="1"/>
        </w:rPr>
        <w:t>a</w:t>
      </w:r>
      <w:r>
        <w:rPr>
          <w:rFonts w:ascii="Arial" w:eastAsia="Arial" w:hAnsi="Arial" w:cs="Arial"/>
        </w:rPr>
        <w:t>cc</w:t>
      </w:r>
      <w:r>
        <w:rPr>
          <w:rFonts w:ascii="Arial" w:eastAsia="Arial" w:hAnsi="Arial" w:cs="Arial"/>
          <w:spacing w:val="-3"/>
        </w:rPr>
        <w:t>o</w:t>
      </w:r>
      <w:r>
        <w:rPr>
          <w:rFonts w:ascii="Arial" w:eastAsia="Arial" w:hAnsi="Arial" w:cs="Arial"/>
          <w:spacing w:val="1"/>
        </w:rPr>
        <w:t>u</w:t>
      </w:r>
      <w:r>
        <w:rPr>
          <w:rFonts w:ascii="Arial" w:eastAsia="Arial" w:hAnsi="Arial" w:cs="Arial"/>
          <w:spacing w:val="-3"/>
        </w:rPr>
        <w:t>n</w:t>
      </w:r>
      <w:r>
        <w:rPr>
          <w:rFonts w:ascii="Arial" w:eastAsia="Arial" w:hAnsi="Arial" w:cs="Arial"/>
        </w:rPr>
        <w:t xml:space="preserve">ts. </w:t>
      </w:r>
      <w:r>
        <w:rPr>
          <w:rFonts w:ascii="Arial" w:eastAsia="Arial" w:hAnsi="Arial" w:cs="Arial"/>
          <w:spacing w:val="2"/>
        </w:rPr>
        <w:t xml:space="preserve"> </w:t>
      </w:r>
      <w:r>
        <w:rPr>
          <w:rFonts w:ascii="Arial" w:eastAsia="Arial" w:hAnsi="Arial" w:cs="Arial"/>
        </w:rPr>
        <w:t>If</w:t>
      </w:r>
      <w:r>
        <w:rPr>
          <w:rFonts w:ascii="Arial" w:eastAsia="Arial" w:hAnsi="Arial" w:cs="Arial"/>
          <w:spacing w:val="1"/>
        </w:rPr>
        <w:t xml:space="preserve"> an</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3"/>
        </w:rPr>
        <w:t>e</w:t>
      </w:r>
      <w:r>
        <w:rPr>
          <w:rFonts w:ascii="Arial" w:eastAsia="Arial" w:hAnsi="Arial" w:cs="Arial"/>
        </w:rPr>
        <w:t xml:space="preserve">m </w:t>
      </w:r>
      <w:r w:rsidR="00C87D7D">
        <w:rPr>
          <w:rFonts w:ascii="Arial" w:eastAsia="Arial" w:hAnsi="Arial" w:cs="Arial"/>
        </w:rPr>
        <w:t xml:space="preserve">   </w:t>
      </w:r>
    </w:p>
    <w:p w:rsidR="00C87D7D" w:rsidRDefault="00C87D7D" w:rsidP="00C87D7D">
      <w:pPr>
        <w:ind w:right="487"/>
        <w:rPr>
          <w:rFonts w:ascii="Arial" w:eastAsia="Arial" w:hAnsi="Arial" w:cs="Arial"/>
        </w:rPr>
      </w:pPr>
      <w:r>
        <w:rPr>
          <w:rFonts w:ascii="Arial" w:eastAsia="Arial" w:hAnsi="Arial" w:cs="Arial"/>
        </w:rPr>
        <w:t xml:space="preserve">       </w:t>
      </w:r>
      <w:r>
        <w:rPr>
          <w:rFonts w:ascii="Arial" w:eastAsia="Arial" w:hAnsi="Arial" w:cs="Arial"/>
          <w:spacing w:val="1"/>
        </w:rPr>
        <w:t>re</w:t>
      </w:r>
      <w:r>
        <w:rPr>
          <w:rFonts w:ascii="Arial" w:eastAsia="Arial" w:hAnsi="Arial" w:cs="Arial"/>
        </w:rPr>
        <w:t>sign</w:t>
      </w:r>
      <w:r>
        <w:rPr>
          <w:rFonts w:ascii="Arial" w:eastAsia="Arial" w:hAnsi="Arial" w:cs="Arial"/>
          <w:spacing w:val="1"/>
        </w:rPr>
        <w:t xml:space="preserve"> d</w:t>
      </w:r>
      <w:r>
        <w:rPr>
          <w:rFonts w:ascii="Arial" w:eastAsia="Arial" w:hAnsi="Arial" w:cs="Arial"/>
          <w:spacing w:val="-3"/>
        </w:rPr>
        <w:t>u</w:t>
      </w:r>
      <w:r>
        <w:rPr>
          <w:rFonts w:ascii="Arial" w:eastAsia="Arial" w:hAnsi="Arial" w:cs="Arial"/>
          <w:spacing w:val="1"/>
        </w:rPr>
        <w:t>r</w:t>
      </w:r>
      <w:r>
        <w:rPr>
          <w:rFonts w:ascii="Arial" w:eastAsia="Arial" w:hAnsi="Arial" w:cs="Arial"/>
        </w:rPr>
        <w:t>ing</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3"/>
        </w:rPr>
        <w:t>e</w:t>
      </w:r>
      <w:r>
        <w:rPr>
          <w:rFonts w:ascii="Arial" w:eastAsia="Arial" w:hAnsi="Arial" w:cs="Arial"/>
        </w:rPr>
        <w:t>ir</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1"/>
        </w:rPr>
        <w:t>rm</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pa</w:t>
      </w:r>
      <w:r>
        <w:rPr>
          <w:rFonts w:ascii="Arial" w:eastAsia="Arial" w:hAnsi="Arial" w:cs="Arial"/>
        </w:rPr>
        <w:t>ssw</w:t>
      </w:r>
      <w:r>
        <w:rPr>
          <w:rFonts w:ascii="Arial" w:eastAsia="Arial" w:hAnsi="Arial" w:cs="Arial"/>
          <w:spacing w:val="-4"/>
        </w:rPr>
        <w:t>o</w:t>
      </w:r>
      <w:r>
        <w:rPr>
          <w:rFonts w:ascii="Arial" w:eastAsia="Arial" w:hAnsi="Arial" w:cs="Arial"/>
          <w:spacing w:val="1"/>
        </w:rPr>
        <w:t>r</w:t>
      </w:r>
      <w:r>
        <w:rPr>
          <w:rFonts w:ascii="Arial" w:eastAsia="Arial" w:hAnsi="Arial" w:cs="Arial"/>
          <w:spacing w:val="3"/>
        </w:rPr>
        <w:t>d</w:t>
      </w:r>
      <w:r>
        <w:rPr>
          <w:rFonts w:ascii="Arial" w:eastAsia="Arial" w:hAnsi="Arial" w:cs="Arial"/>
        </w:rPr>
        <w:t xml:space="preserve">s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hang</w:t>
      </w:r>
      <w:r>
        <w:rPr>
          <w:rFonts w:ascii="Arial" w:eastAsia="Arial" w:hAnsi="Arial" w:cs="Arial"/>
          <w:spacing w:val="-3"/>
        </w:rPr>
        <w:t>e</w:t>
      </w:r>
      <w:r>
        <w:rPr>
          <w:rFonts w:ascii="Arial" w:eastAsia="Arial" w:hAnsi="Arial" w:cs="Arial"/>
          <w:spacing w:val="1"/>
        </w:rPr>
        <w:t>d</w:t>
      </w:r>
      <w:r>
        <w:rPr>
          <w:rFonts w:ascii="Arial" w:eastAsia="Arial" w:hAnsi="Arial" w:cs="Arial"/>
        </w:rPr>
        <w:t xml:space="preserve">. </w:t>
      </w:r>
    </w:p>
    <w:p w:rsidR="00B21031" w:rsidRDefault="00D123FD" w:rsidP="00C87D7D">
      <w:pPr>
        <w:spacing w:line="220" w:lineRule="exact"/>
        <w:rPr>
          <w:rFonts w:ascii="Arial" w:eastAsia="Arial" w:hAnsi="Arial" w:cs="Arial"/>
        </w:rPr>
      </w:pPr>
      <w:r>
        <w:rPr>
          <w:rFonts w:ascii="Arial" w:eastAsia="Arial" w:hAnsi="Arial" w:cs="Arial"/>
          <w:spacing w:val="-1"/>
        </w:rPr>
        <w:t>B</w:t>
      </w:r>
      <w:r>
        <w:rPr>
          <w:rFonts w:ascii="Arial" w:eastAsia="Arial" w:hAnsi="Arial" w:cs="Arial"/>
        </w:rPr>
        <w:t xml:space="preserve">.  </w:t>
      </w:r>
      <w:r>
        <w:rPr>
          <w:rFonts w:ascii="Arial" w:eastAsia="Arial" w:hAnsi="Arial" w:cs="Arial"/>
          <w:spacing w:val="6"/>
        </w:rPr>
        <w:t xml:space="preserve"> </w:t>
      </w:r>
      <w:r>
        <w:rPr>
          <w:rFonts w:ascii="Arial" w:eastAsia="Arial" w:hAnsi="Arial" w:cs="Arial"/>
        </w:rPr>
        <w:t>In</w:t>
      </w:r>
      <w:r>
        <w:rPr>
          <w:rFonts w:ascii="Arial" w:eastAsia="Arial" w:hAnsi="Arial" w:cs="Arial"/>
          <w:spacing w:val="1"/>
        </w:rPr>
        <w:t xml:space="preserve"> add</w:t>
      </w:r>
      <w:r>
        <w:rPr>
          <w:rFonts w:ascii="Arial" w:eastAsia="Arial" w:hAnsi="Arial" w:cs="Arial"/>
        </w:rPr>
        <w:t>itio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e</w:t>
      </w:r>
      <w:r>
        <w:rPr>
          <w:rFonts w:ascii="Arial" w:eastAsia="Arial" w:hAnsi="Arial" w:cs="Arial"/>
          <w:spacing w:val="-3"/>
        </w:rPr>
        <w:t>b</w:t>
      </w:r>
      <w:r>
        <w:rPr>
          <w:rFonts w:ascii="Arial" w:eastAsia="Arial" w:hAnsi="Arial" w:cs="Arial"/>
          <w:spacing w:val="1"/>
        </w:rPr>
        <w:t>ma</w:t>
      </w:r>
      <w:r>
        <w:rPr>
          <w:rFonts w:ascii="Arial" w:eastAsia="Arial" w:hAnsi="Arial" w:cs="Arial"/>
        </w:rPr>
        <w:t>st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rPr>
        <w:t>is to</w:t>
      </w:r>
      <w:r>
        <w:rPr>
          <w:rFonts w:ascii="Arial" w:eastAsia="Arial" w:hAnsi="Arial" w:cs="Arial"/>
          <w:spacing w:val="1"/>
        </w:rPr>
        <w:t xml:space="preserve"> ha</w:t>
      </w:r>
      <w:r>
        <w:rPr>
          <w:rFonts w:ascii="Arial" w:eastAsia="Arial" w:hAnsi="Arial" w:cs="Arial"/>
          <w:spacing w:val="-4"/>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th</w:t>
      </w:r>
      <w:r>
        <w:rPr>
          <w:rFonts w:ascii="Arial" w:eastAsia="Arial" w:hAnsi="Arial" w:cs="Arial"/>
        </w:rPr>
        <w:t>e</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eb</w:t>
      </w:r>
      <w:r>
        <w:rPr>
          <w:rFonts w:ascii="Arial" w:eastAsia="Arial" w:hAnsi="Arial" w:cs="Arial"/>
        </w:rPr>
        <w:t>site</w:t>
      </w:r>
      <w:r>
        <w:rPr>
          <w:rFonts w:ascii="Arial" w:eastAsia="Arial" w:hAnsi="Arial" w:cs="Arial"/>
          <w:spacing w:val="-3"/>
        </w:rPr>
        <w:t xml:space="preserve"> </w:t>
      </w:r>
      <w:r>
        <w:rPr>
          <w:rFonts w:ascii="Arial" w:eastAsia="Arial" w:hAnsi="Arial" w:cs="Arial"/>
          <w:spacing w:val="1"/>
        </w:rPr>
        <w:t>pa</w:t>
      </w:r>
      <w:r>
        <w:rPr>
          <w:rFonts w:ascii="Arial" w:eastAsia="Arial" w:hAnsi="Arial" w:cs="Arial"/>
        </w:rPr>
        <w:t>sswo</w:t>
      </w:r>
      <w:r>
        <w:rPr>
          <w:rFonts w:ascii="Arial" w:eastAsia="Arial" w:hAnsi="Arial" w:cs="Arial"/>
          <w:spacing w:val="5"/>
        </w:rPr>
        <w:t>r</w:t>
      </w:r>
      <w:r>
        <w:rPr>
          <w:rFonts w:ascii="Arial" w:eastAsia="Arial" w:hAnsi="Arial" w:cs="Arial"/>
          <w:spacing w:val="-3"/>
        </w:rPr>
        <w:t>d.</w:t>
      </w:r>
    </w:p>
    <w:p w:rsidR="00B21031" w:rsidRDefault="00D123FD" w:rsidP="00C87D7D">
      <w:pPr>
        <w:spacing w:before="2"/>
        <w:rPr>
          <w:rFonts w:ascii="Arial" w:eastAsia="Arial" w:hAnsi="Arial" w:cs="Arial"/>
        </w:rPr>
      </w:pPr>
      <w:r>
        <w:rPr>
          <w:rFonts w:ascii="Arial" w:eastAsia="Arial" w:hAnsi="Arial" w:cs="Arial"/>
        </w:rPr>
        <w:t xml:space="preserve">C. </w:t>
      </w:r>
      <w:r>
        <w:rPr>
          <w:rFonts w:ascii="Arial" w:eastAsia="Arial" w:hAnsi="Arial" w:cs="Arial"/>
          <w:spacing w:val="49"/>
        </w:rPr>
        <w:t xml:space="preserve"> </w:t>
      </w:r>
      <w:r>
        <w:rPr>
          <w:rFonts w:ascii="Arial" w:eastAsia="Arial" w:hAnsi="Arial" w:cs="Arial"/>
          <w:spacing w:val="-1"/>
        </w:rPr>
        <w:t>E</w:t>
      </w:r>
      <w:r>
        <w:rPr>
          <w:rFonts w:ascii="Arial" w:eastAsia="Arial" w:hAnsi="Arial" w:cs="Arial"/>
          <w:spacing w:val="1"/>
        </w:rPr>
        <w:t>ma</w:t>
      </w:r>
      <w:r>
        <w:rPr>
          <w:rFonts w:ascii="Arial" w:eastAsia="Arial" w:hAnsi="Arial" w:cs="Arial"/>
        </w:rPr>
        <w:t>il</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oun</w:t>
      </w:r>
      <w:r>
        <w:rPr>
          <w:rFonts w:ascii="Arial" w:eastAsia="Arial" w:hAnsi="Arial" w:cs="Arial"/>
        </w:rPr>
        <w:t>ts,</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a</w:t>
      </w:r>
      <w:r>
        <w:rPr>
          <w:rFonts w:ascii="Arial" w:eastAsia="Arial" w:hAnsi="Arial" w:cs="Arial"/>
        </w:rPr>
        <w:t>c</w:t>
      </w:r>
      <w:r>
        <w:rPr>
          <w:rFonts w:ascii="Arial" w:eastAsia="Arial" w:hAnsi="Arial" w:cs="Arial"/>
          <w:spacing w:val="1"/>
        </w:rPr>
        <w:t>eb</w:t>
      </w:r>
      <w:r>
        <w:rPr>
          <w:rFonts w:ascii="Arial" w:eastAsia="Arial" w:hAnsi="Arial" w:cs="Arial"/>
          <w:spacing w:val="-3"/>
        </w:rPr>
        <w:t>o</w:t>
      </w:r>
      <w:r>
        <w:rPr>
          <w:rFonts w:ascii="Arial" w:eastAsia="Arial" w:hAnsi="Arial" w:cs="Arial"/>
          <w:spacing w:val="1"/>
        </w:rPr>
        <w:t>o</w:t>
      </w:r>
      <w:r>
        <w:rPr>
          <w:rFonts w:ascii="Arial" w:eastAsia="Arial" w:hAnsi="Arial" w:cs="Arial"/>
        </w:rPr>
        <w:t>k,</w:t>
      </w:r>
      <w:r>
        <w:rPr>
          <w:rFonts w:ascii="Arial" w:eastAsia="Arial" w:hAnsi="Arial" w:cs="Arial"/>
          <w:spacing w:val="1"/>
        </w:rPr>
        <w:t xml:space="preserve"> L</w:t>
      </w:r>
      <w:r>
        <w:rPr>
          <w:rFonts w:ascii="Arial" w:eastAsia="Arial" w:hAnsi="Arial" w:cs="Arial"/>
        </w:rPr>
        <w:t>i</w:t>
      </w:r>
      <w:r>
        <w:rPr>
          <w:rFonts w:ascii="Arial" w:eastAsia="Arial" w:hAnsi="Arial" w:cs="Arial"/>
          <w:spacing w:val="4"/>
        </w:rPr>
        <w:t>n</w:t>
      </w:r>
      <w:r>
        <w:rPr>
          <w:rFonts w:ascii="Arial" w:eastAsia="Arial" w:hAnsi="Arial" w:cs="Arial"/>
        </w:rPr>
        <w:t>k</w:t>
      </w:r>
      <w:r>
        <w:rPr>
          <w:rFonts w:ascii="Arial" w:eastAsia="Arial" w:hAnsi="Arial" w:cs="Arial"/>
          <w:spacing w:val="1"/>
        </w:rPr>
        <w:t>e</w:t>
      </w:r>
      <w:r>
        <w:rPr>
          <w:rFonts w:ascii="Arial" w:eastAsia="Arial" w:hAnsi="Arial" w:cs="Arial"/>
          <w:spacing w:val="-3"/>
        </w:rPr>
        <w:t>d</w:t>
      </w:r>
      <w:r>
        <w:rPr>
          <w:rFonts w:ascii="Arial" w:eastAsia="Arial" w:hAnsi="Arial" w:cs="Arial"/>
        </w:rPr>
        <w:t>I</w:t>
      </w:r>
      <w:r>
        <w:rPr>
          <w:rFonts w:ascii="Arial" w:eastAsia="Arial" w:hAnsi="Arial" w:cs="Arial"/>
          <w:spacing w:val="1"/>
        </w:rPr>
        <w:t>n</w:t>
      </w:r>
      <w:r w:rsidR="00694ADE">
        <w:rPr>
          <w:rFonts w:ascii="Arial" w:eastAsia="Arial" w:hAnsi="Arial" w:cs="Arial"/>
          <w:spacing w:val="1"/>
        </w:rPr>
        <w:t>,</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r</w:t>
      </w:r>
      <w:r>
        <w:rPr>
          <w:rFonts w:ascii="Arial" w:eastAsia="Arial" w:hAnsi="Arial" w:cs="Arial"/>
          <w:spacing w:val="1"/>
        </w:rPr>
        <w:t>opbo</w:t>
      </w:r>
      <w:r>
        <w:rPr>
          <w:rFonts w:ascii="Arial" w:eastAsia="Arial" w:hAnsi="Arial" w:cs="Arial"/>
        </w:rPr>
        <w:t>x</w:t>
      </w:r>
      <w:r w:rsidR="00FB4A7E" w:rsidRPr="00694ADE">
        <w:rPr>
          <w:rFonts w:ascii="Arial" w:eastAsia="Arial" w:hAnsi="Arial" w:cs="Arial"/>
        </w:rPr>
        <w:t>, and other communication channels</w:t>
      </w:r>
      <w:r w:rsidRPr="00694ADE">
        <w:rPr>
          <w:rFonts w:ascii="Arial" w:eastAsia="Arial" w:hAnsi="Arial" w:cs="Arial"/>
        </w:rPr>
        <w:t xml:space="preserve"> </w:t>
      </w:r>
      <w:r>
        <w:rPr>
          <w:rFonts w:ascii="Arial" w:eastAsia="Arial" w:hAnsi="Arial" w:cs="Arial"/>
          <w:spacing w:val="-1"/>
        </w:rPr>
        <w:t>E</w:t>
      </w:r>
      <w:r>
        <w:rPr>
          <w:rFonts w:ascii="Arial" w:eastAsia="Arial" w:hAnsi="Arial" w:cs="Arial"/>
        </w:rPr>
        <w:t>DIT</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sidR="00FB4A7E">
        <w:rPr>
          <w:rFonts w:ascii="Arial" w:eastAsia="Arial" w:hAnsi="Arial" w:cs="Arial"/>
          <w:spacing w:val="-1"/>
        </w:rPr>
        <w:t xml:space="preserve"> </w:t>
      </w:r>
      <w:r w:rsidR="00C87D7D">
        <w:rPr>
          <w:rFonts w:ascii="Arial" w:eastAsia="Arial" w:hAnsi="Arial" w:cs="Arial"/>
        </w:rPr>
        <w:t xml:space="preserve">    </w:t>
      </w:r>
      <w:r w:rsidR="00FB4A7E">
        <w:rPr>
          <w:rFonts w:ascii="Arial" w:eastAsia="Arial" w:hAnsi="Arial" w:cs="Arial"/>
        </w:rPr>
        <w:t xml:space="preserve"> </w:t>
      </w:r>
    </w:p>
    <w:p w:rsidR="00C87D7D" w:rsidRPr="00C87D7D" w:rsidRDefault="00C87D7D" w:rsidP="00C87D7D">
      <w:pPr>
        <w:spacing w:before="2"/>
        <w:rPr>
          <w:rFonts w:ascii="Arial" w:eastAsia="Arial" w:hAnsi="Arial" w:cs="Arial"/>
        </w:rPr>
      </w:pPr>
      <w:r>
        <w:rPr>
          <w:rFonts w:ascii="Arial" w:eastAsia="Arial" w:hAnsi="Arial" w:cs="Arial"/>
        </w:rPr>
        <w:t xml:space="preserve">       </w:t>
      </w:r>
      <w:r>
        <w:rPr>
          <w:rFonts w:ascii="Arial" w:eastAsia="Arial" w:hAnsi="Arial" w:cs="Arial"/>
          <w:spacing w:val="1"/>
        </w:rPr>
        <w:t>fun</w:t>
      </w:r>
      <w:r>
        <w:rPr>
          <w:rFonts w:ascii="Arial" w:eastAsia="Arial" w:hAnsi="Arial" w:cs="Arial"/>
        </w:rPr>
        <w:t>cti</w:t>
      </w:r>
      <w:r>
        <w:rPr>
          <w:rFonts w:ascii="Arial" w:eastAsia="Arial" w:hAnsi="Arial" w:cs="Arial"/>
          <w:spacing w:val="1"/>
        </w:rPr>
        <w:t>on</w:t>
      </w:r>
      <w:r>
        <w:rPr>
          <w:rFonts w:ascii="Arial" w:eastAsia="Arial" w:hAnsi="Arial" w:cs="Arial"/>
        </w:rPr>
        <w:t xml:space="preserve">s </w:t>
      </w:r>
      <w:r>
        <w:rPr>
          <w:rFonts w:ascii="Arial" w:eastAsia="Arial" w:hAnsi="Arial" w:cs="Arial"/>
          <w:spacing w:val="-4"/>
        </w:rPr>
        <w:t>s</w:t>
      </w:r>
      <w:r>
        <w:rPr>
          <w:rFonts w:ascii="Arial" w:eastAsia="Arial" w:hAnsi="Arial" w:cs="Arial"/>
          <w:spacing w:val="1"/>
        </w:rPr>
        <w:t>ha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4"/>
        </w:rPr>
        <w:t>l</w:t>
      </w:r>
      <w:r>
        <w:rPr>
          <w:rFonts w:ascii="Arial" w:eastAsia="Arial" w:hAnsi="Arial" w:cs="Arial"/>
        </w:rPr>
        <w:t>so</w:t>
      </w:r>
      <w:r>
        <w:rPr>
          <w:rFonts w:ascii="Arial" w:eastAsia="Arial" w:hAnsi="Arial" w:cs="Arial"/>
          <w:spacing w:val="1"/>
        </w:rPr>
        <w:t xml:space="preserve"> b</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v</w:t>
      </w:r>
      <w:r>
        <w:rPr>
          <w:rFonts w:ascii="Arial" w:eastAsia="Arial" w:hAnsi="Arial" w:cs="Arial"/>
          <w:spacing w:val="1"/>
        </w:rPr>
        <w:t>a</w:t>
      </w:r>
      <w:r>
        <w:rPr>
          <w:rFonts w:ascii="Arial" w:eastAsia="Arial" w:hAnsi="Arial" w:cs="Arial"/>
        </w:rPr>
        <w:t>i</w:t>
      </w:r>
      <w:r>
        <w:rPr>
          <w:rFonts w:ascii="Arial" w:eastAsia="Arial" w:hAnsi="Arial" w:cs="Arial"/>
          <w:spacing w:val="-1"/>
        </w:rPr>
        <w:t>l</w:t>
      </w:r>
      <w:r>
        <w:rPr>
          <w:rFonts w:ascii="Arial" w:eastAsia="Arial" w:hAnsi="Arial" w:cs="Arial"/>
          <w:spacing w:val="1"/>
        </w:rPr>
        <w:t>ab</w:t>
      </w:r>
      <w:r>
        <w:rPr>
          <w:rFonts w:ascii="Arial" w:eastAsia="Arial" w:hAnsi="Arial" w:cs="Arial"/>
        </w:rPr>
        <w:t>le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th</w:t>
      </w:r>
      <w:r>
        <w:rPr>
          <w:rFonts w:ascii="Arial" w:eastAsia="Arial" w:hAnsi="Arial" w:cs="Arial"/>
        </w:rPr>
        <w:t xml:space="preserve">e </w:t>
      </w:r>
      <w:r w:rsidRPr="00EC124D">
        <w:rPr>
          <w:rFonts w:ascii="Arial" w:eastAsia="Arial" w:hAnsi="Arial" w:cs="Arial"/>
        </w:rPr>
        <w:t>G</w:t>
      </w:r>
      <w:r w:rsidRPr="00EC124D">
        <w:rPr>
          <w:rFonts w:ascii="Arial" w:eastAsia="Arial" w:hAnsi="Arial" w:cs="Arial"/>
          <w:spacing w:val="1"/>
        </w:rPr>
        <w:t>o</w:t>
      </w:r>
      <w:r w:rsidRPr="00EC124D">
        <w:rPr>
          <w:rFonts w:ascii="Arial" w:eastAsia="Arial" w:hAnsi="Arial" w:cs="Arial"/>
        </w:rPr>
        <w:t>v</w:t>
      </w:r>
      <w:r w:rsidRPr="00EC124D">
        <w:rPr>
          <w:rFonts w:ascii="Arial" w:eastAsia="Arial" w:hAnsi="Arial" w:cs="Arial"/>
          <w:spacing w:val="1"/>
        </w:rPr>
        <w:t>ern</w:t>
      </w:r>
      <w:r w:rsidRPr="00EC124D">
        <w:rPr>
          <w:rFonts w:ascii="Arial" w:eastAsia="Arial" w:hAnsi="Arial" w:cs="Arial"/>
          <w:spacing w:val="-3"/>
        </w:rPr>
        <w:t>o</w:t>
      </w:r>
      <w:r w:rsidRPr="00EC124D">
        <w:rPr>
          <w:rFonts w:ascii="Arial" w:eastAsia="Arial" w:hAnsi="Arial" w:cs="Arial"/>
          <w:spacing w:val="1"/>
        </w:rPr>
        <w:t>r</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rea</w:t>
      </w:r>
      <w:r>
        <w:rPr>
          <w:rFonts w:ascii="Arial" w:eastAsia="Arial" w:hAnsi="Arial" w:cs="Arial"/>
        </w:rPr>
        <w:t>s</w:t>
      </w:r>
      <w:r>
        <w:rPr>
          <w:rFonts w:ascii="Arial" w:eastAsia="Arial" w:hAnsi="Arial" w:cs="Arial"/>
          <w:spacing w:val="-3"/>
        </w:rPr>
        <w:t>u</w:t>
      </w:r>
      <w:r>
        <w:rPr>
          <w:rFonts w:ascii="Arial" w:eastAsia="Arial" w:hAnsi="Arial" w:cs="Arial"/>
          <w:spacing w:val="1"/>
        </w:rPr>
        <w:t>re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spacing w:val="1"/>
        </w:rPr>
        <w:t>r</w:t>
      </w:r>
      <w:r>
        <w:rPr>
          <w:rFonts w:ascii="Arial" w:eastAsia="Arial" w:hAnsi="Arial" w:cs="Arial"/>
        </w:rPr>
        <w:t>k</w:t>
      </w:r>
      <w:r>
        <w:rPr>
          <w:rFonts w:ascii="Arial" w:eastAsia="Arial" w:hAnsi="Arial" w:cs="Arial"/>
          <w:spacing w:val="1"/>
        </w:rPr>
        <w:t>e</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6"/>
        </w:rPr>
        <w:t>r</w:t>
      </w:r>
      <w:r>
        <w:rPr>
          <w:rFonts w:ascii="Arial" w:eastAsia="Arial" w:hAnsi="Arial" w:cs="Arial"/>
          <w:spacing w:val="1"/>
        </w:rPr>
        <w:t>e</w:t>
      </w:r>
      <w:r>
        <w:rPr>
          <w:rFonts w:ascii="Arial" w:eastAsia="Arial" w:hAnsi="Arial" w:cs="Arial"/>
        </w:rPr>
        <w:t>ct</w:t>
      </w:r>
      <w:r>
        <w:rPr>
          <w:rFonts w:ascii="Arial" w:eastAsia="Arial" w:hAnsi="Arial" w:cs="Arial"/>
          <w:spacing w:val="1"/>
        </w:rPr>
        <w:t>o</w:t>
      </w:r>
      <w:r>
        <w:rPr>
          <w:rFonts w:ascii="Arial" w:eastAsia="Arial" w:hAnsi="Arial" w:cs="Arial"/>
          <w:spacing w:val="-3"/>
        </w:rPr>
        <w:t>r</w:t>
      </w:r>
      <w:r>
        <w:rPr>
          <w:rFonts w:ascii="Arial" w:eastAsia="Arial" w:hAnsi="Arial" w:cs="Arial"/>
        </w:rPr>
        <w:t>.</w:t>
      </w:r>
      <w:r>
        <w:rPr>
          <w:rFonts w:ascii="Arial" w:eastAsia="Arial" w:hAnsi="Arial" w:cs="Arial"/>
          <w:spacing w:val="52"/>
        </w:rPr>
        <w:t xml:space="preserve"> </w:t>
      </w:r>
      <w:r>
        <w:rPr>
          <w:rFonts w:ascii="Arial" w:eastAsia="Arial" w:hAnsi="Arial" w:cs="Arial"/>
        </w:rPr>
        <w:t>No</w:t>
      </w:r>
      <w:r>
        <w:rPr>
          <w:rFonts w:ascii="Arial" w:eastAsia="Arial" w:hAnsi="Arial" w:cs="Arial"/>
          <w:spacing w:val="1"/>
        </w:rPr>
        <w:t xml:space="preserve"> ed</w:t>
      </w:r>
      <w:r>
        <w:rPr>
          <w:rFonts w:ascii="Arial" w:eastAsia="Arial" w:hAnsi="Arial" w:cs="Arial"/>
        </w:rPr>
        <w:t>its s</w:t>
      </w:r>
      <w:r>
        <w:rPr>
          <w:rFonts w:ascii="Arial" w:eastAsia="Arial" w:hAnsi="Arial" w:cs="Arial"/>
          <w:spacing w:val="1"/>
        </w:rPr>
        <w:t>ha</w:t>
      </w:r>
      <w:r>
        <w:rPr>
          <w:rFonts w:ascii="Arial" w:eastAsia="Arial" w:hAnsi="Arial" w:cs="Arial"/>
        </w:rPr>
        <w:t>ll</w:t>
      </w:r>
      <w:r>
        <w:rPr>
          <w:rFonts w:ascii="Arial" w:eastAsia="Arial" w:hAnsi="Arial" w:cs="Arial"/>
          <w:spacing w:val="2"/>
        </w:rPr>
        <w:t xml:space="preserve"> </w:t>
      </w:r>
    </w:p>
    <w:p w:rsidR="00C87D7D" w:rsidRDefault="00C87D7D" w:rsidP="00C87D7D">
      <w:pPr>
        <w:spacing w:line="220" w:lineRule="exact"/>
        <w:ind w:right="1303"/>
        <w:rPr>
          <w:rFonts w:ascii="Arial" w:eastAsia="Arial" w:hAnsi="Arial" w:cs="Arial"/>
        </w:rPr>
      </w:pPr>
      <w:r>
        <w:rPr>
          <w:rFonts w:ascii="Arial" w:eastAsia="Arial" w:hAnsi="Arial" w:cs="Arial"/>
          <w:spacing w:val="1"/>
        </w:rPr>
        <w:t xml:space="preserve">       be mad</w:t>
      </w:r>
      <w:r>
        <w:rPr>
          <w:rFonts w:ascii="Arial" w:eastAsia="Arial" w:hAnsi="Arial" w:cs="Arial"/>
        </w:rPr>
        <w:t>e</w:t>
      </w:r>
      <w:r>
        <w:rPr>
          <w:rFonts w:ascii="Arial" w:eastAsia="Arial" w:hAnsi="Arial" w:cs="Arial"/>
          <w:spacing w:val="1"/>
        </w:rPr>
        <w:t xml:space="preserve"> </w:t>
      </w:r>
      <w:r>
        <w:rPr>
          <w:rFonts w:ascii="Arial" w:eastAsia="Arial" w:hAnsi="Arial" w:cs="Arial"/>
        </w:rPr>
        <w:t>wi</w:t>
      </w:r>
      <w:r>
        <w:rPr>
          <w:rFonts w:ascii="Arial" w:eastAsia="Arial" w:hAnsi="Arial" w:cs="Arial"/>
          <w:spacing w:val="-4"/>
        </w:rPr>
        <w:t>t</w:t>
      </w:r>
      <w:r>
        <w:rPr>
          <w:rFonts w:ascii="Arial" w:eastAsia="Arial" w:hAnsi="Arial" w:cs="Arial"/>
          <w:spacing w:val="1"/>
        </w:rPr>
        <w:t>hou</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ppro</w:t>
      </w:r>
      <w:r>
        <w:rPr>
          <w:rFonts w:ascii="Arial" w:eastAsia="Arial" w:hAnsi="Arial" w:cs="Arial"/>
        </w:rPr>
        <w:t>v</w:t>
      </w:r>
      <w:r>
        <w:rPr>
          <w:rFonts w:ascii="Arial" w:eastAsia="Arial" w:hAnsi="Arial" w:cs="Arial"/>
          <w:spacing w:val="1"/>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
        </w:rPr>
        <w:t xml:space="preserve"> a</w:t>
      </w:r>
      <w:r>
        <w:rPr>
          <w:rFonts w:ascii="Arial" w:eastAsia="Arial" w:hAnsi="Arial" w:cs="Arial"/>
        </w:rPr>
        <w:t>ll</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f</w:t>
      </w:r>
      <w:r>
        <w:rPr>
          <w:rFonts w:ascii="Arial" w:eastAsia="Arial" w:hAnsi="Arial" w:cs="Arial"/>
        </w:rPr>
        <w:t>ice</w:t>
      </w:r>
      <w:r>
        <w:rPr>
          <w:rFonts w:ascii="Arial" w:eastAsia="Arial" w:hAnsi="Arial" w:cs="Arial"/>
          <w:spacing w:val="2"/>
        </w:rPr>
        <w:t>r</w:t>
      </w:r>
      <w:r>
        <w:rPr>
          <w:rFonts w:ascii="Arial" w:eastAsia="Arial" w:hAnsi="Arial" w:cs="Arial"/>
        </w:rPr>
        <w:t>s.</w:t>
      </w:r>
    </w:p>
    <w:p w:rsidR="00B21031" w:rsidRDefault="00D123FD" w:rsidP="00C87D7D">
      <w:pPr>
        <w:spacing w:before="2"/>
        <w:rPr>
          <w:rFonts w:ascii="Arial" w:eastAsia="Arial" w:hAnsi="Arial" w:cs="Arial"/>
        </w:rPr>
      </w:pPr>
      <w:r>
        <w:rPr>
          <w:rFonts w:ascii="Arial" w:eastAsia="Arial" w:hAnsi="Arial" w:cs="Arial"/>
        </w:rPr>
        <w:t xml:space="preserve">D. </w:t>
      </w:r>
      <w:r>
        <w:rPr>
          <w:rFonts w:ascii="Arial" w:eastAsia="Arial" w:hAnsi="Arial" w:cs="Arial"/>
          <w:spacing w:val="49"/>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pa</w:t>
      </w:r>
      <w:r>
        <w:rPr>
          <w:rFonts w:ascii="Arial" w:eastAsia="Arial" w:hAnsi="Arial" w:cs="Arial"/>
        </w:rPr>
        <w:t>sswo</w:t>
      </w:r>
      <w:r>
        <w:rPr>
          <w:rFonts w:ascii="Arial" w:eastAsia="Arial" w:hAnsi="Arial" w:cs="Arial"/>
          <w:spacing w:val="2"/>
        </w:rPr>
        <w:t>r</w:t>
      </w:r>
      <w:r>
        <w:rPr>
          <w:rFonts w:ascii="Arial" w:eastAsia="Arial" w:hAnsi="Arial" w:cs="Arial"/>
          <w:spacing w:val="1"/>
        </w:rPr>
        <w:t>d</w:t>
      </w:r>
      <w:r>
        <w:rPr>
          <w:rFonts w:ascii="Arial" w:eastAsia="Arial" w:hAnsi="Arial" w:cs="Arial"/>
        </w:rPr>
        <w:t xml:space="preserve">s </w:t>
      </w:r>
      <w:r>
        <w:rPr>
          <w:rFonts w:ascii="Arial" w:eastAsia="Arial" w:hAnsi="Arial" w:cs="Arial"/>
          <w:spacing w:val="1"/>
        </w:rPr>
        <w:t>ar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hang</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a</w:t>
      </w:r>
      <w:r>
        <w:rPr>
          <w:rFonts w:ascii="Arial" w:eastAsia="Arial" w:hAnsi="Arial" w:cs="Arial"/>
        </w:rPr>
        <w:t>t</w:t>
      </w:r>
      <w:r>
        <w:rPr>
          <w:rFonts w:ascii="Arial" w:eastAsia="Arial" w:hAnsi="Arial" w:cs="Arial"/>
          <w:spacing w:val="1"/>
        </w:rPr>
        <w:t xml:space="preserve"> </w:t>
      </w:r>
      <w:r>
        <w:rPr>
          <w:rFonts w:ascii="Arial" w:eastAsia="Arial" w:hAnsi="Arial" w:cs="Arial"/>
        </w:rPr>
        <w:t>le</w:t>
      </w:r>
      <w:r>
        <w:rPr>
          <w:rFonts w:ascii="Arial" w:eastAsia="Arial" w:hAnsi="Arial" w:cs="Arial"/>
          <w:spacing w:val="1"/>
        </w:rPr>
        <w:t>a</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an</w:t>
      </w:r>
      <w:r>
        <w:rPr>
          <w:rFonts w:ascii="Arial" w:eastAsia="Arial" w:hAnsi="Arial" w:cs="Arial"/>
          <w:spacing w:val="-3"/>
        </w:rPr>
        <w:t>n</w:t>
      </w:r>
      <w:r>
        <w:rPr>
          <w:rFonts w:ascii="Arial" w:eastAsia="Arial" w:hAnsi="Arial" w:cs="Arial"/>
          <w:spacing w:val="1"/>
        </w:rPr>
        <w:t>ua</w:t>
      </w:r>
      <w:r>
        <w:rPr>
          <w:rFonts w:ascii="Arial" w:eastAsia="Arial" w:hAnsi="Arial" w:cs="Arial"/>
        </w:rPr>
        <w:t>l</w:t>
      </w:r>
      <w:r>
        <w:rPr>
          <w:rFonts w:ascii="Arial" w:eastAsia="Arial" w:hAnsi="Arial" w:cs="Arial"/>
          <w:spacing w:val="-1"/>
        </w:rPr>
        <w:t>l</w:t>
      </w:r>
      <w:r>
        <w:rPr>
          <w:rFonts w:ascii="Arial" w:eastAsia="Arial" w:hAnsi="Arial" w:cs="Arial"/>
        </w:rPr>
        <w:t>y with</w:t>
      </w:r>
      <w:r>
        <w:rPr>
          <w:rFonts w:ascii="Arial" w:eastAsia="Arial" w:hAnsi="Arial" w:cs="Arial"/>
          <w:spacing w:val="1"/>
        </w:rPr>
        <w:t xml:space="preserve"> an</w:t>
      </w:r>
      <w:r>
        <w:rPr>
          <w:rFonts w:ascii="Arial" w:eastAsia="Arial" w:hAnsi="Arial" w:cs="Arial"/>
        </w:rPr>
        <w:t>y c</w:t>
      </w:r>
      <w:r>
        <w:rPr>
          <w:rFonts w:ascii="Arial" w:eastAsia="Arial" w:hAnsi="Arial" w:cs="Arial"/>
          <w:spacing w:val="1"/>
        </w:rPr>
        <w:t>h</w:t>
      </w:r>
      <w:r>
        <w:rPr>
          <w:rFonts w:ascii="Arial" w:eastAsia="Arial" w:hAnsi="Arial" w:cs="Arial"/>
          <w:spacing w:val="-3"/>
        </w:rPr>
        <w:t>a</w:t>
      </w:r>
      <w:r>
        <w:rPr>
          <w:rFonts w:ascii="Arial" w:eastAsia="Arial" w:hAnsi="Arial" w:cs="Arial"/>
          <w:spacing w:val="1"/>
        </w:rPr>
        <w:t>ng</w:t>
      </w:r>
      <w:r>
        <w:rPr>
          <w:rFonts w:ascii="Arial" w:eastAsia="Arial" w:hAnsi="Arial" w:cs="Arial"/>
        </w:rPr>
        <w:t>e</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6"/>
        </w:rPr>
        <w:t>e</w:t>
      </w:r>
      <w:r>
        <w:rPr>
          <w:rFonts w:ascii="Arial" w:eastAsia="Arial" w:hAnsi="Arial" w:cs="Arial"/>
          <w:spacing w:val="1"/>
        </w:rPr>
        <w:t>mber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f</w:t>
      </w:r>
      <w:r>
        <w:rPr>
          <w:rFonts w:ascii="Arial" w:eastAsia="Arial" w:hAnsi="Arial" w:cs="Arial"/>
        </w:rPr>
        <w:t>icer</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eam.</w:t>
      </w:r>
    </w:p>
    <w:p w:rsidR="00B21031" w:rsidRDefault="00D123FD" w:rsidP="00C87D7D">
      <w:pPr>
        <w:spacing w:line="220" w:lineRule="exact"/>
        <w:rPr>
          <w:rFonts w:ascii="Arial" w:eastAsia="Arial" w:hAnsi="Arial" w:cs="Arial"/>
        </w:rPr>
      </w:pPr>
      <w:r>
        <w:rPr>
          <w:rFonts w:ascii="Arial" w:eastAsia="Arial" w:hAnsi="Arial" w:cs="Arial"/>
          <w:spacing w:val="-1"/>
        </w:rPr>
        <w:t>E</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f</w:t>
      </w:r>
      <w:r>
        <w:rPr>
          <w:rFonts w:ascii="Arial" w:eastAsia="Arial" w:hAnsi="Arial" w:cs="Arial"/>
        </w:rPr>
        <w:t>ic</w:t>
      </w:r>
      <w:r>
        <w:rPr>
          <w:rFonts w:ascii="Arial" w:eastAsia="Arial" w:hAnsi="Arial" w:cs="Arial"/>
          <w:spacing w:val="-1"/>
        </w:rPr>
        <w:t>i</w:t>
      </w:r>
      <w:r>
        <w:rPr>
          <w:rFonts w:ascii="Arial" w:eastAsia="Arial" w:hAnsi="Arial" w:cs="Arial"/>
          <w:spacing w:val="1"/>
        </w:rPr>
        <w:t>a</w:t>
      </w:r>
      <w:r>
        <w:rPr>
          <w:rFonts w:ascii="Arial" w:eastAsia="Arial" w:hAnsi="Arial" w:cs="Arial"/>
        </w:rPr>
        <w:t>l Ne</w:t>
      </w:r>
      <w:r>
        <w:rPr>
          <w:rFonts w:ascii="Arial" w:eastAsia="Arial" w:hAnsi="Arial" w:cs="Arial"/>
          <w:spacing w:val="1"/>
        </w:rPr>
        <w:t>t</w:t>
      </w:r>
      <w:r>
        <w:rPr>
          <w:rFonts w:ascii="Arial" w:eastAsia="Arial" w:hAnsi="Arial" w:cs="Arial"/>
        </w:rPr>
        <w:t>wo</w:t>
      </w:r>
      <w:r>
        <w:rPr>
          <w:rFonts w:ascii="Arial" w:eastAsia="Arial" w:hAnsi="Arial" w:cs="Arial"/>
          <w:spacing w:val="2"/>
        </w:rPr>
        <w:t>r</w:t>
      </w:r>
      <w:r>
        <w:rPr>
          <w:rFonts w:ascii="Arial" w:eastAsia="Arial" w:hAnsi="Arial" w:cs="Arial"/>
        </w:rPr>
        <w:t xml:space="preserve">k </w:t>
      </w:r>
      <w:r>
        <w:rPr>
          <w:rFonts w:ascii="Arial" w:eastAsia="Arial" w:hAnsi="Arial" w:cs="Arial"/>
          <w:spacing w:val="2"/>
        </w:rPr>
        <w:t>c</w:t>
      </w:r>
      <w:r>
        <w:rPr>
          <w:rFonts w:ascii="Arial" w:eastAsia="Arial" w:hAnsi="Arial" w:cs="Arial"/>
          <w:spacing w:val="1"/>
        </w:rPr>
        <w:t>o</w:t>
      </w:r>
      <w:r>
        <w:rPr>
          <w:rFonts w:ascii="Arial" w:eastAsia="Arial" w:hAnsi="Arial" w:cs="Arial"/>
          <w:spacing w:val="-3"/>
        </w:rPr>
        <w:t>m</w:t>
      </w:r>
      <w:r>
        <w:rPr>
          <w:rFonts w:ascii="Arial" w:eastAsia="Arial" w:hAnsi="Arial" w:cs="Arial"/>
          <w:spacing w:val="1"/>
        </w:rPr>
        <w:t>mun</w:t>
      </w:r>
      <w:r>
        <w:rPr>
          <w:rFonts w:ascii="Arial" w:eastAsia="Arial" w:hAnsi="Arial" w:cs="Arial"/>
        </w:rPr>
        <w:t>ica</w:t>
      </w:r>
      <w:r>
        <w:rPr>
          <w:rFonts w:ascii="Arial" w:eastAsia="Arial" w:hAnsi="Arial" w:cs="Arial"/>
          <w:spacing w:val="1"/>
        </w:rPr>
        <w:t>t</w:t>
      </w:r>
      <w:r>
        <w:rPr>
          <w:rFonts w:ascii="Arial" w:eastAsia="Arial" w:hAnsi="Arial" w:cs="Arial"/>
        </w:rPr>
        <w:t>io</w:t>
      </w:r>
      <w:r>
        <w:rPr>
          <w:rFonts w:ascii="Arial" w:eastAsia="Arial" w:hAnsi="Arial" w:cs="Arial"/>
          <w:spacing w:val="3"/>
        </w:rPr>
        <w:t>n</w:t>
      </w:r>
      <w:r>
        <w:rPr>
          <w:rFonts w:ascii="Arial" w:eastAsia="Arial" w:hAnsi="Arial" w:cs="Arial"/>
        </w:rPr>
        <w:t>s</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don</w:t>
      </w:r>
      <w:r>
        <w:rPr>
          <w:rFonts w:ascii="Arial" w:eastAsia="Arial" w:hAnsi="Arial" w:cs="Arial"/>
        </w:rPr>
        <w:t>e</w:t>
      </w:r>
      <w:r>
        <w:rPr>
          <w:rFonts w:ascii="Arial" w:eastAsia="Arial" w:hAnsi="Arial" w:cs="Arial"/>
          <w:spacing w:val="1"/>
        </w:rPr>
        <w:t xml:space="preserve"> o</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tw</w:t>
      </w:r>
      <w:r>
        <w:rPr>
          <w:rFonts w:ascii="Arial" w:eastAsia="Arial" w:hAnsi="Arial" w:cs="Arial"/>
          <w:spacing w:val="-3"/>
        </w:rPr>
        <w:t>o</w:t>
      </w:r>
      <w:r>
        <w:rPr>
          <w:rFonts w:ascii="Arial" w:eastAsia="Arial" w:hAnsi="Arial" w:cs="Arial"/>
          <w:spacing w:val="5"/>
        </w:rPr>
        <w:t>r</w:t>
      </w:r>
      <w:r>
        <w:rPr>
          <w:rFonts w:ascii="Arial" w:eastAsia="Arial" w:hAnsi="Arial" w:cs="Arial"/>
        </w:rPr>
        <w:t xml:space="preserve">k </w:t>
      </w:r>
      <w:r>
        <w:rPr>
          <w:rFonts w:ascii="Arial" w:eastAsia="Arial" w:hAnsi="Arial" w:cs="Arial"/>
          <w:spacing w:val="1"/>
        </w:rPr>
        <w:t>e</w:t>
      </w:r>
      <w:r>
        <w:rPr>
          <w:rFonts w:ascii="Arial" w:eastAsia="Arial" w:hAnsi="Arial" w:cs="Arial"/>
          <w:spacing w:val="-3"/>
        </w:rPr>
        <w:t>m</w:t>
      </w:r>
      <w:r>
        <w:rPr>
          <w:rFonts w:ascii="Arial" w:eastAsia="Arial" w:hAnsi="Arial" w:cs="Arial"/>
          <w:spacing w:val="1"/>
        </w:rPr>
        <w:t>a</w:t>
      </w:r>
      <w:r>
        <w:rPr>
          <w:rFonts w:ascii="Arial" w:eastAsia="Arial" w:hAnsi="Arial" w:cs="Arial"/>
        </w:rPr>
        <w:t>il</w:t>
      </w:r>
      <w:r>
        <w:rPr>
          <w:rFonts w:ascii="Arial" w:eastAsia="Arial" w:hAnsi="Arial" w:cs="Arial"/>
          <w:spacing w:val="-1"/>
        </w:rPr>
        <w:t xml:space="preserve"> </w:t>
      </w:r>
      <w:r>
        <w:rPr>
          <w:rFonts w:ascii="Arial" w:eastAsia="Arial" w:hAnsi="Arial" w:cs="Arial"/>
          <w:spacing w:val="1"/>
        </w:rPr>
        <w:t>pro</w:t>
      </w:r>
      <w:r>
        <w:rPr>
          <w:rFonts w:ascii="Arial" w:eastAsia="Arial" w:hAnsi="Arial" w:cs="Arial"/>
          <w:spacing w:val="-3"/>
        </w:rPr>
        <w:t>g</w:t>
      </w:r>
      <w:r>
        <w:rPr>
          <w:rFonts w:ascii="Arial" w:eastAsia="Arial" w:hAnsi="Arial" w:cs="Arial"/>
          <w:spacing w:val="1"/>
        </w:rPr>
        <w:t>ram</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p</w:t>
      </w:r>
      <w:r>
        <w:rPr>
          <w:rFonts w:ascii="Arial" w:eastAsia="Arial" w:hAnsi="Arial" w:cs="Arial"/>
          <w:spacing w:val="-3"/>
        </w:rPr>
        <w:t>e</w:t>
      </w:r>
      <w:r>
        <w:rPr>
          <w:rFonts w:ascii="Arial" w:eastAsia="Arial" w:hAnsi="Arial" w:cs="Arial"/>
        </w:rPr>
        <w:t>rs</w:t>
      </w:r>
      <w:r>
        <w:rPr>
          <w:rFonts w:ascii="Arial" w:eastAsia="Arial" w:hAnsi="Arial" w:cs="Arial"/>
          <w:spacing w:val="1"/>
        </w:rPr>
        <w:t>ona</w:t>
      </w:r>
      <w:r>
        <w:rPr>
          <w:rFonts w:ascii="Arial" w:eastAsia="Arial" w:hAnsi="Arial" w:cs="Arial"/>
        </w:rPr>
        <w:t xml:space="preserve">l </w:t>
      </w:r>
      <w:r>
        <w:rPr>
          <w:rFonts w:ascii="Arial" w:eastAsia="Arial" w:hAnsi="Arial" w:cs="Arial"/>
          <w:spacing w:val="1"/>
        </w:rPr>
        <w:t>ema</w:t>
      </w:r>
      <w:r>
        <w:rPr>
          <w:rFonts w:ascii="Arial" w:eastAsia="Arial" w:hAnsi="Arial" w:cs="Arial"/>
        </w:rPr>
        <w:t>il</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4"/>
        </w:rPr>
        <w:t>c</w:t>
      </w:r>
      <w:r>
        <w:rPr>
          <w:rFonts w:ascii="Arial" w:eastAsia="Arial" w:hAnsi="Arial" w:cs="Arial"/>
          <w:spacing w:val="1"/>
        </w:rPr>
        <w:t>oun</w:t>
      </w:r>
      <w:r>
        <w:rPr>
          <w:rFonts w:ascii="Arial" w:eastAsia="Arial" w:hAnsi="Arial" w:cs="Arial"/>
        </w:rPr>
        <w:t>ts.</w:t>
      </w:r>
    </w:p>
    <w:p w:rsidR="00B21031" w:rsidRDefault="00B21031">
      <w:pPr>
        <w:spacing w:line="200" w:lineRule="exact"/>
      </w:pPr>
    </w:p>
    <w:p w:rsidR="00B21031" w:rsidRDefault="00B21031">
      <w:pPr>
        <w:spacing w:before="2" w:line="260" w:lineRule="exact"/>
        <w:rPr>
          <w:sz w:val="26"/>
          <w:szCs w:val="26"/>
        </w:rPr>
      </w:pPr>
    </w:p>
    <w:p w:rsidR="00B21031" w:rsidRDefault="00D123FD">
      <w:pPr>
        <w:ind w:left="100"/>
        <w:rPr>
          <w:rFonts w:ascii="Arial" w:eastAsia="Arial" w:hAnsi="Arial" w:cs="Arial"/>
        </w:rPr>
      </w:pPr>
      <w:r>
        <w:rPr>
          <w:rFonts w:ascii="Arial" w:eastAsia="Arial" w:hAnsi="Arial" w:cs="Arial"/>
          <w:b/>
          <w:spacing w:val="-1"/>
        </w:rPr>
        <w:t>X</w:t>
      </w:r>
      <w:r>
        <w:rPr>
          <w:rFonts w:ascii="Arial" w:eastAsia="Arial" w:hAnsi="Arial" w:cs="Arial"/>
          <w:b/>
        </w:rPr>
        <w:t>I.</w:t>
      </w:r>
      <w:r>
        <w:rPr>
          <w:rFonts w:ascii="Arial" w:eastAsia="Arial" w:hAnsi="Arial" w:cs="Arial"/>
          <w:b/>
          <w:spacing w:val="1"/>
        </w:rPr>
        <w:t xml:space="preserve"> </w:t>
      </w:r>
      <w:r>
        <w:rPr>
          <w:rFonts w:ascii="Arial" w:eastAsia="Arial" w:hAnsi="Arial" w:cs="Arial"/>
          <w:b/>
          <w:spacing w:val="-1"/>
        </w:rPr>
        <w:t>P</w:t>
      </w:r>
      <w:r>
        <w:rPr>
          <w:rFonts w:ascii="Arial" w:eastAsia="Arial" w:hAnsi="Arial" w:cs="Arial"/>
          <w:b/>
        </w:rPr>
        <w:t>ROC</w:t>
      </w:r>
      <w:r>
        <w:rPr>
          <w:rFonts w:ascii="Arial" w:eastAsia="Arial" w:hAnsi="Arial" w:cs="Arial"/>
          <w:b/>
          <w:spacing w:val="-2"/>
        </w:rPr>
        <w:t>E</w:t>
      </w:r>
      <w:r>
        <w:rPr>
          <w:rFonts w:ascii="Arial" w:eastAsia="Arial" w:hAnsi="Arial" w:cs="Arial"/>
          <w:b/>
        </w:rPr>
        <w:t>D</w:t>
      </w:r>
      <w:r>
        <w:rPr>
          <w:rFonts w:ascii="Arial" w:eastAsia="Arial" w:hAnsi="Arial" w:cs="Arial"/>
          <w:b/>
          <w:spacing w:val="-1"/>
        </w:rPr>
        <w:t>U</w:t>
      </w:r>
      <w:r>
        <w:rPr>
          <w:rFonts w:ascii="Arial" w:eastAsia="Arial" w:hAnsi="Arial" w:cs="Arial"/>
          <w:b/>
          <w:spacing w:val="3"/>
        </w:rPr>
        <w:t>R</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2"/>
        </w:rPr>
        <w:t>F</w:t>
      </w:r>
      <w:r>
        <w:rPr>
          <w:rFonts w:ascii="Arial" w:eastAsia="Arial" w:hAnsi="Arial" w:cs="Arial"/>
          <w:b/>
        </w:rPr>
        <w:t>OR CH</w:t>
      </w:r>
      <w:r>
        <w:rPr>
          <w:rFonts w:ascii="Arial" w:eastAsia="Arial" w:hAnsi="Arial" w:cs="Arial"/>
          <w:b/>
          <w:spacing w:val="-1"/>
        </w:rPr>
        <w:t>A</w:t>
      </w:r>
      <w:r>
        <w:rPr>
          <w:rFonts w:ascii="Arial" w:eastAsia="Arial" w:hAnsi="Arial" w:cs="Arial"/>
          <w:b/>
        </w:rPr>
        <w:t>NGING</w:t>
      </w:r>
      <w:r>
        <w:rPr>
          <w:rFonts w:ascii="Arial" w:eastAsia="Arial" w:hAnsi="Arial" w:cs="Arial"/>
          <w:b/>
          <w:spacing w:val="1"/>
        </w:rPr>
        <w:t xml:space="preserve"> </w:t>
      </w:r>
      <w:r>
        <w:rPr>
          <w:rFonts w:ascii="Arial" w:eastAsia="Arial" w:hAnsi="Arial" w:cs="Arial"/>
          <w:b/>
          <w:spacing w:val="-1"/>
        </w:rPr>
        <w:t>S</w:t>
      </w:r>
      <w:r>
        <w:rPr>
          <w:rFonts w:ascii="Arial" w:eastAsia="Arial" w:hAnsi="Arial" w:cs="Arial"/>
          <w:b/>
          <w:spacing w:val="2"/>
        </w:rPr>
        <w:t>T</w:t>
      </w:r>
      <w:r>
        <w:rPr>
          <w:rFonts w:ascii="Arial" w:eastAsia="Arial" w:hAnsi="Arial" w:cs="Arial"/>
          <w:b/>
        </w:rPr>
        <w:t>A</w:t>
      </w:r>
      <w:r>
        <w:rPr>
          <w:rFonts w:ascii="Arial" w:eastAsia="Arial" w:hAnsi="Arial" w:cs="Arial"/>
          <w:b/>
          <w:spacing w:val="-1"/>
        </w:rPr>
        <w:t>N</w:t>
      </w:r>
      <w:r>
        <w:rPr>
          <w:rFonts w:ascii="Arial" w:eastAsia="Arial" w:hAnsi="Arial" w:cs="Arial"/>
          <w:b/>
        </w:rPr>
        <w:t>DING RU</w:t>
      </w:r>
      <w:r>
        <w:rPr>
          <w:rFonts w:ascii="Arial" w:eastAsia="Arial" w:hAnsi="Arial" w:cs="Arial"/>
          <w:b/>
          <w:spacing w:val="1"/>
        </w:rPr>
        <w:t>L</w:t>
      </w:r>
      <w:r>
        <w:rPr>
          <w:rFonts w:ascii="Arial" w:eastAsia="Arial" w:hAnsi="Arial" w:cs="Arial"/>
          <w:b/>
          <w:spacing w:val="-1"/>
        </w:rPr>
        <w:t>E</w:t>
      </w:r>
      <w:r>
        <w:rPr>
          <w:rFonts w:ascii="Arial" w:eastAsia="Arial" w:hAnsi="Arial" w:cs="Arial"/>
          <w:b/>
        </w:rPr>
        <w:t>S</w:t>
      </w:r>
    </w:p>
    <w:p w:rsidR="00B21031" w:rsidRDefault="00B21031">
      <w:pPr>
        <w:spacing w:before="10" w:line="220" w:lineRule="exact"/>
        <w:rPr>
          <w:sz w:val="22"/>
          <w:szCs w:val="22"/>
        </w:rPr>
      </w:pPr>
    </w:p>
    <w:p w:rsidR="00B21031" w:rsidRDefault="00D123FD" w:rsidP="00C87D7D">
      <w:pPr>
        <w:rPr>
          <w:rFonts w:ascii="Arial" w:eastAsia="Arial" w:hAnsi="Arial" w:cs="Arial"/>
        </w:rPr>
      </w:pPr>
      <w:r>
        <w:rPr>
          <w:rFonts w:ascii="Arial" w:eastAsia="Arial" w:hAnsi="Arial" w:cs="Arial"/>
          <w:spacing w:val="-1"/>
        </w:rPr>
        <w:t>A</w:t>
      </w:r>
      <w:r>
        <w:rPr>
          <w:rFonts w:ascii="Arial" w:eastAsia="Arial" w:hAnsi="Arial" w:cs="Arial"/>
        </w:rPr>
        <w:t xml:space="preserve">. </w:t>
      </w:r>
      <w:r>
        <w:rPr>
          <w:rFonts w:ascii="Arial" w:eastAsia="Arial" w:hAnsi="Arial" w:cs="Arial"/>
          <w:spacing w:val="1"/>
        </w:rPr>
        <w:t xml:space="preserve"> </w:t>
      </w:r>
      <w:r w:rsidR="00C87D7D">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dop</w:t>
      </w:r>
      <w:r>
        <w:rPr>
          <w:rFonts w:ascii="Arial" w:eastAsia="Arial" w:hAnsi="Arial" w:cs="Arial"/>
        </w:rPr>
        <w:t>ti</w:t>
      </w:r>
      <w:r>
        <w:rPr>
          <w:rFonts w:ascii="Arial" w:eastAsia="Arial" w:hAnsi="Arial" w:cs="Arial"/>
          <w:spacing w:val="1"/>
        </w:rPr>
        <w:t>o</w:t>
      </w:r>
      <w:r>
        <w:rPr>
          <w:rFonts w:ascii="Arial" w:eastAsia="Arial" w:hAnsi="Arial" w:cs="Arial"/>
        </w:rPr>
        <w:t>n</w:t>
      </w:r>
    </w:p>
    <w:p w:rsidR="00B21031" w:rsidRDefault="00C87D7D" w:rsidP="00C87D7D">
      <w:pPr>
        <w:spacing w:line="220" w:lineRule="exact"/>
        <w:rPr>
          <w:rFonts w:ascii="Arial" w:eastAsia="Arial" w:hAnsi="Arial" w:cs="Arial"/>
        </w:rPr>
      </w:pPr>
      <w:r>
        <w:rPr>
          <w:rFonts w:ascii="Arial" w:eastAsia="Arial" w:hAnsi="Arial" w:cs="Arial"/>
        </w:rPr>
        <w:t xml:space="preserve">       </w:t>
      </w:r>
      <w:r w:rsidR="00D123FD">
        <w:rPr>
          <w:rFonts w:ascii="Arial" w:eastAsia="Arial" w:hAnsi="Arial" w:cs="Arial"/>
        </w:rPr>
        <w:t>A</w:t>
      </w:r>
      <w:r w:rsidR="00D123FD">
        <w:rPr>
          <w:rFonts w:ascii="Arial" w:eastAsia="Arial" w:hAnsi="Arial" w:cs="Arial"/>
          <w:spacing w:val="-1"/>
        </w:rPr>
        <w:t xml:space="preserve"> S</w:t>
      </w:r>
      <w:r w:rsidR="00D123FD">
        <w:rPr>
          <w:rFonts w:ascii="Arial" w:eastAsia="Arial" w:hAnsi="Arial" w:cs="Arial"/>
        </w:rPr>
        <w:t>t</w:t>
      </w:r>
      <w:r w:rsidR="00D123FD">
        <w:rPr>
          <w:rFonts w:ascii="Arial" w:eastAsia="Arial" w:hAnsi="Arial" w:cs="Arial"/>
          <w:spacing w:val="1"/>
        </w:rPr>
        <w:t>and</w:t>
      </w:r>
      <w:r w:rsidR="00D123FD">
        <w:rPr>
          <w:rFonts w:ascii="Arial" w:eastAsia="Arial" w:hAnsi="Arial" w:cs="Arial"/>
        </w:rPr>
        <w:t>ing</w:t>
      </w:r>
      <w:r w:rsidR="00D123FD">
        <w:rPr>
          <w:rFonts w:ascii="Arial" w:eastAsia="Arial" w:hAnsi="Arial" w:cs="Arial"/>
          <w:spacing w:val="1"/>
        </w:rPr>
        <w:t xml:space="preserve"> </w:t>
      </w:r>
      <w:r w:rsidR="00D123FD">
        <w:rPr>
          <w:rFonts w:ascii="Arial" w:eastAsia="Arial" w:hAnsi="Arial" w:cs="Arial"/>
        </w:rPr>
        <w:t>R</w:t>
      </w:r>
      <w:r w:rsidR="00D123FD">
        <w:rPr>
          <w:rFonts w:ascii="Arial" w:eastAsia="Arial" w:hAnsi="Arial" w:cs="Arial"/>
          <w:spacing w:val="1"/>
        </w:rPr>
        <w:t>u</w:t>
      </w:r>
      <w:r w:rsidR="00D123FD">
        <w:rPr>
          <w:rFonts w:ascii="Arial" w:eastAsia="Arial" w:hAnsi="Arial" w:cs="Arial"/>
        </w:rPr>
        <w:t>le</w:t>
      </w:r>
      <w:r w:rsidR="00D123FD">
        <w:rPr>
          <w:rFonts w:ascii="Arial" w:eastAsia="Arial" w:hAnsi="Arial" w:cs="Arial"/>
          <w:spacing w:val="1"/>
        </w:rPr>
        <w:t xml:space="preserve"> </w:t>
      </w:r>
      <w:r w:rsidR="00D123FD">
        <w:rPr>
          <w:rFonts w:ascii="Arial" w:eastAsia="Arial" w:hAnsi="Arial" w:cs="Arial"/>
        </w:rPr>
        <w:t>c</w:t>
      </w:r>
      <w:r w:rsidR="00D123FD">
        <w:rPr>
          <w:rFonts w:ascii="Arial" w:eastAsia="Arial" w:hAnsi="Arial" w:cs="Arial"/>
          <w:spacing w:val="-3"/>
        </w:rPr>
        <w:t>a</w:t>
      </w:r>
      <w:r w:rsidR="00D123FD">
        <w:rPr>
          <w:rFonts w:ascii="Arial" w:eastAsia="Arial" w:hAnsi="Arial" w:cs="Arial"/>
        </w:rPr>
        <w:t>n</w:t>
      </w:r>
      <w:r w:rsidR="00D123FD">
        <w:rPr>
          <w:rFonts w:ascii="Arial" w:eastAsia="Arial" w:hAnsi="Arial" w:cs="Arial"/>
          <w:spacing w:val="1"/>
        </w:rPr>
        <w:t xml:space="preserve"> b</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3"/>
        </w:rPr>
        <w:t>a</w:t>
      </w:r>
      <w:r w:rsidR="00D123FD">
        <w:rPr>
          <w:rFonts w:ascii="Arial" w:eastAsia="Arial" w:hAnsi="Arial" w:cs="Arial"/>
          <w:spacing w:val="1"/>
        </w:rPr>
        <w:t>dop</w:t>
      </w:r>
      <w:r w:rsidR="00D123FD">
        <w:rPr>
          <w:rFonts w:ascii="Arial" w:eastAsia="Arial" w:hAnsi="Arial" w:cs="Arial"/>
        </w:rPr>
        <w:t>t</w:t>
      </w:r>
      <w:r w:rsidR="00D123FD">
        <w:rPr>
          <w:rFonts w:ascii="Arial" w:eastAsia="Arial" w:hAnsi="Arial" w:cs="Arial"/>
          <w:spacing w:val="-3"/>
        </w:rPr>
        <w:t>e</w:t>
      </w:r>
      <w:r w:rsidR="00D123FD">
        <w:rPr>
          <w:rFonts w:ascii="Arial" w:eastAsia="Arial" w:hAnsi="Arial" w:cs="Arial"/>
        </w:rPr>
        <w:t>d</w:t>
      </w:r>
      <w:r w:rsidR="00D123FD">
        <w:rPr>
          <w:rFonts w:ascii="Arial" w:eastAsia="Arial" w:hAnsi="Arial" w:cs="Arial"/>
          <w:spacing w:val="1"/>
        </w:rPr>
        <w:t xml:space="preserve"> b</w:t>
      </w:r>
      <w:r w:rsidR="00D123FD">
        <w:rPr>
          <w:rFonts w:ascii="Arial" w:eastAsia="Arial" w:hAnsi="Arial" w:cs="Arial"/>
        </w:rPr>
        <w:t xml:space="preserve">y </w:t>
      </w:r>
      <w:r w:rsidR="00D123FD">
        <w:rPr>
          <w:rFonts w:ascii="Arial" w:eastAsia="Arial" w:hAnsi="Arial" w:cs="Arial"/>
          <w:spacing w:val="2"/>
        </w:rPr>
        <w:t>m</w:t>
      </w:r>
      <w:r w:rsidR="00D123FD">
        <w:rPr>
          <w:rFonts w:ascii="Arial" w:eastAsia="Arial" w:hAnsi="Arial" w:cs="Arial"/>
          <w:spacing w:val="1"/>
        </w:rPr>
        <w:t>a</w:t>
      </w:r>
      <w:r w:rsidR="00D123FD">
        <w:rPr>
          <w:rFonts w:ascii="Arial" w:eastAsia="Arial" w:hAnsi="Arial" w:cs="Arial"/>
          <w:spacing w:val="-4"/>
        </w:rPr>
        <w:t>j</w:t>
      </w:r>
      <w:r w:rsidR="00D123FD">
        <w:rPr>
          <w:rFonts w:ascii="Arial" w:eastAsia="Arial" w:hAnsi="Arial" w:cs="Arial"/>
          <w:spacing w:val="1"/>
        </w:rPr>
        <w:t>or</w:t>
      </w:r>
      <w:r w:rsidR="00D123FD">
        <w:rPr>
          <w:rFonts w:ascii="Arial" w:eastAsia="Arial" w:hAnsi="Arial" w:cs="Arial"/>
        </w:rPr>
        <w:t>i</w:t>
      </w:r>
      <w:r w:rsidR="00D123FD">
        <w:rPr>
          <w:rFonts w:ascii="Arial" w:eastAsia="Arial" w:hAnsi="Arial" w:cs="Arial"/>
          <w:spacing w:val="-4"/>
        </w:rPr>
        <w:t>t</w:t>
      </w:r>
      <w:r w:rsidR="00D123FD">
        <w:rPr>
          <w:rFonts w:ascii="Arial" w:eastAsia="Arial" w:hAnsi="Arial" w:cs="Arial"/>
        </w:rPr>
        <w:t>y v</w:t>
      </w:r>
      <w:r w:rsidR="00D123FD">
        <w:rPr>
          <w:rFonts w:ascii="Arial" w:eastAsia="Arial" w:hAnsi="Arial" w:cs="Arial"/>
          <w:spacing w:val="1"/>
        </w:rPr>
        <w:t>o</w:t>
      </w:r>
      <w:r w:rsidR="00D123FD">
        <w:rPr>
          <w:rFonts w:ascii="Arial" w:eastAsia="Arial" w:hAnsi="Arial" w:cs="Arial"/>
        </w:rPr>
        <w:t>te</w:t>
      </w:r>
      <w:r w:rsidR="00D123FD">
        <w:rPr>
          <w:rFonts w:ascii="Arial" w:eastAsia="Arial" w:hAnsi="Arial" w:cs="Arial"/>
          <w:spacing w:val="1"/>
        </w:rPr>
        <w:t xml:space="preserve"> a</w:t>
      </w:r>
      <w:r w:rsidR="00D123FD">
        <w:rPr>
          <w:rFonts w:ascii="Arial" w:eastAsia="Arial" w:hAnsi="Arial" w:cs="Arial"/>
        </w:rPr>
        <w:t>t</w:t>
      </w:r>
      <w:r w:rsidR="00D123FD">
        <w:rPr>
          <w:rFonts w:ascii="Arial" w:eastAsia="Arial" w:hAnsi="Arial" w:cs="Arial"/>
          <w:spacing w:val="1"/>
        </w:rPr>
        <w:t xml:space="preserve"> </w:t>
      </w:r>
      <w:r w:rsidR="00D123FD">
        <w:rPr>
          <w:rFonts w:ascii="Arial" w:eastAsia="Arial" w:hAnsi="Arial" w:cs="Arial"/>
        </w:rPr>
        <w:t>a</w:t>
      </w:r>
      <w:r w:rsidR="00D123FD">
        <w:rPr>
          <w:rFonts w:ascii="Arial" w:eastAsia="Arial" w:hAnsi="Arial" w:cs="Arial"/>
          <w:spacing w:val="-3"/>
        </w:rPr>
        <w:t xml:space="preserve"> </w:t>
      </w:r>
      <w:r w:rsidR="00D123FD">
        <w:rPr>
          <w:rFonts w:ascii="Arial" w:eastAsia="Arial" w:hAnsi="Arial" w:cs="Arial"/>
        </w:rPr>
        <w:t>G</w:t>
      </w:r>
      <w:r w:rsidR="00D123FD">
        <w:rPr>
          <w:rFonts w:ascii="Arial" w:eastAsia="Arial" w:hAnsi="Arial" w:cs="Arial"/>
          <w:spacing w:val="1"/>
        </w:rPr>
        <w:t>o</w:t>
      </w:r>
      <w:r w:rsidR="00D123FD">
        <w:rPr>
          <w:rFonts w:ascii="Arial" w:eastAsia="Arial" w:hAnsi="Arial" w:cs="Arial"/>
        </w:rPr>
        <w:t>v</w:t>
      </w:r>
      <w:r w:rsidR="00D123FD">
        <w:rPr>
          <w:rFonts w:ascii="Arial" w:eastAsia="Arial" w:hAnsi="Arial" w:cs="Arial"/>
          <w:spacing w:val="1"/>
        </w:rPr>
        <w:t>ern</w:t>
      </w:r>
      <w:r w:rsidR="00D123FD">
        <w:rPr>
          <w:rFonts w:ascii="Arial" w:eastAsia="Arial" w:hAnsi="Arial" w:cs="Arial"/>
          <w:spacing w:val="-4"/>
        </w:rPr>
        <w:t>i</w:t>
      </w:r>
      <w:r w:rsidR="00D123FD">
        <w:rPr>
          <w:rFonts w:ascii="Arial" w:eastAsia="Arial" w:hAnsi="Arial" w:cs="Arial"/>
          <w:spacing w:val="1"/>
        </w:rPr>
        <w:t>n</w:t>
      </w:r>
      <w:r w:rsidR="00D123FD">
        <w:rPr>
          <w:rFonts w:ascii="Arial" w:eastAsia="Arial" w:hAnsi="Arial" w:cs="Arial"/>
        </w:rPr>
        <w:t>g</w:t>
      </w:r>
      <w:r w:rsidR="00D123FD">
        <w:rPr>
          <w:rFonts w:ascii="Arial" w:eastAsia="Arial" w:hAnsi="Arial" w:cs="Arial"/>
          <w:spacing w:val="1"/>
        </w:rPr>
        <w:t xml:space="preserve"> </w:t>
      </w:r>
      <w:r w:rsidR="00D123FD">
        <w:rPr>
          <w:rFonts w:ascii="Arial" w:eastAsia="Arial" w:hAnsi="Arial" w:cs="Arial"/>
          <w:spacing w:val="-1"/>
        </w:rPr>
        <w:t>B</w:t>
      </w:r>
      <w:r w:rsidR="00D123FD">
        <w:rPr>
          <w:rFonts w:ascii="Arial" w:eastAsia="Arial" w:hAnsi="Arial" w:cs="Arial"/>
          <w:spacing w:val="1"/>
        </w:rPr>
        <w:t>oar</w:t>
      </w:r>
      <w:r w:rsidR="00D123FD">
        <w:rPr>
          <w:rFonts w:ascii="Arial" w:eastAsia="Arial" w:hAnsi="Arial" w:cs="Arial"/>
        </w:rPr>
        <w:t>d</w:t>
      </w:r>
      <w:r w:rsidR="00D123FD">
        <w:rPr>
          <w:rFonts w:ascii="Arial" w:eastAsia="Arial" w:hAnsi="Arial" w:cs="Arial"/>
          <w:spacing w:val="-3"/>
        </w:rPr>
        <w:t xml:space="preserve"> </w:t>
      </w:r>
      <w:r w:rsidR="00D123FD">
        <w:rPr>
          <w:rFonts w:ascii="Arial" w:eastAsia="Arial" w:hAnsi="Arial" w:cs="Arial"/>
          <w:spacing w:val="2"/>
        </w:rPr>
        <w:t>M</w:t>
      </w:r>
      <w:r w:rsidR="00D123FD">
        <w:rPr>
          <w:rFonts w:ascii="Arial" w:eastAsia="Arial" w:hAnsi="Arial" w:cs="Arial"/>
          <w:spacing w:val="1"/>
        </w:rPr>
        <w:t>ee</w:t>
      </w:r>
      <w:r w:rsidR="00D123FD">
        <w:rPr>
          <w:rFonts w:ascii="Arial" w:eastAsia="Arial" w:hAnsi="Arial" w:cs="Arial"/>
        </w:rPr>
        <w:t>ti</w:t>
      </w:r>
      <w:r w:rsidR="00D123FD">
        <w:rPr>
          <w:rFonts w:ascii="Arial" w:eastAsia="Arial" w:hAnsi="Arial" w:cs="Arial"/>
          <w:spacing w:val="-3"/>
        </w:rPr>
        <w:t>n</w:t>
      </w:r>
      <w:r w:rsidR="00D123FD">
        <w:rPr>
          <w:rFonts w:ascii="Arial" w:eastAsia="Arial" w:hAnsi="Arial" w:cs="Arial"/>
          <w:spacing w:val="1"/>
        </w:rPr>
        <w:t>g</w:t>
      </w:r>
      <w:r w:rsidR="00D123FD">
        <w:rPr>
          <w:rFonts w:ascii="Arial" w:eastAsia="Arial" w:hAnsi="Arial" w:cs="Arial"/>
        </w:rPr>
        <w:t xml:space="preserve">. </w:t>
      </w:r>
      <w:r w:rsidR="00D123FD">
        <w:rPr>
          <w:rFonts w:ascii="Arial" w:eastAsia="Arial" w:hAnsi="Arial" w:cs="Arial"/>
          <w:spacing w:val="1"/>
        </w:rPr>
        <w:t xml:space="preserve"> </w:t>
      </w:r>
      <w:r w:rsidR="00D123FD">
        <w:rPr>
          <w:rFonts w:ascii="Arial" w:eastAsia="Arial" w:hAnsi="Arial" w:cs="Arial"/>
        </w:rPr>
        <w:t>C</w:t>
      </w:r>
      <w:r w:rsidR="00D123FD">
        <w:rPr>
          <w:rFonts w:ascii="Arial" w:eastAsia="Arial" w:hAnsi="Arial" w:cs="Arial"/>
          <w:spacing w:val="1"/>
        </w:rPr>
        <w:t>ha</w:t>
      </w:r>
      <w:r w:rsidR="00D123FD">
        <w:rPr>
          <w:rFonts w:ascii="Arial" w:eastAsia="Arial" w:hAnsi="Arial" w:cs="Arial"/>
          <w:spacing w:val="-3"/>
        </w:rPr>
        <w:t>ng</w:t>
      </w:r>
      <w:r w:rsidR="00D123FD">
        <w:rPr>
          <w:rFonts w:ascii="Arial" w:eastAsia="Arial" w:hAnsi="Arial" w:cs="Arial"/>
          <w:spacing w:val="1"/>
        </w:rPr>
        <w:t>e</w:t>
      </w:r>
      <w:r w:rsidR="00D123FD">
        <w:rPr>
          <w:rFonts w:ascii="Arial" w:eastAsia="Arial" w:hAnsi="Arial" w:cs="Arial"/>
        </w:rPr>
        <w:t>s s</w:t>
      </w:r>
      <w:r w:rsidR="00D123FD">
        <w:rPr>
          <w:rFonts w:ascii="Arial" w:eastAsia="Arial" w:hAnsi="Arial" w:cs="Arial"/>
          <w:spacing w:val="1"/>
        </w:rPr>
        <w:t>hou</w:t>
      </w:r>
      <w:r w:rsidR="00D123FD">
        <w:rPr>
          <w:rFonts w:ascii="Arial" w:eastAsia="Arial" w:hAnsi="Arial" w:cs="Arial"/>
        </w:rPr>
        <w:t>ld</w:t>
      </w:r>
      <w:r w:rsidR="00D123FD">
        <w:rPr>
          <w:rFonts w:ascii="Arial" w:eastAsia="Arial" w:hAnsi="Arial" w:cs="Arial"/>
          <w:spacing w:val="1"/>
        </w:rPr>
        <w:t xml:space="preserve"> b</w:t>
      </w:r>
      <w:r w:rsidR="00D123FD">
        <w:rPr>
          <w:rFonts w:ascii="Arial" w:eastAsia="Arial" w:hAnsi="Arial" w:cs="Arial"/>
        </w:rPr>
        <w:t>e</w:t>
      </w:r>
      <w:r w:rsidR="00D123FD">
        <w:rPr>
          <w:rFonts w:ascii="Arial" w:eastAsia="Arial" w:hAnsi="Arial" w:cs="Arial"/>
          <w:spacing w:val="-3"/>
        </w:rPr>
        <w:t xml:space="preserve"> </w:t>
      </w:r>
      <w:r w:rsidR="00D123FD">
        <w:rPr>
          <w:rFonts w:ascii="Arial" w:eastAsia="Arial" w:hAnsi="Arial" w:cs="Arial"/>
          <w:spacing w:val="1"/>
        </w:rPr>
        <w:t>no</w:t>
      </w:r>
      <w:r w:rsidR="00D123FD">
        <w:rPr>
          <w:rFonts w:ascii="Arial" w:eastAsia="Arial" w:hAnsi="Arial" w:cs="Arial"/>
        </w:rPr>
        <w:t>tic</w:t>
      </w:r>
      <w:r w:rsidR="00D123FD">
        <w:rPr>
          <w:rFonts w:ascii="Arial" w:eastAsia="Arial" w:hAnsi="Arial" w:cs="Arial"/>
          <w:spacing w:val="1"/>
        </w:rPr>
        <w:t>e</w:t>
      </w:r>
      <w:r w:rsidR="00D123FD">
        <w:rPr>
          <w:rFonts w:ascii="Arial" w:eastAsia="Arial" w:hAnsi="Arial" w:cs="Arial"/>
        </w:rPr>
        <w:t>d</w:t>
      </w:r>
    </w:p>
    <w:p w:rsidR="00FB4A7E" w:rsidRDefault="00D123FD" w:rsidP="00FB4A7E">
      <w:pPr>
        <w:spacing w:before="7" w:line="220" w:lineRule="exact"/>
        <w:ind w:left="100" w:right="2592" w:firstLine="281"/>
        <w:rPr>
          <w:rFonts w:ascii="Arial" w:eastAsia="Arial" w:hAnsi="Arial" w:cs="Arial"/>
        </w:rPr>
      </w:pPr>
      <w:r>
        <w:rPr>
          <w:rFonts w:ascii="Arial" w:eastAsia="Arial" w:hAnsi="Arial" w:cs="Arial"/>
          <w:spacing w:val="1"/>
        </w:rPr>
        <w:t>per</w:t>
      </w:r>
      <w:r>
        <w:rPr>
          <w:rFonts w:ascii="Arial" w:eastAsia="Arial" w:hAnsi="Arial" w:cs="Arial"/>
        </w:rPr>
        <w:t>i</w:t>
      </w:r>
      <w:r>
        <w:rPr>
          <w:rFonts w:ascii="Arial" w:eastAsia="Arial" w:hAnsi="Arial" w:cs="Arial"/>
          <w:spacing w:val="-3"/>
        </w:rPr>
        <w:t>o</w:t>
      </w:r>
      <w:r>
        <w:rPr>
          <w:rFonts w:ascii="Arial" w:eastAsia="Arial" w:hAnsi="Arial" w:cs="Arial"/>
          <w:spacing w:val="1"/>
        </w:rPr>
        <w:t>d</w:t>
      </w:r>
      <w:r>
        <w:rPr>
          <w:rFonts w:ascii="Arial" w:eastAsia="Arial" w:hAnsi="Arial" w:cs="Arial"/>
        </w:rPr>
        <w:t>ically to</w:t>
      </w:r>
      <w:r>
        <w:rPr>
          <w:rFonts w:ascii="Arial" w:eastAsia="Arial" w:hAnsi="Arial" w:cs="Arial"/>
          <w:spacing w:val="1"/>
        </w:rPr>
        <w:t xml:space="preserve"> </w:t>
      </w:r>
      <w:r w:rsidR="00FB4A7E">
        <w:rPr>
          <w:rFonts w:ascii="Arial" w:eastAsia="Arial" w:hAnsi="Arial" w:cs="Arial"/>
          <w:spacing w:val="1"/>
        </w:rPr>
        <w:t xml:space="preserve">the </w:t>
      </w:r>
      <w:r>
        <w:rPr>
          <w:rFonts w:ascii="Arial" w:eastAsia="Arial" w:hAnsi="Arial" w:cs="Arial"/>
          <w:spacing w:val="2"/>
        </w:rPr>
        <w:t>m</w:t>
      </w:r>
      <w:r>
        <w:rPr>
          <w:rFonts w:ascii="Arial" w:eastAsia="Arial" w:hAnsi="Arial" w:cs="Arial"/>
          <w:spacing w:val="1"/>
        </w:rPr>
        <w:t>e</w:t>
      </w:r>
      <w:r>
        <w:rPr>
          <w:rFonts w:ascii="Arial" w:eastAsia="Arial" w:hAnsi="Arial" w:cs="Arial"/>
          <w:spacing w:val="-3"/>
        </w:rPr>
        <w:t>m</w:t>
      </w:r>
      <w:r>
        <w:rPr>
          <w:rFonts w:ascii="Arial" w:eastAsia="Arial" w:hAnsi="Arial" w:cs="Arial"/>
          <w:spacing w:val="1"/>
        </w:rPr>
        <w:t>ber</w:t>
      </w:r>
      <w:r>
        <w:rPr>
          <w:rFonts w:ascii="Arial" w:eastAsia="Arial" w:hAnsi="Arial" w:cs="Arial"/>
        </w:rPr>
        <w:t>s</w:t>
      </w:r>
      <w:r>
        <w:rPr>
          <w:rFonts w:ascii="Arial" w:eastAsia="Arial" w:hAnsi="Arial" w:cs="Arial"/>
          <w:spacing w:val="1"/>
        </w:rPr>
        <w:t>h</w:t>
      </w:r>
      <w:r>
        <w:rPr>
          <w:rFonts w:ascii="Arial" w:eastAsia="Arial" w:hAnsi="Arial" w:cs="Arial"/>
        </w:rPr>
        <w:t>i</w:t>
      </w:r>
      <w:r>
        <w:rPr>
          <w:rFonts w:ascii="Arial" w:eastAsia="Arial" w:hAnsi="Arial" w:cs="Arial"/>
          <w:spacing w:val="-4"/>
        </w:rPr>
        <w:t>p</w:t>
      </w:r>
      <w:r>
        <w:rPr>
          <w:rFonts w:ascii="Arial" w:eastAsia="Arial" w:hAnsi="Arial" w:cs="Arial"/>
        </w:rPr>
        <w:t xml:space="preserve">. </w:t>
      </w:r>
    </w:p>
    <w:p w:rsidR="00B21031" w:rsidRDefault="00D123FD" w:rsidP="00C87D7D">
      <w:pPr>
        <w:spacing w:before="7" w:line="220" w:lineRule="exact"/>
        <w:ind w:right="2592"/>
        <w:rPr>
          <w:rFonts w:ascii="Arial" w:eastAsia="Arial" w:hAnsi="Arial" w:cs="Arial"/>
        </w:rPr>
      </w:pPr>
      <w:r>
        <w:rPr>
          <w:rFonts w:ascii="Arial" w:eastAsia="Arial" w:hAnsi="Arial" w:cs="Arial"/>
          <w:spacing w:val="-1"/>
        </w:rPr>
        <w:t>B</w:t>
      </w:r>
      <w:r>
        <w:rPr>
          <w:rFonts w:ascii="Arial" w:eastAsia="Arial" w:hAnsi="Arial" w:cs="Arial"/>
        </w:rPr>
        <w:t xml:space="preserve">. </w:t>
      </w:r>
      <w:r>
        <w:rPr>
          <w:rFonts w:ascii="Arial" w:eastAsia="Arial" w:hAnsi="Arial" w:cs="Arial"/>
          <w:spacing w:val="1"/>
        </w:rPr>
        <w:t xml:space="preserve"> </w:t>
      </w:r>
      <w:r w:rsidR="00C87D7D">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u</w:t>
      </w:r>
      <w:r>
        <w:rPr>
          <w:rFonts w:ascii="Arial" w:eastAsia="Arial" w:hAnsi="Arial" w:cs="Arial"/>
        </w:rPr>
        <w:t>s</w:t>
      </w:r>
      <w:r>
        <w:rPr>
          <w:rFonts w:ascii="Arial" w:eastAsia="Arial" w:hAnsi="Arial" w:cs="Arial"/>
          <w:spacing w:val="1"/>
        </w:rPr>
        <w:t>pen</w:t>
      </w:r>
      <w:r>
        <w:rPr>
          <w:rFonts w:ascii="Arial" w:eastAsia="Arial" w:hAnsi="Arial" w:cs="Arial"/>
        </w:rPr>
        <w:t>sion</w:t>
      </w:r>
    </w:p>
    <w:p w:rsidR="00C87D7D" w:rsidRDefault="00C87D7D" w:rsidP="00C87D7D">
      <w:pPr>
        <w:spacing w:before="4" w:line="220" w:lineRule="exact"/>
        <w:ind w:right="576"/>
        <w:rPr>
          <w:rFonts w:ascii="Arial" w:eastAsia="Arial" w:hAnsi="Arial" w:cs="Arial"/>
        </w:rPr>
      </w:pPr>
      <w:r>
        <w:rPr>
          <w:rFonts w:ascii="Arial" w:eastAsia="Arial" w:hAnsi="Arial" w:cs="Arial"/>
        </w:rPr>
        <w:t xml:space="preserve">       </w:t>
      </w:r>
      <w:r w:rsidR="00D123FD">
        <w:rPr>
          <w:rFonts w:ascii="Arial" w:eastAsia="Arial" w:hAnsi="Arial" w:cs="Arial"/>
        </w:rPr>
        <w:t>A</w:t>
      </w:r>
      <w:r w:rsidR="00D123FD">
        <w:rPr>
          <w:rFonts w:ascii="Arial" w:eastAsia="Arial" w:hAnsi="Arial" w:cs="Arial"/>
          <w:spacing w:val="-1"/>
        </w:rPr>
        <w:t xml:space="preserve"> S</w:t>
      </w:r>
      <w:r w:rsidR="00D123FD">
        <w:rPr>
          <w:rFonts w:ascii="Arial" w:eastAsia="Arial" w:hAnsi="Arial" w:cs="Arial"/>
        </w:rPr>
        <w:t>t</w:t>
      </w:r>
      <w:r w:rsidR="00D123FD">
        <w:rPr>
          <w:rFonts w:ascii="Arial" w:eastAsia="Arial" w:hAnsi="Arial" w:cs="Arial"/>
          <w:spacing w:val="1"/>
        </w:rPr>
        <w:t>and</w:t>
      </w:r>
      <w:r w:rsidR="00D123FD">
        <w:rPr>
          <w:rFonts w:ascii="Arial" w:eastAsia="Arial" w:hAnsi="Arial" w:cs="Arial"/>
        </w:rPr>
        <w:t>ing</w:t>
      </w:r>
      <w:r w:rsidR="00D123FD">
        <w:rPr>
          <w:rFonts w:ascii="Arial" w:eastAsia="Arial" w:hAnsi="Arial" w:cs="Arial"/>
          <w:spacing w:val="2"/>
        </w:rPr>
        <w:t xml:space="preserve"> </w:t>
      </w:r>
      <w:r w:rsidR="00D123FD">
        <w:rPr>
          <w:rFonts w:ascii="Arial" w:eastAsia="Arial" w:hAnsi="Arial" w:cs="Arial"/>
        </w:rPr>
        <w:t>Rule</w:t>
      </w:r>
      <w:r w:rsidR="00D123FD">
        <w:rPr>
          <w:rFonts w:ascii="Arial" w:eastAsia="Arial" w:hAnsi="Arial" w:cs="Arial"/>
          <w:spacing w:val="1"/>
        </w:rPr>
        <w:t xml:space="preserve"> </w:t>
      </w:r>
      <w:r w:rsidR="00D123FD">
        <w:rPr>
          <w:rFonts w:ascii="Arial" w:eastAsia="Arial" w:hAnsi="Arial" w:cs="Arial"/>
        </w:rPr>
        <w:t>c</w:t>
      </w:r>
      <w:r w:rsidR="00D123FD">
        <w:rPr>
          <w:rFonts w:ascii="Arial" w:eastAsia="Arial" w:hAnsi="Arial" w:cs="Arial"/>
          <w:spacing w:val="1"/>
        </w:rPr>
        <w:t>a</w:t>
      </w:r>
      <w:r w:rsidR="00D123FD">
        <w:rPr>
          <w:rFonts w:ascii="Arial" w:eastAsia="Arial" w:hAnsi="Arial" w:cs="Arial"/>
        </w:rPr>
        <w:t>n</w:t>
      </w:r>
      <w:r w:rsidR="00D123FD">
        <w:rPr>
          <w:rFonts w:ascii="Arial" w:eastAsia="Arial" w:hAnsi="Arial" w:cs="Arial"/>
          <w:spacing w:val="1"/>
        </w:rPr>
        <w:t xml:space="preserve"> </w:t>
      </w:r>
      <w:r w:rsidR="00D123FD">
        <w:rPr>
          <w:rFonts w:ascii="Arial" w:eastAsia="Arial" w:hAnsi="Arial" w:cs="Arial"/>
          <w:spacing w:val="-3"/>
        </w:rPr>
        <w:t>b</w:t>
      </w:r>
      <w:r w:rsidR="00D123FD">
        <w:rPr>
          <w:rFonts w:ascii="Arial" w:eastAsia="Arial" w:hAnsi="Arial" w:cs="Arial"/>
        </w:rPr>
        <w:t>e</w:t>
      </w:r>
      <w:r w:rsidR="00D123FD">
        <w:rPr>
          <w:rFonts w:ascii="Arial" w:eastAsia="Arial" w:hAnsi="Arial" w:cs="Arial"/>
          <w:spacing w:val="1"/>
        </w:rPr>
        <w:t xml:space="preserve"> te</w:t>
      </w:r>
      <w:r w:rsidR="00D123FD">
        <w:rPr>
          <w:rFonts w:ascii="Arial" w:eastAsia="Arial" w:hAnsi="Arial" w:cs="Arial"/>
          <w:spacing w:val="-3"/>
        </w:rPr>
        <w:t>m</w:t>
      </w:r>
      <w:r w:rsidR="00D123FD">
        <w:rPr>
          <w:rFonts w:ascii="Arial" w:eastAsia="Arial" w:hAnsi="Arial" w:cs="Arial"/>
          <w:spacing w:val="1"/>
        </w:rPr>
        <w:t>por</w:t>
      </w:r>
      <w:r w:rsidR="00D123FD">
        <w:rPr>
          <w:rFonts w:ascii="Arial" w:eastAsia="Arial" w:hAnsi="Arial" w:cs="Arial"/>
          <w:spacing w:val="-3"/>
        </w:rPr>
        <w:t>a</w:t>
      </w:r>
      <w:r w:rsidR="00D123FD">
        <w:rPr>
          <w:rFonts w:ascii="Arial" w:eastAsia="Arial" w:hAnsi="Arial" w:cs="Arial"/>
          <w:spacing w:val="4"/>
        </w:rPr>
        <w:t>r</w:t>
      </w:r>
      <w:r w:rsidR="00D123FD">
        <w:rPr>
          <w:rFonts w:ascii="Arial" w:eastAsia="Arial" w:hAnsi="Arial" w:cs="Arial"/>
        </w:rPr>
        <w:t>i</w:t>
      </w:r>
      <w:r w:rsidR="00D123FD">
        <w:rPr>
          <w:rFonts w:ascii="Arial" w:eastAsia="Arial" w:hAnsi="Arial" w:cs="Arial"/>
          <w:spacing w:val="-1"/>
        </w:rPr>
        <w:t>l</w:t>
      </w:r>
      <w:r w:rsidR="00D123FD">
        <w:rPr>
          <w:rFonts w:ascii="Arial" w:eastAsia="Arial" w:hAnsi="Arial" w:cs="Arial"/>
        </w:rPr>
        <w:t>y s</w:t>
      </w:r>
      <w:r w:rsidR="00D123FD">
        <w:rPr>
          <w:rFonts w:ascii="Arial" w:eastAsia="Arial" w:hAnsi="Arial" w:cs="Arial"/>
          <w:spacing w:val="1"/>
        </w:rPr>
        <w:t>u</w:t>
      </w:r>
      <w:r w:rsidR="00D123FD">
        <w:rPr>
          <w:rFonts w:ascii="Arial" w:eastAsia="Arial" w:hAnsi="Arial" w:cs="Arial"/>
        </w:rPr>
        <w:t>s</w:t>
      </w:r>
      <w:r w:rsidR="00D123FD">
        <w:rPr>
          <w:rFonts w:ascii="Arial" w:eastAsia="Arial" w:hAnsi="Arial" w:cs="Arial"/>
          <w:spacing w:val="1"/>
        </w:rPr>
        <w:t>pe</w:t>
      </w:r>
      <w:r w:rsidR="00D123FD">
        <w:rPr>
          <w:rFonts w:ascii="Arial" w:eastAsia="Arial" w:hAnsi="Arial" w:cs="Arial"/>
          <w:spacing w:val="-3"/>
        </w:rPr>
        <w:t>n</w:t>
      </w:r>
      <w:r w:rsidR="00D123FD">
        <w:rPr>
          <w:rFonts w:ascii="Arial" w:eastAsia="Arial" w:hAnsi="Arial" w:cs="Arial"/>
          <w:spacing w:val="1"/>
        </w:rPr>
        <w:t>d</w:t>
      </w:r>
      <w:r w:rsidR="00D123FD">
        <w:rPr>
          <w:rFonts w:ascii="Arial" w:eastAsia="Arial" w:hAnsi="Arial" w:cs="Arial"/>
          <w:spacing w:val="-3"/>
        </w:rPr>
        <w:t>e</w:t>
      </w:r>
      <w:r w:rsidR="00D123FD">
        <w:rPr>
          <w:rFonts w:ascii="Arial" w:eastAsia="Arial" w:hAnsi="Arial" w:cs="Arial"/>
        </w:rPr>
        <w:t>d</w:t>
      </w:r>
      <w:r w:rsidR="00D123FD">
        <w:rPr>
          <w:rFonts w:ascii="Arial" w:eastAsia="Arial" w:hAnsi="Arial" w:cs="Arial"/>
          <w:spacing w:val="1"/>
        </w:rPr>
        <w:t xml:space="preserve"> fo</w:t>
      </w:r>
      <w:r w:rsidR="00D123FD">
        <w:rPr>
          <w:rFonts w:ascii="Arial" w:eastAsia="Arial" w:hAnsi="Arial" w:cs="Arial"/>
        </w:rPr>
        <w:t>r</w:t>
      </w:r>
      <w:r w:rsidR="00D123FD">
        <w:rPr>
          <w:rFonts w:ascii="Arial" w:eastAsia="Arial" w:hAnsi="Arial" w:cs="Arial"/>
          <w:spacing w:val="1"/>
        </w:rPr>
        <w:t xml:space="preserve"> t</w:t>
      </w:r>
      <w:r w:rsidR="00D123FD">
        <w:rPr>
          <w:rFonts w:ascii="Arial" w:eastAsia="Arial" w:hAnsi="Arial" w:cs="Arial"/>
          <w:spacing w:val="-3"/>
        </w:rPr>
        <w:t>h</w:t>
      </w:r>
      <w:r w:rsidR="00D123FD">
        <w:rPr>
          <w:rFonts w:ascii="Arial" w:eastAsia="Arial" w:hAnsi="Arial" w:cs="Arial"/>
        </w:rPr>
        <w:t>e</w:t>
      </w:r>
      <w:r w:rsidR="00D123FD">
        <w:rPr>
          <w:rFonts w:ascii="Arial" w:eastAsia="Arial" w:hAnsi="Arial" w:cs="Arial"/>
          <w:spacing w:val="1"/>
        </w:rPr>
        <w:t xml:space="preserve"> du</w:t>
      </w:r>
      <w:r w:rsidR="00D123FD">
        <w:rPr>
          <w:rFonts w:ascii="Arial" w:eastAsia="Arial" w:hAnsi="Arial" w:cs="Arial"/>
          <w:spacing w:val="-3"/>
        </w:rPr>
        <w:t>r</w:t>
      </w:r>
      <w:r w:rsidR="00D123FD">
        <w:rPr>
          <w:rFonts w:ascii="Arial" w:eastAsia="Arial" w:hAnsi="Arial" w:cs="Arial"/>
          <w:spacing w:val="1"/>
        </w:rPr>
        <w:t>a</w:t>
      </w:r>
      <w:r w:rsidR="00D123FD">
        <w:rPr>
          <w:rFonts w:ascii="Arial" w:eastAsia="Arial" w:hAnsi="Arial" w:cs="Arial"/>
        </w:rPr>
        <w:t>ti</w:t>
      </w:r>
      <w:r w:rsidR="00D123FD">
        <w:rPr>
          <w:rFonts w:ascii="Arial" w:eastAsia="Arial" w:hAnsi="Arial" w:cs="Arial"/>
          <w:spacing w:val="1"/>
        </w:rPr>
        <w:t>o</w:t>
      </w:r>
      <w:r w:rsidR="00D123FD">
        <w:rPr>
          <w:rFonts w:ascii="Arial" w:eastAsia="Arial" w:hAnsi="Arial" w:cs="Arial"/>
        </w:rPr>
        <w:t>n</w:t>
      </w:r>
      <w:r w:rsidR="00D123FD">
        <w:rPr>
          <w:rFonts w:ascii="Arial" w:eastAsia="Arial" w:hAnsi="Arial" w:cs="Arial"/>
          <w:spacing w:val="1"/>
        </w:rPr>
        <w:t xml:space="preserve"> o</w:t>
      </w:r>
      <w:r w:rsidR="00D123FD">
        <w:rPr>
          <w:rFonts w:ascii="Arial" w:eastAsia="Arial" w:hAnsi="Arial" w:cs="Arial"/>
        </w:rPr>
        <w:t>f</w:t>
      </w:r>
      <w:r w:rsidR="00D123FD">
        <w:rPr>
          <w:rFonts w:ascii="Arial" w:eastAsia="Arial" w:hAnsi="Arial" w:cs="Arial"/>
          <w:spacing w:val="-3"/>
        </w:rPr>
        <w:t xml:space="preserve"> </w:t>
      </w:r>
      <w:r w:rsidR="00D123FD">
        <w:rPr>
          <w:rFonts w:ascii="Arial" w:eastAsia="Arial" w:hAnsi="Arial" w:cs="Arial"/>
        </w:rPr>
        <w:t>a</w:t>
      </w:r>
      <w:r w:rsidR="00D123FD">
        <w:rPr>
          <w:rFonts w:ascii="Arial" w:eastAsia="Arial" w:hAnsi="Arial" w:cs="Arial"/>
          <w:spacing w:val="1"/>
        </w:rPr>
        <w:t xml:space="preserve"> p</w:t>
      </w:r>
      <w:r w:rsidR="00D123FD">
        <w:rPr>
          <w:rFonts w:ascii="Arial" w:eastAsia="Arial" w:hAnsi="Arial" w:cs="Arial"/>
          <w:spacing w:val="-3"/>
        </w:rPr>
        <w:t>a</w:t>
      </w:r>
      <w:r w:rsidR="00D123FD">
        <w:rPr>
          <w:rFonts w:ascii="Arial" w:eastAsia="Arial" w:hAnsi="Arial" w:cs="Arial"/>
          <w:spacing w:val="1"/>
        </w:rPr>
        <w:t>r</w:t>
      </w:r>
      <w:r w:rsidR="00D123FD">
        <w:rPr>
          <w:rFonts w:ascii="Arial" w:eastAsia="Arial" w:hAnsi="Arial" w:cs="Arial"/>
        </w:rPr>
        <w:t>tic</w:t>
      </w:r>
      <w:r w:rsidR="00D123FD">
        <w:rPr>
          <w:rFonts w:ascii="Arial" w:eastAsia="Arial" w:hAnsi="Arial" w:cs="Arial"/>
          <w:spacing w:val="1"/>
        </w:rPr>
        <w:t>u</w:t>
      </w:r>
      <w:r w:rsidR="00D123FD">
        <w:rPr>
          <w:rFonts w:ascii="Arial" w:eastAsia="Arial" w:hAnsi="Arial" w:cs="Arial"/>
        </w:rPr>
        <w:t>lar</w:t>
      </w:r>
      <w:r w:rsidR="00D123FD">
        <w:rPr>
          <w:rFonts w:ascii="Arial" w:eastAsia="Arial" w:hAnsi="Arial" w:cs="Arial"/>
          <w:spacing w:val="-2"/>
        </w:rPr>
        <w:t xml:space="preserve"> </w:t>
      </w:r>
      <w:r w:rsidR="00D123FD">
        <w:rPr>
          <w:rFonts w:ascii="Arial" w:eastAsia="Arial" w:hAnsi="Arial" w:cs="Arial"/>
          <w:spacing w:val="1"/>
        </w:rPr>
        <w:t>mee</w:t>
      </w:r>
      <w:r w:rsidR="00D123FD">
        <w:rPr>
          <w:rFonts w:ascii="Arial" w:eastAsia="Arial" w:hAnsi="Arial" w:cs="Arial"/>
        </w:rPr>
        <w:t>ti</w:t>
      </w:r>
      <w:r w:rsidR="00D123FD">
        <w:rPr>
          <w:rFonts w:ascii="Arial" w:eastAsia="Arial" w:hAnsi="Arial" w:cs="Arial"/>
          <w:spacing w:val="1"/>
        </w:rPr>
        <w:t>n</w:t>
      </w:r>
      <w:r w:rsidR="00D123FD">
        <w:rPr>
          <w:rFonts w:ascii="Arial" w:eastAsia="Arial" w:hAnsi="Arial" w:cs="Arial"/>
        </w:rPr>
        <w:t>g</w:t>
      </w:r>
      <w:r w:rsidR="00D123FD">
        <w:rPr>
          <w:rFonts w:ascii="Arial" w:eastAsia="Arial" w:hAnsi="Arial" w:cs="Arial"/>
          <w:spacing w:val="-3"/>
        </w:rPr>
        <w:t xml:space="preserve"> </w:t>
      </w:r>
      <w:r w:rsidR="00D123FD">
        <w:rPr>
          <w:rFonts w:ascii="Arial" w:eastAsia="Arial" w:hAnsi="Arial" w:cs="Arial"/>
          <w:spacing w:val="1"/>
        </w:rPr>
        <w:t>b</w:t>
      </w:r>
      <w:r w:rsidR="00D123FD">
        <w:rPr>
          <w:rFonts w:ascii="Arial" w:eastAsia="Arial" w:hAnsi="Arial" w:cs="Arial"/>
        </w:rPr>
        <w:t>y a</w:t>
      </w:r>
      <w:r w:rsidR="00D123FD">
        <w:rPr>
          <w:rFonts w:ascii="Arial" w:eastAsia="Arial" w:hAnsi="Arial" w:cs="Arial"/>
          <w:spacing w:val="-2"/>
        </w:rPr>
        <w:t xml:space="preserve"> </w:t>
      </w:r>
      <w:r w:rsidR="00D123FD">
        <w:rPr>
          <w:rFonts w:ascii="Arial" w:eastAsia="Arial" w:hAnsi="Arial" w:cs="Arial"/>
          <w:spacing w:val="1"/>
        </w:rPr>
        <w:t>ma</w:t>
      </w:r>
      <w:r w:rsidR="00D123FD">
        <w:rPr>
          <w:rFonts w:ascii="Arial" w:eastAsia="Arial" w:hAnsi="Arial" w:cs="Arial"/>
        </w:rPr>
        <w:t>jo</w:t>
      </w:r>
      <w:r w:rsidR="00D123FD">
        <w:rPr>
          <w:rFonts w:ascii="Arial" w:eastAsia="Arial" w:hAnsi="Arial" w:cs="Arial"/>
          <w:spacing w:val="2"/>
        </w:rPr>
        <w:t>r</w:t>
      </w:r>
      <w:r w:rsidR="00D123FD">
        <w:rPr>
          <w:rFonts w:ascii="Arial" w:eastAsia="Arial" w:hAnsi="Arial" w:cs="Arial"/>
        </w:rPr>
        <w:t>ity v</w:t>
      </w:r>
      <w:r w:rsidR="00D123FD">
        <w:rPr>
          <w:rFonts w:ascii="Arial" w:eastAsia="Arial" w:hAnsi="Arial" w:cs="Arial"/>
          <w:spacing w:val="1"/>
        </w:rPr>
        <w:t>o</w:t>
      </w:r>
      <w:r w:rsidR="00D123FD">
        <w:rPr>
          <w:rFonts w:ascii="Arial" w:eastAsia="Arial" w:hAnsi="Arial" w:cs="Arial"/>
          <w:spacing w:val="-4"/>
        </w:rPr>
        <w:t>t</w:t>
      </w:r>
      <w:r w:rsidR="00D123FD">
        <w:rPr>
          <w:rFonts w:ascii="Arial" w:eastAsia="Arial" w:hAnsi="Arial" w:cs="Arial"/>
          <w:spacing w:val="1"/>
        </w:rPr>
        <w:t>e</w:t>
      </w:r>
      <w:r w:rsidR="00D123FD">
        <w:rPr>
          <w:rFonts w:ascii="Arial" w:eastAsia="Arial" w:hAnsi="Arial" w:cs="Arial"/>
        </w:rPr>
        <w:t>.</w:t>
      </w:r>
    </w:p>
    <w:p w:rsidR="001E1C74" w:rsidRDefault="001E1C74" w:rsidP="00C87D7D">
      <w:pPr>
        <w:spacing w:before="4" w:line="220" w:lineRule="exact"/>
        <w:ind w:right="576"/>
        <w:rPr>
          <w:rFonts w:ascii="Arial" w:eastAsia="Arial" w:hAnsi="Arial" w:cs="Arial"/>
        </w:rPr>
      </w:pPr>
    </w:p>
    <w:p w:rsidR="001E1C74" w:rsidRDefault="001E1C74" w:rsidP="00C87D7D">
      <w:pPr>
        <w:spacing w:before="4" w:line="220" w:lineRule="exact"/>
        <w:ind w:right="576"/>
        <w:rPr>
          <w:rFonts w:ascii="Arial" w:eastAsia="Arial" w:hAnsi="Arial" w:cs="Arial"/>
        </w:rPr>
      </w:pPr>
    </w:p>
    <w:p w:rsidR="00B21031" w:rsidRDefault="00D123FD" w:rsidP="00C87D7D">
      <w:pPr>
        <w:spacing w:before="4" w:line="220" w:lineRule="exact"/>
        <w:ind w:right="576"/>
        <w:rPr>
          <w:rFonts w:ascii="Arial" w:eastAsia="Arial" w:hAnsi="Arial" w:cs="Arial"/>
        </w:rPr>
      </w:pPr>
      <w:r>
        <w:rPr>
          <w:rFonts w:ascii="Arial" w:eastAsia="Arial" w:hAnsi="Arial" w:cs="Arial"/>
        </w:rPr>
        <w:t xml:space="preserve">C. </w:t>
      </w:r>
      <w:r>
        <w:rPr>
          <w:rFonts w:ascii="Arial" w:eastAsia="Arial" w:hAnsi="Arial" w:cs="Arial"/>
          <w:spacing w:val="1"/>
        </w:rPr>
        <w:t xml:space="preserve"> </w:t>
      </w:r>
      <w:r w:rsidR="00C87D7D">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mendm</w:t>
      </w:r>
      <w:r>
        <w:rPr>
          <w:rFonts w:ascii="Arial" w:eastAsia="Arial" w:hAnsi="Arial" w:cs="Arial"/>
          <w:spacing w:val="-3"/>
        </w:rPr>
        <w:t>e</w:t>
      </w:r>
      <w:r>
        <w:rPr>
          <w:rFonts w:ascii="Arial" w:eastAsia="Arial" w:hAnsi="Arial" w:cs="Arial"/>
          <w:spacing w:val="1"/>
        </w:rPr>
        <w:t>n</w:t>
      </w:r>
      <w:r>
        <w:rPr>
          <w:rFonts w:ascii="Arial" w:eastAsia="Arial" w:hAnsi="Arial" w:cs="Arial"/>
        </w:rPr>
        <w:t>ts</w:t>
      </w:r>
    </w:p>
    <w:p w:rsidR="00C87D7D" w:rsidRDefault="00C87D7D" w:rsidP="00C87D7D">
      <w:pPr>
        <w:spacing w:before="4" w:line="220" w:lineRule="exact"/>
        <w:ind w:right="142"/>
        <w:rPr>
          <w:rFonts w:ascii="Arial" w:eastAsia="Arial" w:hAnsi="Arial" w:cs="Arial"/>
        </w:rPr>
      </w:pPr>
      <w:r>
        <w:rPr>
          <w:rFonts w:ascii="Arial" w:eastAsia="Arial" w:hAnsi="Arial" w:cs="Arial"/>
          <w:spacing w:val="-1"/>
        </w:rPr>
        <w:t xml:space="preserve">       </w:t>
      </w:r>
      <w:r w:rsidR="00D123FD">
        <w:rPr>
          <w:rFonts w:ascii="Arial" w:eastAsia="Arial" w:hAnsi="Arial" w:cs="Arial"/>
          <w:spacing w:val="-1"/>
        </w:rPr>
        <w:t>W</w:t>
      </w:r>
      <w:r w:rsidR="00D123FD">
        <w:rPr>
          <w:rFonts w:ascii="Arial" w:eastAsia="Arial" w:hAnsi="Arial" w:cs="Arial"/>
        </w:rPr>
        <w:t>it</w:t>
      </w:r>
      <w:r w:rsidR="00D123FD">
        <w:rPr>
          <w:rFonts w:ascii="Arial" w:eastAsia="Arial" w:hAnsi="Arial" w:cs="Arial"/>
          <w:spacing w:val="1"/>
        </w:rPr>
        <w:t>hou</w:t>
      </w:r>
      <w:r w:rsidR="00D123FD">
        <w:rPr>
          <w:rFonts w:ascii="Arial" w:eastAsia="Arial" w:hAnsi="Arial" w:cs="Arial"/>
        </w:rPr>
        <w:t>t</w:t>
      </w:r>
      <w:r w:rsidR="00D123FD">
        <w:rPr>
          <w:rFonts w:ascii="Arial" w:eastAsia="Arial" w:hAnsi="Arial" w:cs="Arial"/>
          <w:spacing w:val="1"/>
        </w:rPr>
        <w:t xml:space="preserve"> </w:t>
      </w:r>
      <w:r w:rsidR="00D123FD">
        <w:rPr>
          <w:rFonts w:ascii="Arial" w:eastAsia="Arial" w:hAnsi="Arial" w:cs="Arial"/>
          <w:spacing w:val="-3"/>
        </w:rPr>
        <w:t>p</w:t>
      </w:r>
      <w:r w:rsidR="00D123FD">
        <w:rPr>
          <w:rFonts w:ascii="Arial" w:eastAsia="Arial" w:hAnsi="Arial" w:cs="Arial"/>
          <w:spacing w:val="1"/>
        </w:rPr>
        <w:t>re</w:t>
      </w:r>
      <w:r w:rsidR="00D123FD">
        <w:rPr>
          <w:rFonts w:ascii="Arial" w:eastAsia="Arial" w:hAnsi="Arial" w:cs="Arial"/>
        </w:rPr>
        <w:t>vio</w:t>
      </w:r>
      <w:r w:rsidR="00D123FD">
        <w:rPr>
          <w:rFonts w:ascii="Arial" w:eastAsia="Arial" w:hAnsi="Arial" w:cs="Arial"/>
          <w:spacing w:val="1"/>
        </w:rPr>
        <w:t>u</w:t>
      </w:r>
      <w:r w:rsidR="00D123FD">
        <w:rPr>
          <w:rFonts w:ascii="Arial" w:eastAsia="Arial" w:hAnsi="Arial" w:cs="Arial"/>
        </w:rPr>
        <w:t>s</w:t>
      </w:r>
      <w:r w:rsidR="00D123FD">
        <w:rPr>
          <w:rFonts w:ascii="Arial" w:eastAsia="Arial" w:hAnsi="Arial" w:cs="Arial"/>
          <w:spacing w:val="-3"/>
        </w:rPr>
        <w:t xml:space="preserve"> </w:t>
      </w:r>
      <w:r w:rsidR="00D123FD">
        <w:rPr>
          <w:rFonts w:ascii="Arial" w:eastAsia="Arial" w:hAnsi="Arial" w:cs="Arial"/>
          <w:spacing w:val="1"/>
        </w:rPr>
        <w:t>no</w:t>
      </w:r>
      <w:r w:rsidR="00D123FD">
        <w:rPr>
          <w:rFonts w:ascii="Arial" w:eastAsia="Arial" w:hAnsi="Arial" w:cs="Arial"/>
        </w:rPr>
        <w:t>tic</w:t>
      </w:r>
      <w:r w:rsidR="00D123FD">
        <w:rPr>
          <w:rFonts w:ascii="Arial" w:eastAsia="Arial" w:hAnsi="Arial" w:cs="Arial"/>
          <w:spacing w:val="1"/>
        </w:rPr>
        <w:t>e</w:t>
      </w:r>
      <w:r w:rsidR="00D123FD">
        <w:rPr>
          <w:rFonts w:ascii="Arial" w:eastAsia="Arial" w:hAnsi="Arial" w:cs="Arial"/>
        </w:rPr>
        <w:t>,</w:t>
      </w:r>
      <w:r w:rsidR="00D123FD">
        <w:rPr>
          <w:rFonts w:ascii="Arial" w:eastAsia="Arial" w:hAnsi="Arial" w:cs="Arial"/>
          <w:spacing w:val="1"/>
        </w:rPr>
        <w:t xml:space="preserve"> </w:t>
      </w:r>
      <w:r w:rsidR="00D123FD">
        <w:rPr>
          <w:rFonts w:ascii="Arial" w:eastAsia="Arial" w:hAnsi="Arial" w:cs="Arial"/>
        </w:rPr>
        <w:t>a</w:t>
      </w:r>
      <w:r w:rsidR="00D123FD">
        <w:rPr>
          <w:rFonts w:ascii="Arial" w:eastAsia="Arial" w:hAnsi="Arial" w:cs="Arial"/>
          <w:spacing w:val="1"/>
        </w:rPr>
        <w:t xml:space="preserve"> </w:t>
      </w:r>
      <w:r w:rsidR="00D123FD">
        <w:rPr>
          <w:rFonts w:ascii="Arial" w:eastAsia="Arial" w:hAnsi="Arial" w:cs="Arial"/>
          <w:spacing w:val="-1"/>
        </w:rPr>
        <w:t>S</w:t>
      </w:r>
      <w:r w:rsidR="00D123FD">
        <w:rPr>
          <w:rFonts w:ascii="Arial" w:eastAsia="Arial" w:hAnsi="Arial" w:cs="Arial"/>
        </w:rPr>
        <w:t>t</w:t>
      </w:r>
      <w:r w:rsidR="00D123FD">
        <w:rPr>
          <w:rFonts w:ascii="Arial" w:eastAsia="Arial" w:hAnsi="Arial" w:cs="Arial"/>
          <w:spacing w:val="-3"/>
        </w:rPr>
        <w:t>a</w:t>
      </w:r>
      <w:r w:rsidR="00D123FD">
        <w:rPr>
          <w:rFonts w:ascii="Arial" w:eastAsia="Arial" w:hAnsi="Arial" w:cs="Arial"/>
          <w:spacing w:val="1"/>
        </w:rPr>
        <w:t>nd</w:t>
      </w:r>
      <w:r w:rsidR="00D123FD">
        <w:rPr>
          <w:rFonts w:ascii="Arial" w:eastAsia="Arial" w:hAnsi="Arial" w:cs="Arial"/>
        </w:rPr>
        <w:t>ing</w:t>
      </w:r>
      <w:r w:rsidR="00D123FD">
        <w:rPr>
          <w:rFonts w:ascii="Arial" w:eastAsia="Arial" w:hAnsi="Arial" w:cs="Arial"/>
          <w:spacing w:val="1"/>
        </w:rPr>
        <w:t xml:space="preserve"> </w:t>
      </w:r>
      <w:r w:rsidR="00D123FD">
        <w:rPr>
          <w:rFonts w:ascii="Arial" w:eastAsia="Arial" w:hAnsi="Arial" w:cs="Arial"/>
        </w:rPr>
        <w:t>R</w:t>
      </w:r>
      <w:r w:rsidR="00D123FD">
        <w:rPr>
          <w:rFonts w:ascii="Arial" w:eastAsia="Arial" w:hAnsi="Arial" w:cs="Arial"/>
          <w:spacing w:val="1"/>
        </w:rPr>
        <w:t>u</w:t>
      </w:r>
      <w:r w:rsidR="00D123FD">
        <w:rPr>
          <w:rFonts w:ascii="Arial" w:eastAsia="Arial" w:hAnsi="Arial" w:cs="Arial"/>
        </w:rPr>
        <w:t>le</w:t>
      </w:r>
      <w:r w:rsidR="00D123FD">
        <w:rPr>
          <w:rFonts w:ascii="Arial" w:eastAsia="Arial" w:hAnsi="Arial" w:cs="Arial"/>
          <w:spacing w:val="-3"/>
        </w:rPr>
        <w:t xml:space="preserve"> </w:t>
      </w:r>
      <w:r w:rsidR="00D123FD">
        <w:rPr>
          <w:rFonts w:ascii="Arial" w:eastAsia="Arial" w:hAnsi="Arial" w:cs="Arial"/>
          <w:spacing w:val="1"/>
        </w:rPr>
        <w:t>ma</w:t>
      </w:r>
      <w:r w:rsidR="00D123FD">
        <w:rPr>
          <w:rFonts w:ascii="Arial" w:eastAsia="Arial" w:hAnsi="Arial" w:cs="Arial"/>
        </w:rPr>
        <w:t xml:space="preserve">y </w:t>
      </w:r>
      <w:r w:rsidR="00D123FD">
        <w:rPr>
          <w:rFonts w:ascii="Arial" w:eastAsia="Arial" w:hAnsi="Arial" w:cs="Arial"/>
          <w:spacing w:val="1"/>
        </w:rPr>
        <w:t>b</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3"/>
        </w:rPr>
        <w:t>a</w:t>
      </w:r>
      <w:r w:rsidR="00D123FD">
        <w:rPr>
          <w:rFonts w:ascii="Arial" w:eastAsia="Arial" w:hAnsi="Arial" w:cs="Arial"/>
          <w:spacing w:val="1"/>
        </w:rPr>
        <w:t>mend</w:t>
      </w:r>
      <w:r w:rsidR="00D123FD">
        <w:rPr>
          <w:rFonts w:ascii="Arial" w:eastAsia="Arial" w:hAnsi="Arial" w:cs="Arial"/>
          <w:spacing w:val="-3"/>
        </w:rPr>
        <w:t>e</w:t>
      </w:r>
      <w:r w:rsidR="00D123FD">
        <w:rPr>
          <w:rFonts w:ascii="Arial" w:eastAsia="Arial" w:hAnsi="Arial" w:cs="Arial"/>
        </w:rPr>
        <w:t>d</w:t>
      </w:r>
      <w:r w:rsidR="00D123FD">
        <w:rPr>
          <w:rFonts w:ascii="Arial" w:eastAsia="Arial" w:hAnsi="Arial" w:cs="Arial"/>
          <w:spacing w:val="1"/>
        </w:rPr>
        <w:t xml:space="preserve"> a</w:t>
      </w:r>
      <w:r w:rsidR="00D123FD">
        <w:rPr>
          <w:rFonts w:ascii="Arial" w:eastAsia="Arial" w:hAnsi="Arial" w:cs="Arial"/>
        </w:rPr>
        <w:t>t</w:t>
      </w:r>
      <w:r w:rsidR="00D123FD">
        <w:rPr>
          <w:rFonts w:ascii="Arial" w:eastAsia="Arial" w:hAnsi="Arial" w:cs="Arial"/>
          <w:spacing w:val="1"/>
        </w:rPr>
        <w:t xml:space="preserve"> </w:t>
      </w:r>
      <w:r w:rsidR="00D123FD">
        <w:rPr>
          <w:rFonts w:ascii="Arial" w:eastAsia="Arial" w:hAnsi="Arial" w:cs="Arial"/>
          <w:spacing w:val="-3"/>
        </w:rPr>
        <w:t>a</w:t>
      </w:r>
      <w:r w:rsidR="00D123FD">
        <w:rPr>
          <w:rFonts w:ascii="Arial" w:eastAsia="Arial" w:hAnsi="Arial" w:cs="Arial"/>
          <w:spacing w:val="1"/>
        </w:rPr>
        <w:t>n</w:t>
      </w:r>
      <w:r w:rsidR="00D123FD">
        <w:rPr>
          <w:rFonts w:ascii="Arial" w:eastAsia="Arial" w:hAnsi="Arial" w:cs="Arial"/>
        </w:rPr>
        <w:t xml:space="preserve">y </w:t>
      </w:r>
      <w:r w:rsidR="00D123FD">
        <w:rPr>
          <w:rFonts w:ascii="Arial" w:eastAsia="Arial" w:hAnsi="Arial" w:cs="Arial"/>
          <w:spacing w:val="1"/>
        </w:rPr>
        <w:t>Go</w:t>
      </w:r>
      <w:r w:rsidR="00D123FD">
        <w:rPr>
          <w:rFonts w:ascii="Arial" w:eastAsia="Arial" w:hAnsi="Arial" w:cs="Arial"/>
        </w:rPr>
        <w:t>v</w:t>
      </w:r>
      <w:r w:rsidR="00D123FD">
        <w:rPr>
          <w:rFonts w:ascii="Arial" w:eastAsia="Arial" w:hAnsi="Arial" w:cs="Arial"/>
          <w:spacing w:val="-3"/>
        </w:rPr>
        <w:t>e</w:t>
      </w:r>
      <w:r w:rsidR="00D123FD">
        <w:rPr>
          <w:rFonts w:ascii="Arial" w:eastAsia="Arial" w:hAnsi="Arial" w:cs="Arial"/>
          <w:spacing w:val="1"/>
        </w:rPr>
        <w:t>rn</w:t>
      </w:r>
      <w:r w:rsidR="00D123FD">
        <w:rPr>
          <w:rFonts w:ascii="Arial" w:eastAsia="Arial" w:hAnsi="Arial" w:cs="Arial"/>
        </w:rPr>
        <w:t>ing</w:t>
      </w:r>
      <w:r w:rsidR="00D123FD">
        <w:rPr>
          <w:rFonts w:ascii="Arial" w:eastAsia="Arial" w:hAnsi="Arial" w:cs="Arial"/>
          <w:spacing w:val="1"/>
        </w:rPr>
        <w:t xml:space="preserve"> </w:t>
      </w:r>
      <w:r w:rsidR="00D123FD">
        <w:rPr>
          <w:rFonts w:ascii="Arial" w:eastAsia="Arial" w:hAnsi="Arial" w:cs="Arial"/>
          <w:spacing w:val="-1"/>
        </w:rPr>
        <w:t>B</w:t>
      </w:r>
      <w:r w:rsidR="00D123FD">
        <w:rPr>
          <w:rFonts w:ascii="Arial" w:eastAsia="Arial" w:hAnsi="Arial" w:cs="Arial"/>
          <w:spacing w:val="1"/>
        </w:rPr>
        <w:t>oa</w:t>
      </w:r>
      <w:r w:rsidR="00D123FD">
        <w:rPr>
          <w:rFonts w:ascii="Arial" w:eastAsia="Arial" w:hAnsi="Arial" w:cs="Arial"/>
          <w:spacing w:val="-3"/>
        </w:rPr>
        <w:t>r</w:t>
      </w:r>
      <w:r w:rsidR="00D123FD">
        <w:rPr>
          <w:rFonts w:ascii="Arial" w:eastAsia="Arial" w:hAnsi="Arial" w:cs="Arial"/>
        </w:rPr>
        <w:t>d</w:t>
      </w:r>
      <w:r w:rsidR="00D123FD">
        <w:rPr>
          <w:rFonts w:ascii="Arial" w:eastAsia="Arial" w:hAnsi="Arial" w:cs="Arial"/>
          <w:spacing w:val="1"/>
        </w:rPr>
        <w:t xml:space="preserve"> </w:t>
      </w:r>
      <w:r w:rsidR="00D123FD">
        <w:rPr>
          <w:rFonts w:ascii="Arial" w:eastAsia="Arial" w:hAnsi="Arial" w:cs="Arial"/>
          <w:spacing w:val="2"/>
        </w:rPr>
        <w:t>m</w:t>
      </w:r>
      <w:r w:rsidR="00D123FD">
        <w:rPr>
          <w:rFonts w:ascii="Arial" w:eastAsia="Arial" w:hAnsi="Arial" w:cs="Arial"/>
          <w:spacing w:val="-3"/>
        </w:rPr>
        <w:t>e</w:t>
      </w:r>
      <w:r w:rsidR="00D123FD">
        <w:rPr>
          <w:rFonts w:ascii="Arial" w:eastAsia="Arial" w:hAnsi="Arial" w:cs="Arial"/>
          <w:spacing w:val="11"/>
        </w:rPr>
        <w:t>e</w:t>
      </w:r>
      <w:r w:rsidR="00D123FD">
        <w:rPr>
          <w:rFonts w:ascii="Arial" w:eastAsia="Arial" w:hAnsi="Arial" w:cs="Arial"/>
        </w:rPr>
        <w:t>ti</w:t>
      </w:r>
      <w:r w:rsidR="00D123FD">
        <w:rPr>
          <w:rFonts w:ascii="Arial" w:eastAsia="Arial" w:hAnsi="Arial" w:cs="Arial"/>
          <w:spacing w:val="1"/>
        </w:rPr>
        <w:t>n</w:t>
      </w:r>
      <w:r w:rsidR="00D123FD">
        <w:rPr>
          <w:rFonts w:ascii="Arial" w:eastAsia="Arial" w:hAnsi="Arial" w:cs="Arial"/>
        </w:rPr>
        <w:t>g</w:t>
      </w:r>
      <w:r w:rsidR="00D123FD">
        <w:rPr>
          <w:rFonts w:ascii="Arial" w:eastAsia="Arial" w:hAnsi="Arial" w:cs="Arial"/>
          <w:spacing w:val="1"/>
        </w:rPr>
        <w:t xml:space="preserve"> b</w:t>
      </w:r>
      <w:r w:rsidR="00D123FD">
        <w:rPr>
          <w:rFonts w:ascii="Arial" w:eastAsia="Arial" w:hAnsi="Arial" w:cs="Arial"/>
        </w:rPr>
        <w:t>y a</w:t>
      </w:r>
      <w:r w:rsidR="00D123FD">
        <w:rPr>
          <w:rFonts w:ascii="Arial" w:eastAsia="Arial" w:hAnsi="Arial" w:cs="Arial"/>
          <w:spacing w:val="1"/>
        </w:rPr>
        <w:t xml:space="preserve"> t</w:t>
      </w:r>
      <w:r w:rsidR="00D123FD">
        <w:rPr>
          <w:rFonts w:ascii="Arial" w:eastAsia="Arial" w:hAnsi="Arial" w:cs="Arial"/>
        </w:rPr>
        <w:t>w</w:t>
      </w:r>
      <w:r w:rsidR="00D123FD">
        <w:rPr>
          <w:rFonts w:ascii="Arial" w:eastAsia="Arial" w:hAnsi="Arial" w:cs="Arial"/>
          <w:spacing w:val="-3"/>
        </w:rPr>
        <w:t>o</w:t>
      </w:r>
      <w:r w:rsidR="00D123FD">
        <w:rPr>
          <w:rFonts w:ascii="Arial" w:eastAsia="Arial" w:hAnsi="Arial" w:cs="Arial"/>
          <w:spacing w:val="1"/>
        </w:rPr>
        <w:t>-</w:t>
      </w:r>
      <w:r w:rsidR="00D123FD">
        <w:rPr>
          <w:rFonts w:ascii="Arial" w:eastAsia="Arial" w:hAnsi="Arial" w:cs="Arial"/>
        </w:rPr>
        <w:t>t</w:t>
      </w:r>
      <w:r w:rsidR="00D123FD">
        <w:rPr>
          <w:rFonts w:ascii="Arial" w:eastAsia="Arial" w:hAnsi="Arial" w:cs="Arial"/>
          <w:spacing w:val="1"/>
        </w:rPr>
        <w:t>h</w:t>
      </w:r>
      <w:r w:rsidR="00D123FD">
        <w:rPr>
          <w:rFonts w:ascii="Arial" w:eastAsia="Arial" w:hAnsi="Arial" w:cs="Arial"/>
        </w:rPr>
        <w:t>i</w:t>
      </w:r>
      <w:r w:rsidR="00D123FD">
        <w:rPr>
          <w:rFonts w:ascii="Arial" w:eastAsia="Arial" w:hAnsi="Arial" w:cs="Arial"/>
          <w:spacing w:val="-3"/>
        </w:rPr>
        <w:t>r</w:t>
      </w:r>
      <w:r w:rsidR="00D123FD">
        <w:rPr>
          <w:rFonts w:ascii="Arial" w:eastAsia="Arial" w:hAnsi="Arial" w:cs="Arial"/>
          <w:spacing w:val="1"/>
        </w:rPr>
        <w:t>d</w:t>
      </w:r>
      <w:r w:rsidR="00D123FD">
        <w:rPr>
          <w:rFonts w:ascii="Arial" w:eastAsia="Arial" w:hAnsi="Arial" w:cs="Arial"/>
        </w:rPr>
        <w:t>s v</w:t>
      </w:r>
      <w:r w:rsidR="00D123FD">
        <w:rPr>
          <w:rFonts w:ascii="Arial" w:eastAsia="Arial" w:hAnsi="Arial" w:cs="Arial"/>
          <w:spacing w:val="1"/>
        </w:rPr>
        <w:t>o</w:t>
      </w:r>
      <w:r w:rsidR="00D123FD">
        <w:rPr>
          <w:rFonts w:ascii="Arial" w:eastAsia="Arial" w:hAnsi="Arial" w:cs="Arial"/>
        </w:rPr>
        <w:t>te</w:t>
      </w:r>
      <w:r w:rsidR="00D123FD">
        <w:rPr>
          <w:rFonts w:ascii="Arial" w:eastAsia="Arial" w:hAnsi="Arial" w:cs="Arial"/>
          <w:spacing w:val="1"/>
        </w:rPr>
        <w:t xml:space="preserve"> </w:t>
      </w:r>
      <w:r>
        <w:rPr>
          <w:rFonts w:ascii="Arial" w:eastAsia="Arial" w:hAnsi="Arial" w:cs="Arial"/>
          <w:spacing w:val="1"/>
        </w:rPr>
        <w:t xml:space="preserve">      </w:t>
      </w:r>
    </w:p>
    <w:p w:rsidR="00C87D7D" w:rsidRDefault="00C87D7D" w:rsidP="00C87D7D">
      <w:pPr>
        <w:spacing w:before="4" w:line="220" w:lineRule="exact"/>
        <w:ind w:right="142"/>
        <w:rPr>
          <w:rFonts w:ascii="Arial" w:eastAsia="Arial" w:hAnsi="Arial" w:cs="Arial"/>
          <w:spacing w:val="1"/>
        </w:rPr>
      </w:pPr>
      <w:r>
        <w:rPr>
          <w:rFonts w:ascii="Arial" w:eastAsia="Arial" w:hAnsi="Arial" w:cs="Arial"/>
          <w:spacing w:val="1"/>
        </w:rPr>
        <w:t xml:space="preserve">       </w:t>
      </w:r>
      <w:r>
        <w:rPr>
          <w:rFonts w:ascii="Arial" w:eastAsia="Arial" w:hAnsi="Arial" w:cs="Arial"/>
          <w:spacing w:val="-3"/>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mem</w:t>
      </w:r>
      <w:r>
        <w:rPr>
          <w:rFonts w:ascii="Arial" w:eastAsia="Arial" w:hAnsi="Arial" w:cs="Arial"/>
          <w:spacing w:val="-3"/>
        </w:rPr>
        <w:t>b</w:t>
      </w:r>
      <w:r>
        <w:rPr>
          <w:rFonts w:ascii="Arial" w:eastAsia="Arial" w:hAnsi="Arial" w:cs="Arial"/>
          <w:spacing w:val="1"/>
        </w:rPr>
        <w:t>er</w:t>
      </w:r>
      <w:r>
        <w:rPr>
          <w:rFonts w:ascii="Arial" w:eastAsia="Arial" w:hAnsi="Arial" w:cs="Arial"/>
        </w:rPr>
        <w:t xml:space="preserve">s </w:t>
      </w:r>
      <w:r>
        <w:rPr>
          <w:rFonts w:ascii="Arial" w:eastAsia="Arial" w:hAnsi="Arial" w:cs="Arial"/>
          <w:spacing w:val="-3"/>
        </w:rPr>
        <w:t>p</w:t>
      </w:r>
      <w:r>
        <w:rPr>
          <w:rFonts w:ascii="Arial" w:eastAsia="Arial" w:hAnsi="Arial" w:cs="Arial"/>
          <w:spacing w:val="1"/>
        </w:rPr>
        <w:t>re</w:t>
      </w:r>
      <w:r>
        <w:rPr>
          <w:rFonts w:ascii="Arial" w:eastAsia="Arial" w:hAnsi="Arial" w:cs="Arial"/>
        </w:rPr>
        <w:t>s</w:t>
      </w:r>
      <w:r>
        <w:rPr>
          <w:rFonts w:ascii="Arial" w:eastAsia="Arial" w:hAnsi="Arial" w:cs="Arial"/>
          <w:spacing w:val="1"/>
        </w:rPr>
        <w:t>en</w:t>
      </w:r>
      <w:r>
        <w:rPr>
          <w:rFonts w:ascii="Arial" w:eastAsia="Arial" w:hAnsi="Arial" w:cs="Arial"/>
          <w:spacing w:val="3"/>
        </w:rPr>
        <w:t>t</w:t>
      </w:r>
      <w:r>
        <w:rPr>
          <w:rFonts w:ascii="Arial" w:eastAsia="Arial" w:hAnsi="Arial" w:cs="Arial"/>
        </w:rPr>
        <w:t>.</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m</w:t>
      </w:r>
      <w:r>
        <w:rPr>
          <w:rFonts w:ascii="Arial" w:eastAsia="Arial" w:hAnsi="Arial" w:cs="Arial"/>
          <w:spacing w:val="1"/>
        </w:rPr>
        <w:t>end</w:t>
      </w:r>
      <w:r>
        <w:rPr>
          <w:rFonts w:ascii="Arial" w:eastAsia="Arial" w:hAnsi="Arial" w:cs="Arial"/>
          <w:spacing w:val="-3"/>
        </w:rPr>
        <w:t>m</w:t>
      </w:r>
      <w:r>
        <w:rPr>
          <w:rFonts w:ascii="Arial" w:eastAsia="Arial" w:hAnsi="Arial" w:cs="Arial"/>
          <w:spacing w:val="1"/>
        </w:rPr>
        <w:t>en</w:t>
      </w:r>
      <w:r>
        <w:rPr>
          <w:rFonts w:ascii="Arial" w:eastAsia="Arial" w:hAnsi="Arial" w:cs="Arial"/>
        </w:rPr>
        <w:t>ts</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mad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y a</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jo</w:t>
      </w:r>
      <w:r>
        <w:rPr>
          <w:rFonts w:ascii="Arial" w:eastAsia="Arial" w:hAnsi="Arial" w:cs="Arial"/>
          <w:spacing w:val="2"/>
        </w:rPr>
        <w:t>r</w:t>
      </w:r>
      <w:r>
        <w:rPr>
          <w:rFonts w:ascii="Arial" w:eastAsia="Arial" w:hAnsi="Arial" w:cs="Arial"/>
        </w:rPr>
        <w:t>ity v</w:t>
      </w:r>
      <w:r>
        <w:rPr>
          <w:rFonts w:ascii="Arial" w:eastAsia="Arial" w:hAnsi="Arial" w:cs="Arial"/>
          <w:spacing w:val="-3"/>
        </w:rPr>
        <w:t>o</w:t>
      </w:r>
      <w:r>
        <w:rPr>
          <w:rFonts w:ascii="Arial" w:eastAsia="Arial" w:hAnsi="Arial" w:cs="Arial"/>
        </w:rPr>
        <w:t>t</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wh</w:t>
      </w:r>
      <w:r>
        <w:rPr>
          <w:rFonts w:ascii="Arial" w:eastAsia="Arial" w:hAnsi="Arial" w:cs="Arial"/>
          <w:spacing w:val="1"/>
        </w:rPr>
        <w:t>e</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ini</w:t>
      </w:r>
      <w:r>
        <w:rPr>
          <w:rFonts w:ascii="Arial" w:eastAsia="Arial" w:hAnsi="Arial" w:cs="Arial"/>
          <w:spacing w:val="-3"/>
        </w:rPr>
        <w:t>m</w:t>
      </w:r>
      <w:r>
        <w:rPr>
          <w:rFonts w:ascii="Arial" w:eastAsia="Arial" w:hAnsi="Arial" w:cs="Arial"/>
          <w:spacing w:val="1"/>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10</w:t>
      </w:r>
      <w:r>
        <w:rPr>
          <w:rFonts w:ascii="Arial" w:eastAsia="Arial" w:hAnsi="Arial" w:cs="Arial"/>
        </w:rPr>
        <w:t>)</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a</w:t>
      </w:r>
      <w:r>
        <w:rPr>
          <w:rFonts w:ascii="Arial" w:eastAsia="Arial" w:hAnsi="Arial" w:cs="Arial"/>
        </w:rPr>
        <w:t>ys</w:t>
      </w:r>
    </w:p>
    <w:p w:rsidR="00C87D7D" w:rsidRDefault="00C87D7D" w:rsidP="00C87D7D">
      <w:pPr>
        <w:spacing w:before="4" w:line="220" w:lineRule="exact"/>
        <w:ind w:right="142"/>
        <w:rPr>
          <w:rFonts w:ascii="Arial" w:eastAsia="Arial" w:hAnsi="Arial" w:cs="Arial"/>
          <w:spacing w:val="-3"/>
        </w:rPr>
      </w:pPr>
      <w:r>
        <w:rPr>
          <w:rFonts w:ascii="Arial" w:eastAsia="Arial" w:hAnsi="Arial" w:cs="Arial"/>
          <w:spacing w:val="1"/>
        </w:rPr>
        <w:t xml:space="preserve">       </w:t>
      </w:r>
      <w:r w:rsidR="00D123FD">
        <w:rPr>
          <w:rFonts w:ascii="Arial" w:eastAsia="Arial" w:hAnsi="Arial" w:cs="Arial"/>
          <w:spacing w:val="1"/>
        </w:rPr>
        <w:t>pr</w:t>
      </w:r>
      <w:r w:rsidR="00D123FD">
        <w:rPr>
          <w:rFonts w:ascii="Arial" w:eastAsia="Arial" w:hAnsi="Arial" w:cs="Arial"/>
        </w:rPr>
        <w:t>i</w:t>
      </w:r>
      <w:r w:rsidR="00D123FD">
        <w:rPr>
          <w:rFonts w:ascii="Arial" w:eastAsia="Arial" w:hAnsi="Arial" w:cs="Arial"/>
          <w:spacing w:val="-4"/>
        </w:rPr>
        <w:t>o</w:t>
      </w:r>
      <w:r w:rsidR="00D123FD">
        <w:rPr>
          <w:rFonts w:ascii="Arial" w:eastAsia="Arial" w:hAnsi="Arial" w:cs="Arial"/>
        </w:rPr>
        <w:t>r</w:t>
      </w:r>
      <w:r w:rsidR="00D123FD">
        <w:rPr>
          <w:rFonts w:ascii="Arial" w:eastAsia="Arial" w:hAnsi="Arial" w:cs="Arial"/>
          <w:spacing w:val="1"/>
        </w:rPr>
        <w:t xml:space="preserve"> no</w:t>
      </w:r>
      <w:r w:rsidR="00D123FD">
        <w:rPr>
          <w:rFonts w:ascii="Arial" w:eastAsia="Arial" w:hAnsi="Arial" w:cs="Arial"/>
        </w:rPr>
        <w:t>tice</w:t>
      </w:r>
      <w:r w:rsidR="00D123FD">
        <w:rPr>
          <w:rFonts w:ascii="Arial" w:eastAsia="Arial" w:hAnsi="Arial" w:cs="Arial"/>
          <w:spacing w:val="3"/>
        </w:rPr>
        <w:t xml:space="preserve"> </w:t>
      </w:r>
      <w:r w:rsidR="00D123FD">
        <w:rPr>
          <w:rFonts w:ascii="Arial" w:eastAsia="Arial" w:hAnsi="Arial" w:cs="Arial"/>
        </w:rPr>
        <w:t>is</w:t>
      </w:r>
      <w:r>
        <w:rPr>
          <w:rFonts w:ascii="Arial" w:eastAsia="Arial" w:hAnsi="Arial" w:cs="Arial"/>
          <w:spacing w:val="1"/>
        </w:rPr>
        <w:t xml:space="preserve"> </w:t>
      </w:r>
      <w:r w:rsidR="00D123FD">
        <w:rPr>
          <w:rFonts w:ascii="Arial" w:eastAsia="Arial" w:hAnsi="Arial" w:cs="Arial"/>
          <w:spacing w:val="1"/>
        </w:rPr>
        <w:t>pr</w:t>
      </w:r>
      <w:r w:rsidR="00D123FD">
        <w:rPr>
          <w:rFonts w:ascii="Arial" w:eastAsia="Arial" w:hAnsi="Arial" w:cs="Arial"/>
          <w:spacing w:val="-3"/>
        </w:rPr>
        <w:t>e</w:t>
      </w:r>
      <w:r w:rsidR="00D123FD">
        <w:rPr>
          <w:rFonts w:ascii="Arial" w:eastAsia="Arial" w:hAnsi="Arial" w:cs="Arial"/>
          <w:spacing w:val="1"/>
        </w:rPr>
        <w:t>par</w:t>
      </w:r>
      <w:r w:rsidR="00D123FD">
        <w:rPr>
          <w:rFonts w:ascii="Arial" w:eastAsia="Arial" w:hAnsi="Arial" w:cs="Arial"/>
          <w:spacing w:val="-3"/>
        </w:rPr>
        <w:t>e</w:t>
      </w:r>
      <w:r w:rsidR="00D123FD">
        <w:rPr>
          <w:rFonts w:ascii="Arial" w:eastAsia="Arial" w:hAnsi="Arial" w:cs="Arial"/>
        </w:rPr>
        <w:t>d</w:t>
      </w:r>
      <w:r w:rsidR="00D123FD">
        <w:rPr>
          <w:rFonts w:ascii="Arial" w:eastAsia="Arial" w:hAnsi="Arial" w:cs="Arial"/>
          <w:spacing w:val="1"/>
        </w:rPr>
        <w:t xml:space="preserve"> an</w:t>
      </w:r>
      <w:r w:rsidR="00D123FD">
        <w:rPr>
          <w:rFonts w:ascii="Arial" w:eastAsia="Arial" w:hAnsi="Arial" w:cs="Arial"/>
        </w:rPr>
        <w:t>d</w:t>
      </w:r>
      <w:r w:rsidR="00D123FD">
        <w:rPr>
          <w:rFonts w:ascii="Arial" w:eastAsia="Arial" w:hAnsi="Arial" w:cs="Arial"/>
          <w:spacing w:val="1"/>
        </w:rPr>
        <w:t xml:space="preserve"> d</w:t>
      </w:r>
      <w:r w:rsidR="00D123FD">
        <w:rPr>
          <w:rFonts w:ascii="Arial" w:eastAsia="Arial" w:hAnsi="Arial" w:cs="Arial"/>
        </w:rPr>
        <w:t>is</w:t>
      </w:r>
      <w:r w:rsidR="00D123FD">
        <w:rPr>
          <w:rFonts w:ascii="Arial" w:eastAsia="Arial" w:hAnsi="Arial" w:cs="Arial"/>
          <w:spacing w:val="-4"/>
        </w:rPr>
        <w:t>t</w:t>
      </w:r>
      <w:r w:rsidR="00D123FD">
        <w:rPr>
          <w:rFonts w:ascii="Arial" w:eastAsia="Arial" w:hAnsi="Arial" w:cs="Arial"/>
          <w:spacing w:val="1"/>
        </w:rPr>
        <w:t>r</w:t>
      </w:r>
      <w:r w:rsidR="00D123FD">
        <w:rPr>
          <w:rFonts w:ascii="Arial" w:eastAsia="Arial" w:hAnsi="Arial" w:cs="Arial"/>
        </w:rPr>
        <w:t>ib</w:t>
      </w:r>
      <w:r w:rsidR="00D123FD">
        <w:rPr>
          <w:rFonts w:ascii="Arial" w:eastAsia="Arial" w:hAnsi="Arial" w:cs="Arial"/>
          <w:spacing w:val="1"/>
        </w:rPr>
        <w:t>u</w:t>
      </w:r>
      <w:r w:rsidR="00D123FD">
        <w:rPr>
          <w:rFonts w:ascii="Arial" w:eastAsia="Arial" w:hAnsi="Arial" w:cs="Arial"/>
        </w:rPr>
        <w:t>t</w:t>
      </w:r>
      <w:r w:rsidR="00D123FD">
        <w:rPr>
          <w:rFonts w:ascii="Arial" w:eastAsia="Arial" w:hAnsi="Arial" w:cs="Arial"/>
          <w:spacing w:val="-3"/>
        </w:rPr>
        <w:t>e</w:t>
      </w:r>
      <w:r w:rsidR="00D123FD">
        <w:rPr>
          <w:rFonts w:ascii="Arial" w:eastAsia="Arial" w:hAnsi="Arial" w:cs="Arial"/>
        </w:rPr>
        <w:t>d</w:t>
      </w:r>
      <w:r w:rsidR="00D123FD">
        <w:rPr>
          <w:rFonts w:ascii="Arial" w:eastAsia="Arial" w:hAnsi="Arial" w:cs="Arial"/>
          <w:spacing w:val="1"/>
        </w:rPr>
        <w:t xml:space="preserve"> t</w:t>
      </w:r>
      <w:r w:rsidR="00D123FD">
        <w:rPr>
          <w:rFonts w:ascii="Arial" w:eastAsia="Arial" w:hAnsi="Arial" w:cs="Arial"/>
        </w:rPr>
        <w:t>o</w:t>
      </w:r>
      <w:r w:rsidR="00D123FD">
        <w:rPr>
          <w:rFonts w:ascii="Arial" w:eastAsia="Arial" w:hAnsi="Arial" w:cs="Arial"/>
          <w:spacing w:val="1"/>
        </w:rPr>
        <w:t xml:space="preserve"> t</w:t>
      </w:r>
      <w:r w:rsidR="00D123FD">
        <w:rPr>
          <w:rFonts w:ascii="Arial" w:eastAsia="Arial" w:hAnsi="Arial" w:cs="Arial"/>
          <w:spacing w:val="-3"/>
        </w:rPr>
        <w:t>h</w:t>
      </w:r>
      <w:r w:rsidR="00D123FD">
        <w:rPr>
          <w:rFonts w:ascii="Arial" w:eastAsia="Arial" w:hAnsi="Arial" w:cs="Arial"/>
        </w:rPr>
        <w:t>e</w:t>
      </w:r>
      <w:r w:rsidR="00D123FD">
        <w:rPr>
          <w:rFonts w:ascii="Arial" w:eastAsia="Arial" w:hAnsi="Arial" w:cs="Arial"/>
          <w:spacing w:val="1"/>
        </w:rPr>
        <w:t xml:space="preserve"> Go</w:t>
      </w:r>
      <w:r w:rsidR="00D123FD">
        <w:rPr>
          <w:rFonts w:ascii="Arial" w:eastAsia="Arial" w:hAnsi="Arial" w:cs="Arial"/>
        </w:rPr>
        <w:t>v</w:t>
      </w:r>
      <w:r w:rsidR="00D123FD">
        <w:rPr>
          <w:rFonts w:ascii="Arial" w:eastAsia="Arial" w:hAnsi="Arial" w:cs="Arial"/>
          <w:spacing w:val="-3"/>
        </w:rPr>
        <w:t>e</w:t>
      </w:r>
      <w:r w:rsidR="00D123FD">
        <w:rPr>
          <w:rFonts w:ascii="Arial" w:eastAsia="Arial" w:hAnsi="Arial" w:cs="Arial"/>
          <w:spacing w:val="1"/>
        </w:rPr>
        <w:t>rn</w:t>
      </w:r>
      <w:r w:rsidR="00D123FD">
        <w:rPr>
          <w:rFonts w:ascii="Arial" w:eastAsia="Arial" w:hAnsi="Arial" w:cs="Arial"/>
        </w:rPr>
        <w:t>ing</w:t>
      </w:r>
      <w:r w:rsidR="00D123FD">
        <w:rPr>
          <w:rFonts w:ascii="Arial" w:eastAsia="Arial" w:hAnsi="Arial" w:cs="Arial"/>
          <w:spacing w:val="-2"/>
        </w:rPr>
        <w:t xml:space="preserve"> </w:t>
      </w:r>
      <w:r w:rsidR="00D123FD">
        <w:rPr>
          <w:rFonts w:ascii="Arial" w:eastAsia="Arial" w:hAnsi="Arial" w:cs="Arial"/>
          <w:spacing w:val="-1"/>
        </w:rPr>
        <w:t>B</w:t>
      </w:r>
      <w:r w:rsidR="00D123FD">
        <w:rPr>
          <w:rFonts w:ascii="Arial" w:eastAsia="Arial" w:hAnsi="Arial" w:cs="Arial"/>
          <w:spacing w:val="1"/>
        </w:rPr>
        <w:t>oar</w:t>
      </w:r>
      <w:r w:rsidR="00D123FD">
        <w:rPr>
          <w:rFonts w:ascii="Arial" w:eastAsia="Arial" w:hAnsi="Arial" w:cs="Arial"/>
        </w:rPr>
        <w:t>d</w:t>
      </w:r>
      <w:r w:rsidR="00D123FD">
        <w:rPr>
          <w:rFonts w:ascii="Arial" w:eastAsia="Arial" w:hAnsi="Arial" w:cs="Arial"/>
          <w:spacing w:val="1"/>
        </w:rPr>
        <w:t xml:space="preserve"> </w:t>
      </w:r>
      <w:r w:rsidR="00D123FD">
        <w:rPr>
          <w:rFonts w:ascii="Arial" w:eastAsia="Arial" w:hAnsi="Arial" w:cs="Arial"/>
          <w:spacing w:val="2"/>
        </w:rPr>
        <w:t>m</w:t>
      </w:r>
      <w:r w:rsidR="00D123FD">
        <w:rPr>
          <w:rFonts w:ascii="Arial" w:eastAsia="Arial" w:hAnsi="Arial" w:cs="Arial"/>
          <w:spacing w:val="-3"/>
        </w:rPr>
        <w:t>e</w:t>
      </w:r>
      <w:r w:rsidR="00D123FD">
        <w:rPr>
          <w:rFonts w:ascii="Arial" w:eastAsia="Arial" w:hAnsi="Arial" w:cs="Arial"/>
          <w:spacing w:val="1"/>
        </w:rPr>
        <w:t>mber</w:t>
      </w:r>
      <w:r w:rsidR="00D123FD">
        <w:rPr>
          <w:rFonts w:ascii="Arial" w:eastAsia="Arial" w:hAnsi="Arial" w:cs="Arial"/>
        </w:rPr>
        <w:t>s.</w:t>
      </w:r>
      <w:r w:rsidR="00D123FD">
        <w:rPr>
          <w:rFonts w:ascii="Arial" w:eastAsia="Arial" w:hAnsi="Arial" w:cs="Arial"/>
          <w:spacing w:val="5"/>
        </w:rPr>
        <w:t xml:space="preserve"> </w:t>
      </w:r>
      <w:r w:rsidR="00D123FD">
        <w:rPr>
          <w:rFonts w:ascii="Arial" w:eastAsia="Arial" w:hAnsi="Arial" w:cs="Arial"/>
        </w:rPr>
        <w:t>Ch</w:t>
      </w:r>
      <w:r w:rsidR="00D123FD">
        <w:rPr>
          <w:rFonts w:ascii="Arial" w:eastAsia="Arial" w:hAnsi="Arial" w:cs="Arial"/>
          <w:spacing w:val="1"/>
        </w:rPr>
        <w:t>ange</w:t>
      </w:r>
      <w:r w:rsidR="00D123FD">
        <w:rPr>
          <w:rFonts w:ascii="Arial" w:eastAsia="Arial" w:hAnsi="Arial" w:cs="Arial"/>
        </w:rPr>
        <w:t xml:space="preserve">s </w:t>
      </w:r>
      <w:r w:rsidR="00D123FD">
        <w:rPr>
          <w:rFonts w:ascii="Arial" w:eastAsia="Arial" w:hAnsi="Arial" w:cs="Arial"/>
          <w:spacing w:val="-4"/>
        </w:rPr>
        <w:t>s</w:t>
      </w:r>
      <w:r w:rsidR="00D123FD">
        <w:rPr>
          <w:rFonts w:ascii="Arial" w:eastAsia="Arial" w:hAnsi="Arial" w:cs="Arial"/>
          <w:spacing w:val="1"/>
        </w:rPr>
        <w:t>hou</w:t>
      </w:r>
      <w:r w:rsidR="00D123FD">
        <w:rPr>
          <w:rFonts w:ascii="Arial" w:eastAsia="Arial" w:hAnsi="Arial" w:cs="Arial"/>
        </w:rPr>
        <w:t>ld</w:t>
      </w:r>
      <w:r w:rsidR="00D123FD">
        <w:rPr>
          <w:rFonts w:ascii="Arial" w:eastAsia="Arial" w:hAnsi="Arial" w:cs="Arial"/>
          <w:spacing w:val="1"/>
        </w:rPr>
        <w:t xml:space="preserve"> </w:t>
      </w:r>
      <w:r w:rsidR="00D123FD">
        <w:rPr>
          <w:rFonts w:ascii="Arial" w:eastAsia="Arial" w:hAnsi="Arial" w:cs="Arial"/>
          <w:spacing w:val="-3"/>
        </w:rPr>
        <w:t>b</w:t>
      </w:r>
      <w:r w:rsidR="00D123FD">
        <w:rPr>
          <w:rFonts w:ascii="Arial" w:eastAsia="Arial" w:hAnsi="Arial" w:cs="Arial"/>
        </w:rPr>
        <w:t>e</w:t>
      </w:r>
      <w:r w:rsidR="00D123FD">
        <w:rPr>
          <w:rFonts w:ascii="Arial" w:eastAsia="Arial" w:hAnsi="Arial" w:cs="Arial"/>
          <w:spacing w:val="1"/>
        </w:rPr>
        <w:t xml:space="preserve"> no</w:t>
      </w:r>
      <w:r w:rsidR="00D123FD">
        <w:rPr>
          <w:rFonts w:ascii="Arial" w:eastAsia="Arial" w:hAnsi="Arial" w:cs="Arial"/>
        </w:rPr>
        <w:t>tic</w:t>
      </w:r>
      <w:r w:rsidR="00D123FD">
        <w:rPr>
          <w:rFonts w:ascii="Arial" w:eastAsia="Arial" w:hAnsi="Arial" w:cs="Arial"/>
          <w:spacing w:val="-3"/>
        </w:rPr>
        <w:t>e</w:t>
      </w:r>
      <w:r w:rsidR="00D123FD">
        <w:rPr>
          <w:rFonts w:ascii="Arial" w:eastAsia="Arial" w:hAnsi="Arial" w:cs="Arial"/>
        </w:rPr>
        <w:t>d</w:t>
      </w:r>
      <w:r w:rsidR="00D123FD">
        <w:rPr>
          <w:rFonts w:ascii="Arial" w:eastAsia="Arial" w:hAnsi="Arial" w:cs="Arial"/>
          <w:spacing w:val="-3"/>
        </w:rPr>
        <w:t xml:space="preserve"> </w:t>
      </w:r>
    </w:p>
    <w:p w:rsidR="00B21031" w:rsidRPr="00C87D7D" w:rsidRDefault="00C87D7D" w:rsidP="00C87D7D">
      <w:pPr>
        <w:spacing w:before="4" w:line="220" w:lineRule="exact"/>
        <w:ind w:right="142"/>
        <w:rPr>
          <w:rFonts w:ascii="Arial" w:eastAsia="Arial" w:hAnsi="Arial" w:cs="Arial"/>
          <w:spacing w:val="1"/>
        </w:rPr>
      </w:pPr>
      <w:r>
        <w:rPr>
          <w:rFonts w:ascii="Arial" w:eastAsia="Arial" w:hAnsi="Arial" w:cs="Arial"/>
          <w:spacing w:val="1"/>
        </w:rPr>
        <w:t xml:space="preserve">       </w:t>
      </w:r>
      <w:r w:rsidR="00D123FD">
        <w:rPr>
          <w:rFonts w:ascii="Arial" w:eastAsia="Arial" w:hAnsi="Arial" w:cs="Arial"/>
          <w:spacing w:val="1"/>
        </w:rPr>
        <w:t>per</w:t>
      </w:r>
      <w:r w:rsidR="00D123FD">
        <w:rPr>
          <w:rFonts w:ascii="Arial" w:eastAsia="Arial" w:hAnsi="Arial" w:cs="Arial"/>
        </w:rPr>
        <w:t>io</w:t>
      </w:r>
      <w:r w:rsidR="00D123FD">
        <w:rPr>
          <w:rFonts w:ascii="Arial" w:eastAsia="Arial" w:hAnsi="Arial" w:cs="Arial"/>
          <w:spacing w:val="1"/>
        </w:rPr>
        <w:t>d</w:t>
      </w:r>
      <w:r w:rsidR="00D123FD">
        <w:rPr>
          <w:rFonts w:ascii="Arial" w:eastAsia="Arial" w:hAnsi="Arial" w:cs="Arial"/>
        </w:rPr>
        <w:t>ically to</w:t>
      </w:r>
      <w:r w:rsidR="00D123FD">
        <w:rPr>
          <w:rFonts w:ascii="Arial" w:eastAsia="Arial" w:hAnsi="Arial" w:cs="Arial"/>
          <w:spacing w:val="2"/>
        </w:rPr>
        <w:t xml:space="preserve"> </w:t>
      </w:r>
      <w:r w:rsidR="00D123FD">
        <w:rPr>
          <w:rFonts w:ascii="Arial" w:eastAsia="Arial" w:hAnsi="Arial" w:cs="Arial"/>
        </w:rPr>
        <w:t>t</w:t>
      </w:r>
      <w:r w:rsidR="00D123FD">
        <w:rPr>
          <w:rFonts w:ascii="Arial" w:eastAsia="Arial" w:hAnsi="Arial" w:cs="Arial"/>
          <w:spacing w:val="1"/>
        </w:rPr>
        <w:t>h</w:t>
      </w:r>
      <w:r w:rsidR="00D123FD">
        <w:rPr>
          <w:rFonts w:ascii="Arial" w:eastAsia="Arial" w:hAnsi="Arial" w:cs="Arial"/>
        </w:rPr>
        <w:t xml:space="preserve">e </w:t>
      </w:r>
      <w:r w:rsidR="00D123FD">
        <w:rPr>
          <w:rFonts w:ascii="Arial" w:eastAsia="Arial" w:hAnsi="Arial" w:cs="Arial"/>
          <w:spacing w:val="1"/>
        </w:rPr>
        <w:t>m</w:t>
      </w:r>
      <w:r w:rsidR="00D123FD">
        <w:rPr>
          <w:rFonts w:ascii="Arial" w:eastAsia="Arial" w:hAnsi="Arial" w:cs="Arial"/>
          <w:spacing w:val="-3"/>
        </w:rPr>
        <w:t>e</w:t>
      </w:r>
      <w:r w:rsidR="00D123FD">
        <w:rPr>
          <w:rFonts w:ascii="Arial" w:eastAsia="Arial" w:hAnsi="Arial" w:cs="Arial"/>
          <w:spacing w:val="1"/>
        </w:rPr>
        <w:t>mber</w:t>
      </w:r>
      <w:r w:rsidR="00D123FD">
        <w:rPr>
          <w:rFonts w:ascii="Arial" w:eastAsia="Arial" w:hAnsi="Arial" w:cs="Arial"/>
        </w:rPr>
        <w:t>s</w:t>
      </w:r>
      <w:r w:rsidR="00D123FD">
        <w:rPr>
          <w:rFonts w:ascii="Arial" w:eastAsia="Arial" w:hAnsi="Arial" w:cs="Arial"/>
          <w:spacing w:val="1"/>
        </w:rPr>
        <w:t>h</w:t>
      </w:r>
      <w:r w:rsidR="00D123FD">
        <w:rPr>
          <w:rFonts w:ascii="Arial" w:eastAsia="Arial" w:hAnsi="Arial" w:cs="Arial"/>
          <w:spacing w:val="-4"/>
        </w:rPr>
        <w:t>i</w:t>
      </w:r>
      <w:r w:rsidR="00D123FD">
        <w:rPr>
          <w:rFonts w:ascii="Arial" w:eastAsia="Arial" w:hAnsi="Arial" w:cs="Arial"/>
        </w:rPr>
        <w:t>p</w:t>
      </w:r>
      <w:r w:rsidR="00D123FD">
        <w:rPr>
          <w:rFonts w:ascii="Arial" w:eastAsia="Arial" w:hAnsi="Arial" w:cs="Arial"/>
          <w:spacing w:val="2"/>
        </w:rPr>
        <w:t xml:space="preserve"> </w:t>
      </w:r>
      <w:r w:rsidR="00D123FD">
        <w:rPr>
          <w:rFonts w:ascii="Arial" w:eastAsia="Arial" w:hAnsi="Arial" w:cs="Arial"/>
          <w:spacing w:val="1"/>
        </w:rPr>
        <w:t>o</w:t>
      </w:r>
      <w:r w:rsidR="00D123FD">
        <w:rPr>
          <w:rFonts w:ascii="Arial" w:eastAsia="Arial" w:hAnsi="Arial" w:cs="Arial"/>
        </w:rPr>
        <w:t>n</w:t>
      </w:r>
      <w:r w:rsidR="00D123FD">
        <w:rPr>
          <w:rFonts w:ascii="Arial" w:eastAsia="Arial" w:hAnsi="Arial" w:cs="Arial"/>
          <w:spacing w:val="1"/>
        </w:rPr>
        <w:t xml:space="preserve"> t</w:t>
      </w:r>
      <w:r w:rsidR="00D123FD">
        <w:rPr>
          <w:rFonts w:ascii="Arial" w:eastAsia="Arial" w:hAnsi="Arial" w:cs="Arial"/>
          <w:spacing w:val="-3"/>
        </w:rPr>
        <w:t>h</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rPr>
        <w:t>w</w:t>
      </w:r>
      <w:r w:rsidR="00D123FD">
        <w:rPr>
          <w:rFonts w:ascii="Arial" w:eastAsia="Arial" w:hAnsi="Arial" w:cs="Arial"/>
          <w:spacing w:val="1"/>
        </w:rPr>
        <w:t>eb</w:t>
      </w:r>
      <w:r w:rsidR="00D123FD">
        <w:rPr>
          <w:rFonts w:ascii="Arial" w:eastAsia="Arial" w:hAnsi="Arial" w:cs="Arial"/>
        </w:rPr>
        <w:t>sit</w:t>
      </w:r>
      <w:r w:rsidR="00D123FD">
        <w:rPr>
          <w:rFonts w:ascii="Arial" w:eastAsia="Arial" w:hAnsi="Arial" w:cs="Arial"/>
          <w:spacing w:val="3"/>
        </w:rPr>
        <w:t>e</w:t>
      </w:r>
      <w:r w:rsidR="00D123FD">
        <w:rPr>
          <w:rFonts w:ascii="Arial" w:eastAsia="Arial" w:hAnsi="Arial" w:cs="Arial"/>
        </w:rPr>
        <w:t>.</w:t>
      </w:r>
    </w:p>
    <w:p w:rsidR="001E5BBB" w:rsidRDefault="001E5BBB" w:rsidP="00C87D7D">
      <w:pPr>
        <w:spacing w:line="220" w:lineRule="exact"/>
        <w:rPr>
          <w:rFonts w:ascii="Arial" w:eastAsia="Arial" w:hAnsi="Arial" w:cs="Arial"/>
        </w:rPr>
      </w:pPr>
    </w:p>
    <w:p w:rsidR="00C87D7D" w:rsidRDefault="00D123FD" w:rsidP="00C87D7D">
      <w:pPr>
        <w:spacing w:line="220" w:lineRule="exact"/>
        <w:rPr>
          <w:rFonts w:ascii="Arial" w:eastAsia="Arial" w:hAnsi="Arial" w:cs="Arial"/>
        </w:rPr>
      </w:pPr>
      <w:r>
        <w:rPr>
          <w:rFonts w:ascii="Arial" w:eastAsia="Arial" w:hAnsi="Arial" w:cs="Arial"/>
        </w:rPr>
        <w:t xml:space="preserve">D. </w:t>
      </w:r>
      <w:r>
        <w:rPr>
          <w:rFonts w:ascii="Arial" w:eastAsia="Arial" w:hAnsi="Arial" w:cs="Arial"/>
          <w:spacing w:val="1"/>
        </w:rPr>
        <w:t xml:space="preserve"> </w:t>
      </w:r>
      <w:r>
        <w:rPr>
          <w:rFonts w:ascii="Arial" w:eastAsia="Arial" w:hAnsi="Arial" w:cs="Arial"/>
        </w:rPr>
        <w:t>Res</w:t>
      </w:r>
      <w:r>
        <w:rPr>
          <w:rFonts w:ascii="Arial" w:eastAsia="Arial" w:hAnsi="Arial" w:cs="Arial"/>
          <w:spacing w:val="1"/>
        </w:rPr>
        <w:t>pon</w:t>
      </w:r>
      <w:r>
        <w:rPr>
          <w:rFonts w:ascii="Arial" w:eastAsia="Arial" w:hAnsi="Arial" w:cs="Arial"/>
        </w:rPr>
        <w:t>sibility</w:t>
      </w:r>
      <w:r w:rsidR="00C87D7D">
        <w:rPr>
          <w:rFonts w:ascii="Arial" w:eastAsia="Arial" w:hAnsi="Arial" w:cs="Arial"/>
        </w:rPr>
        <w:t xml:space="preserve"> </w:t>
      </w:r>
    </w:p>
    <w:p w:rsidR="00B21031" w:rsidRPr="00C87D7D" w:rsidRDefault="00C87D7D" w:rsidP="00C87D7D">
      <w:pPr>
        <w:spacing w:line="220" w:lineRule="exact"/>
        <w:rPr>
          <w:rFonts w:ascii="Arial" w:eastAsia="Arial" w:hAnsi="Arial" w:cs="Arial"/>
        </w:rPr>
      </w:pPr>
      <w:r>
        <w:rPr>
          <w:rFonts w:ascii="Arial" w:eastAsia="Arial" w:hAnsi="Arial" w:cs="Arial"/>
        </w:rPr>
        <w:t xml:space="preserve">      </w:t>
      </w:r>
      <w:r w:rsidR="00D123FD">
        <w:rPr>
          <w:rFonts w:ascii="Arial" w:eastAsia="Arial" w:hAnsi="Arial" w:cs="Arial"/>
          <w:spacing w:val="2"/>
        </w:rPr>
        <w:t>T</w:t>
      </w:r>
      <w:r w:rsidR="00D123FD">
        <w:rPr>
          <w:rFonts w:ascii="Arial" w:eastAsia="Arial" w:hAnsi="Arial" w:cs="Arial"/>
          <w:spacing w:val="1"/>
        </w:rPr>
        <w:t>h</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1"/>
        </w:rPr>
        <w:t>S</w:t>
      </w:r>
      <w:r w:rsidR="00D123FD">
        <w:rPr>
          <w:rFonts w:ascii="Arial" w:eastAsia="Arial" w:hAnsi="Arial" w:cs="Arial"/>
        </w:rPr>
        <w:t>t</w:t>
      </w:r>
      <w:r w:rsidR="00D123FD">
        <w:rPr>
          <w:rFonts w:ascii="Arial" w:eastAsia="Arial" w:hAnsi="Arial" w:cs="Arial"/>
          <w:spacing w:val="1"/>
        </w:rPr>
        <w:t>a</w:t>
      </w:r>
      <w:r w:rsidR="00D123FD">
        <w:rPr>
          <w:rFonts w:ascii="Arial" w:eastAsia="Arial" w:hAnsi="Arial" w:cs="Arial"/>
        </w:rPr>
        <w:t>te</w:t>
      </w:r>
      <w:r w:rsidR="00D123FD">
        <w:rPr>
          <w:rFonts w:ascii="Arial" w:eastAsia="Arial" w:hAnsi="Arial" w:cs="Arial"/>
          <w:spacing w:val="1"/>
        </w:rPr>
        <w:t xml:space="preserve"> </w:t>
      </w:r>
      <w:r w:rsidR="00D123FD">
        <w:rPr>
          <w:rFonts w:ascii="Arial" w:eastAsia="Arial" w:hAnsi="Arial" w:cs="Arial"/>
          <w:spacing w:val="-1"/>
        </w:rPr>
        <w:t>P</w:t>
      </w:r>
      <w:r w:rsidR="00D123FD">
        <w:rPr>
          <w:rFonts w:ascii="Arial" w:eastAsia="Arial" w:hAnsi="Arial" w:cs="Arial"/>
          <w:spacing w:val="-3"/>
        </w:rPr>
        <w:t>r</w:t>
      </w:r>
      <w:r w:rsidR="00D123FD">
        <w:rPr>
          <w:rFonts w:ascii="Arial" w:eastAsia="Arial" w:hAnsi="Arial" w:cs="Arial"/>
          <w:spacing w:val="1"/>
        </w:rPr>
        <w:t>e</w:t>
      </w:r>
      <w:r w:rsidR="00D123FD">
        <w:rPr>
          <w:rFonts w:ascii="Arial" w:eastAsia="Arial" w:hAnsi="Arial" w:cs="Arial"/>
        </w:rPr>
        <w:t>s</w:t>
      </w:r>
      <w:r w:rsidR="00D123FD">
        <w:rPr>
          <w:rFonts w:ascii="Arial" w:eastAsia="Arial" w:hAnsi="Arial" w:cs="Arial"/>
          <w:spacing w:val="1"/>
        </w:rPr>
        <w:t>iden</w:t>
      </w:r>
      <w:r w:rsidR="00D123FD">
        <w:rPr>
          <w:rFonts w:ascii="Arial" w:eastAsia="Arial" w:hAnsi="Arial" w:cs="Arial"/>
        </w:rPr>
        <w:t>t</w:t>
      </w:r>
      <w:r w:rsidR="00D123FD">
        <w:rPr>
          <w:rFonts w:ascii="Arial" w:eastAsia="Arial" w:hAnsi="Arial" w:cs="Arial"/>
          <w:spacing w:val="1"/>
        </w:rPr>
        <w:t xml:space="preserve"> </w:t>
      </w:r>
      <w:r w:rsidR="00D123FD">
        <w:rPr>
          <w:rFonts w:ascii="Arial" w:eastAsia="Arial" w:hAnsi="Arial" w:cs="Arial"/>
          <w:spacing w:val="-3"/>
        </w:rPr>
        <w:t>a</w:t>
      </w:r>
      <w:r w:rsidR="00D123FD">
        <w:rPr>
          <w:rFonts w:ascii="Arial" w:eastAsia="Arial" w:hAnsi="Arial" w:cs="Arial"/>
          <w:spacing w:val="1"/>
        </w:rPr>
        <w:t>n</w:t>
      </w:r>
      <w:r w:rsidR="00D123FD">
        <w:rPr>
          <w:rFonts w:ascii="Arial" w:eastAsia="Arial" w:hAnsi="Arial" w:cs="Arial"/>
        </w:rPr>
        <w:t>d</w:t>
      </w:r>
      <w:r w:rsidR="00D123FD">
        <w:rPr>
          <w:rFonts w:ascii="Arial" w:eastAsia="Arial" w:hAnsi="Arial" w:cs="Arial"/>
          <w:spacing w:val="1"/>
        </w:rPr>
        <w:t xml:space="preserve"> th</w:t>
      </w:r>
      <w:r w:rsidR="00D123FD">
        <w:rPr>
          <w:rFonts w:ascii="Arial" w:eastAsia="Arial" w:hAnsi="Arial" w:cs="Arial"/>
        </w:rPr>
        <w:t>e</w:t>
      </w:r>
      <w:r w:rsidR="00D123FD">
        <w:rPr>
          <w:rFonts w:ascii="Arial" w:eastAsia="Arial" w:hAnsi="Arial" w:cs="Arial"/>
          <w:spacing w:val="1"/>
        </w:rPr>
        <w:t xml:space="preserve"> </w:t>
      </w:r>
      <w:r w:rsidR="00FB4A7E" w:rsidRPr="00EC124D">
        <w:rPr>
          <w:rFonts w:ascii="Arial" w:eastAsia="Arial" w:hAnsi="Arial" w:cs="Arial"/>
          <w:spacing w:val="-1"/>
        </w:rPr>
        <w:t>Secretary</w:t>
      </w:r>
      <w:r w:rsidR="00D123FD">
        <w:rPr>
          <w:rFonts w:ascii="Arial" w:eastAsia="Arial" w:hAnsi="Arial" w:cs="Arial"/>
        </w:rPr>
        <w:t xml:space="preserve"> s</w:t>
      </w:r>
      <w:r w:rsidR="00D123FD">
        <w:rPr>
          <w:rFonts w:ascii="Arial" w:eastAsia="Arial" w:hAnsi="Arial" w:cs="Arial"/>
          <w:spacing w:val="1"/>
        </w:rPr>
        <w:t>ha</w:t>
      </w:r>
      <w:r w:rsidR="00D123FD">
        <w:rPr>
          <w:rFonts w:ascii="Arial" w:eastAsia="Arial" w:hAnsi="Arial" w:cs="Arial"/>
        </w:rPr>
        <w:t>ll</w:t>
      </w:r>
      <w:r w:rsidR="00D123FD">
        <w:rPr>
          <w:rFonts w:ascii="Arial" w:eastAsia="Arial" w:hAnsi="Arial" w:cs="Arial"/>
          <w:spacing w:val="-1"/>
        </w:rPr>
        <w:t xml:space="preserve"> </w:t>
      </w:r>
      <w:r w:rsidR="00D123FD">
        <w:rPr>
          <w:rFonts w:ascii="Arial" w:eastAsia="Arial" w:hAnsi="Arial" w:cs="Arial"/>
          <w:spacing w:val="-3"/>
        </w:rPr>
        <w:t>b</w:t>
      </w:r>
      <w:r w:rsidR="00D123FD">
        <w:rPr>
          <w:rFonts w:ascii="Arial" w:eastAsia="Arial" w:hAnsi="Arial" w:cs="Arial"/>
        </w:rPr>
        <w:t>e</w:t>
      </w:r>
      <w:r w:rsidR="00D123FD">
        <w:rPr>
          <w:rFonts w:ascii="Arial" w:eastAsia="Arial" w:hAnsi="Arial" w:cs="Arial"/>
          <w:spacing w:val="1"/>
        </w:rPr>
        <w:t xml:space="preserve"> </w:t>
      </w:r>
      <w:r w:rsidR="00D123FD">
        <w:rPr>
          <w:rFonts w:ascii="Arial" w:eastAsia="Arial" w:hAnsi="Arial" w:cs="Arial"/>
          <w:spacing w:val="2"/>
        </w:rPr>
        <w:t>r</w:t>
      </w:r>
      <w:r w:rsidR="00D123FD">
        <w:rPr>
          <w:rFonts w:ascii="Arial" w:eastAsia="Arial" w:hAnsi="Arial" w:cs="Arial"/>
          <w:spacing w:val="1"/>
        </w:rPr>
        <w:t>e</w:t>
      </w:r>
      <w:r w:rsidR="00D123FD">
        <w:rPr>
          <w:rFonts w:ascii="Arial" w:eastAsia="Arial" w:hAnsi="Arial" w:cs="Arial"/>
        </w:rPr>
        <w:t>s</w:t>
      </w:r>
      <w:r w:rsidR="00D123FD">
        <w:rPr>
          <w:rFonts w:ascii="Arial" w:eastAsia="Arial" w:hAnsi="Arial" w:cs="Arial"/>
          <w:spacing w:val="1"/>
        </w:rPr>
        <w:t>pon</w:t>
      </w:r>
      <w:r w:rsidR="00D123FD">
        <w:rPr>
          <w:rFonts w:ascii="Arial" w:eastAsia="Arial" w:hAnsi="Arial" w:cs="Arial"/>
        </w:rPr>
        <w:t>s</w:t>
      </w:r>
      <w:r w:rsidR="00D123FD">
        <w:rPr>
          <w:rFonts w:ascii="Arial" w:eastAsia="Arial" w:hAnsi="Arial" w:cs="Arial"/>
          <w:spacing w:val="-4"/>
        </w:rPr>
        <w:t>i</w:t>
      </w:r>
      <w:r w:rsidR="00D123FD">
        <w:rPr>
          <w:rFonts w:ascii="Arial" w:eastAsia="Arial" w:hAnsi="Arial" w:cs="Arial"/>
          <w:spacing w:val="1"/>
        </w:rPr>
        <w:t>b</w:t>
      </w:r>
      <w:r w:rsidR="00D123FD">
        <w:rPr>
          <w:rFonts w:ascii="Arial" w:eastAsia="Arial" w:hAnsi="Arial" w:cs="Arial"/>
        </w:rPr>
        <w:t>le</w:t>
      </w:r>
      <w:r w:rsidR="00D123FD">
        <w:rPr>
          <w:rFonts w:ascii="Arial" w:eastAsia="Arial" w:hAnsi="Arial" w:cs="Arial"/>
          <w:spacing w:val="1"/>
        </w:rPr>
        <w:t xml:space="preserve"> </w:t>
      </w:r>
      <w:r w:rsidR="00D123FD">
        <w:rPr>
          <w:rFonts w:ascii="Arial" w:eastAsia="Arial" w:hAnsi="Arial" w:cs="Arial"/>
        </w:rPr>
        <w:t>f</w:t>
      </w:r>
      <w:r w:rsidR="00D123FD">
        <w:rPr>
          <w:rFonts w:ascii="Arial" w:eastAsia="Arial" w:hAnsi="Arial" w:cs="Arial"/>
          <w:spacing w:val="1"/>
        </w:rPr>
        <w:t>o</w:t>
      </w:r>
      <w:r w:rsidR="00D123FD">
        <w:rPr>
          <w:rFonts w:ascii="Arial" w:eastAsia="Arial" w:hAnsi="Arial" w:cs="Arial"/>
        </w:rPr>
        <w:t>r</w:t>
      </w:r>
      <w:r w:rsidR="00D123FD">
        <w:rPr>
          <w:rFonts w:ascii="Arial" w:eastAsia="Arial" w:hAnsi="Arial" w:cs="Arial"/>
          <w:spacing w:val="-2"/>
        </w:rPr>
        <w:t xml:space="preserve"> </w:t>
      </w:r>
      <w:r w:rsidR="00D123FD">
        <w:rPr>
          <w:rFonts w:ascii="Arial" w:eastAsia="Arial" w:hAnsi="Arial" w:cs="Arial"/>
          <w:spacing w:val="1"/>
        </w:rPr>
        <w:t>ea</w:t>
      </w:r>
      <w:r w:rsidR="00D123FD">
        <w:rPr>
          <w:rFonts w:ascii="Arial" w:eastAsia="Arial" w:hAnsi="Arial" w:cs="Arial"/>
        </w:rPr>
        <w:t>ch</w:t>
      </w:r>
      <w:r w:rsidR="00D123FD">
        <w:rPr>
          <w:rFonts w:ascii="Arial" w:eastAsia="Arial" w:hAnsi="Arial" w:cs="Arial"/>
          <w:spacing w:val="1"/>
        </w:rPr>
        <w:t xml:space="preserve"> </w:t>
      </w:r>
      <w:r w:rsidR="00D123FD">
        <w:rPr>
          <w:rFonts w:ascii="Arial" w:eastAsia="Arial" w:hAnsi="Arial" w:cs="Arial"/>
          <w:spacing w:val="-3"/>
        </w:rPr>
        <w:t>h</w:t>
      </w:r>
      <w:r w:rsidR="00D123FD">
        <w:rPr>
          <w:rFonts w:ascii="Arial" w:eastAsia="Arial" w:hAnsi="Arial" w:cs="Arial"/>
          <w:spacing w:val="1"/>
        </w:rPr>
        <w:t>a</w:t>
      </w:r>
      <w:r w:rsidR="00D123FD">
        <w:rPr>
          <w:rFonts w:ascii="Arial" w:eastAsia="Arial" w:hAnsi="Arial" w:cs="Arial"/>
        </w:rPr>
        <w:t>ving</w:t>
      </w:r>
      <w:r w:rsidR="00D123FD">
        <w:rPr>
          <w:rFonts w:ascii="Arial" w:eastAsia="Arial" w:hAnsi="Arial" w:cs="Arial"/>
          <w:spacing w:val="1"/>
        </w:rPr>
        <w:t xml:space="preserve"> </w:t>
      </w:r>
      <w:r w:rsidR="00D123FD">
        <w:rPr>
          <w:rFonts w:ascii="Arial" w:eastAsia="Arial" w:hAnsi="Arial" w:cs="Arial"/>
        </w:rPr>
        <w:t>a</w:t>
      </w:r>
      <w:r w:rsidR="00D123FD">
        <w:rPr>
          <w:rFonts w:ascii="Arial" w:eastAsia="Arial" w:hAnsi="Arial" w:cs="Arial"/>
          <w:spacing w:val="1"/>
        </w:rPr>
        <w:t xml:space="preserve"> </w:t>
      </w:r>
      <w:r w:rsidR="00D123FD">
        <w:rPr>
          <w:rFonts w:ascii="Arial" w:eastAsia="Arial" w:hAnsi="Arial" w:cs="Arial"/>
        </w:rPr>
        <w:t>c</w:t>
      </w:r>
      <w:r w:rsidR="00D123FD">
        <w:rPr>
          <w:rFonts w:ascii="Arial" w:eastAsia="Arial" w:hAnsi="Arial" w:cs="Arial"/>
          <w:spacing w:val="-3"/>
        </w:rPr>
        <w:t>o</w:t>
      </w:r>
      <w:r w:rsidR="00D123FD">
        <w:rPr>
          <w:rFonts w:ascii="Arial" w:eastAsia="Arial" w:hAnsi="Arial" w:cs="Arial"/>
          <w:spacing w:val="1"/>
        </w:rPr>
        <w:t>p</w:t>
      </w:r>
      <w:r w:rsidR="00D123FD">
        <w:rPr>
          <w:rFonts w:ascii="Arial" w:eastAsia="Arial" w:hAnsi="Arial" w:cs="Arial"/>
        </w:rPr>
        <w:t xml:space="preserve">y </w:t>
      </w:r>
      <w:r w:rsidR="00D123FD">
        <w:rPr>
          <w:rFonts w:ascii="Arial" w:eastAsia="Arial" w:hAnsi="Arial" w:cs="Arial"/>
          <w:spacing w:val="1"/>
        </w:rPr>
        <w:t>o</w:t>
      </w:r>
      <w:r w:rsidR="00D123FD">
        <w:rPr>
          <w:rFonts w:ascii="Arial" w:eastAsia="Arial" w:hAnsi="Arial" w:cs="Arial"/>
        </w:rPr>
        <w:t>f</w:t>
      </w:r>
      <w:r w:rsidR="00D123FD">
        <w:rPr>
          <w:rFonts w:ascii="Arial" w:eastAsia="Arial" w:hAnsi="Arial" w:cs="Arial"/>
          <w:spacing w:val="1"/>
        </w:rPr>
        <w:t xml:space="preserve"> </w:t>
      </w:r>
      <w:r w:rsidR="00D123FD">
        <w:rPr>
          <w:rFonts w:ascii="Arial" w:eastAsia="Arial" w:hAnsi="Arial" w:cs="Arial"/>
        </w:rPr>
        <w:t>t</w:t>
      </w:r>
      <w:r w:rsidR="00D123FD">
        <w:rPr>
          <w:rFonts w:ascii="Arial" w:eastAsia="Arial" w:hAnsi="Arial" w:cs="Arial"/>
          <w:spacing w:val="-3"/>
        </w:rPr>
        <w:t>h</w:t>
      </w:r>
      <w:r w:rsidR="00D123FD">
        <w:rPr>
          <w:rFonts w:ascii="Arial" w:eastAsia="Arial" w:hAnsi="Arial" w:cs="Arial"/>
        </w:rPr>
        <w:t>e</w:t>
      </w:r>
      <w:r w:rsidR="00D123FD">
        <w:rPr>
          <w:rFonts w:ascii="Arial" w:eastAsia="Arial" w:hAnsi="Arial" w:cs="Arial"/>
          <w:spacing w:val="1"/>
        </w:rPr>
        <w:t xml:space="preserve"> </w:t>
      </w:r>
      <w:r>
        <w:rPr>
          <w:rFonts w:ascii="Arial" w:eastAsia="Arial" w:hAnsi="Arial" w:cs="Arial"/>
          <w:spacing w:val="1"/>
        </w:rPr>
        <w:t xml:space="preserve">   </w:t>
      </w:r>
    </w:p>
    <w:p w:rsidR="00C87D7D" w:rsidRDefault="00C87D7D" w:rsidP="00C87D7D">
      <w:pPr>
        <w:spacing w:line="220" w:lineRule="exact"/>
        <w:ind w:right="194"/>
        <w:rPr>
          <w:rFonts w:ascii="Arial" w:eastAsia="Arial" w:hAnsi="Arial" w:cs="Arial"/>
        </w:rPr>
      </w:pP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and</w:t>
      </w:r>
      <w:r>
        <w:rPr>
          <w:rFonts w:ascii="Arial" w:eastAsia="Arial" w:hAnsi="Arial" w:cs="Arial"/>
        </w:rPr>
        <w:t>ing</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u</w:t>
      </w:r>
      <w:r>
        <w:rPr>
          <w:rFonts w:ascii="Arial" w:eastAsia="Arial" w:hAnsi="Arial" w:cs="Arial"/>
        </w:rPr>
        <w:t>les</w:t>
      </w:r>
      <w:r>
        <w:rPr>
          <w:rFonts w:ascii="Arial" w:eastAsia="Arial" w:hAnsi="Arial" w:cs="Arial"/>
          <w:spacing w:val="1"/>
        </w:rPr>
        <w:t xml:space="preserve"> a</w:t>
      </w:r>
      <w:r>
        <w:rPr>
          <w:rFonts w:ascii="Arial" w:eastAsia="Arial" w:hAnsi="Arial" w:cs="Arial"/>
          <w:spacing w:val="-4"/>
        </w:rPr>
        <w:t>v</w:t>
      </w:r>
      <w:r>
        <w:rPr>
          <w:rFonts w:ascii="Arial" w:eastAsia="Arial" w:hAnsi="Arial" w:cs="Arial"/>
          <w:spacing w:val="1"/>
        </w:rPr>
        <w:t>a</w:t>
      </w:r>
      <w:r>
        <w:rPr>
          <w:rFonts w:ascii="Arial" w:eastAsia="Arial" w:hAnsi="Arial" w:cs="Arial"/>
        </w:rPr>
        <w:t>i</w:t>
      </w:r>
      <w:r>
        <w:rPr>
          <w:rFonts w:ascii="Arial" w:eastAsia="Arial" w:hAnsi="Arial" w:cs="Arial"/>
          <w:spacing w:val="-1"/>
        </w:rPr>
        <w:t>l</w:t>
      </w:r>
      <w:r>
        <w:rPr>
          <w:rFonts w:ascii="Arial" w:eastAsia="Arial" w:hAnsi="Arial" w:cs="Arial"/>
          <w:spacing w:val="1"/>
        </w:rPr>
        <w:t>ab</w:t>
      </w:r>
      <w:r>
        <w:rPr>
          <w:rFonts w:ascii="Arial" w:eastAsia="Arial" w:hAnsi="Arial" w:cs="Arial"/>
        </w:rPr>
        <w:t>le</w:t>
      </w:r>
      <w:r>
        <w:rPr>
          <w:rFonts w:ascii="Arial" w:eastAsia="Arial" w:hAnsi="Arial" w:cs="Arial"/>
          <w:spacing w:val="1"/>
        </w:rPr>
        <w:t xml:space="preserve"> a</w:t>
      </w:r>
      <w:r>
        <w:rPr>
          <w:rFonts w:ascii="Arial" w:eastAsia="Arial" w:hAnsi="Arial" w:cs="Arial"/>
        </w:rPr>
        <w:t xml:space="preserve">t </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ee</w:t>
      </w:r>
      <w:r>
        <w:rPr>
          <w:rFonts w:ascii="Arial" w:eastAsia="Arial" w:hAnsi="Arial" w:cs="Arial"/>
        </w:rPr>
        <w:t>ti</w:t>
      </w:r>
      <w:r>
        <w:rPr>
          <w:rFonts w:ascii="Arial" w:eastAsia="Arial" w:hAnsi="Arial" w:cs="Arial"/>
          <w:spacing w:val="1"/>
        </w:rPr>
        <w:t>ng</w:t>
      </w:r>
      <w:r>
        <w:rPr>
          <w:rFonts w:ascii="Arial" w:eastAsia="Arial" w:hAnsi="Arial" w:cs="Arial"/>
        </w:rPr>
        <w:t>s.</w:t>
      </w:r>
      <w:r>
        <w:rPr>
          <w:rFonts w:ascii="Arial" w:eastAsia="Arial" w:hAnsi="Arial" w:cs="Arial"/>
          <w:spacing w:val="1"/>
        </w:rPr>
        <w:t xml:space="preserve"> </w:t>
      </w:r>
    </w:p>
    <w:p w:rsidR="00B21031" w:rsidRDefault="00B21031">
      <w:pPr>
        <w:spacing w:before="4" w:line="100" w:lineRule="exact"/>
        <w:rPr>
          <w:sz w:val="11"/>
          <w:szCs w:val="11"/>
        </w:rPr>
      </w:pPr>
    </w:p>
    <w:p w:rsidR="00B21031" w:rsidRDefault="00B21031">
      <w:pPr>
        <w:spacing w:line="200" w:lineRule="exact"/>
      </w:pPr>
    </w:p>
    <w:p w:rsidR="00B21031" w:rsidRDefault="00B21031">
      <w:pPr>
        <w:spacing w:line="200" w:lineRule="exact"/>
      </w:pPr>
    </w:p>
    <w:p w:rsidR="00B21031" w:rsidRDefault="00B21031">
      <w:pPr>
        <w:spacing w:line="200" w:lineRule="exact"/>
      </w:pPr>
    </w:p>
    <w:p w:rsidR="00B21031" w:rsidRDefault="00D123FD">
      <w:pPr>
        <w:ind w:left="100"/>
        <w:rPr>
          <w:rFonts w:ascii="Arial" w:eastAsia="Arial" w:hAnsi="Arial" w:cs="Arial"/>
        </w:rPr>
      </w:pPr>
      <w:r>
        <w:rPr>
          <w:rFonts w:ascii="Arial" w:eastAsia="Arial" w:hAnsi="Arial" w:cs="Arial"/>
        </w:rPr>
        <w:t>Revis</w:t>
      </w:r>
      <w:r>
        <w:rPr>
          <w:rFonts w:ascii="Arial" w:eastAsia="Arial" w:hAnsi="Arial" w:cs="Arial"/>
          <w:spacing w:val="1"/>
        </w:rPr>
        <w:t>ed</w:t>
      </w:r>
      <w:r>
        <w:rPr>
          <w:rFonts w:ascii="Arial" w:eastAsia="Arial" w:hAnsi="Arial" w:cs="Arial"/>
        </w:rPr>
        <w:t>:</w:t>
      </w:r>
      <w:r>
        <w:rPr>
          <w:rFonts w:ascii="Arial" w:eastAsia="Arial" w:hAnsi="Arial" w:cs="Arial"/>
          <w:spacing w:val="1"/>
        </w:rPr>
        <w:t xml:space="preserve"> 9</w:t>
      </w:r>
      <w:r>
        <w:rPr>
          <w:rFonts w:ascii="Arial" w:eastAsia="Arial" w:hAnsi="Arial" w:cs="Arial"/>
        </w:rPr>
        <w:t>/</w:t>
      </w:r>
      <w:r>
        <w:rPr>
          <w:rFonts w:ascii="Arial" w:eastAsia="Arial" w:hAnsi="Arial" w:cs="Arial"/>
          <w:spacing w:val="1"/>
        </w:rPr>
        <w:t>28</w:t>
      </w:r>
      <w:r>
        <w:rPr>
          <w:rFonts w:ascii="Arial" w:eastAsia="Arial" w:hAnsi="Arial" w:cs="Arial"/>
          <w:spacing w:val="-4"/>
        </w:rPr>
        <w:t>/</w:t>
      </w:r>
      <w:r>
        <w:rPr>
          <w:rFonts w:ascii="Arial" w:eastAsia="Arial" w:hAnsi="Arial" w:cs="Arial"/>
          <w:spacing w:val="1"/>
        </w:rPr>
        <w:t>92</w:t>
      </w:r>
      <w:r>
        <w:rPr>
          <w:rFonts w:ascii="Arial" w:eastAsia="Arial" w:hAnsi="Arial" w:cs="Arial"/>
        </w:rPr>
        <w:t>;</w:t>
      </w:r>
      <w:r>
        <w:rPr>
          <w:rFonts w:ascii="Arial" w:eastAsia="Arial" w:hAnsi="Arial" w:cs="Arial"/>
          <w:spacing w:val="1"/>
        </w:rPr>
        <w:t xml:space="preserve"> 10</w:t>
      </w:r>
      <w:r>
        <w:rPr>
          <w:rFonts w:ascii="Arial" w:eastAsia="Arial" w:hAnsi="Arial" w:cs="Arial"/>
          <w:spacing w:val="-4"/>
        </w:rPr>
        <w:t>/</w:t>
      </w:r>
      <w:r>
        <w:rPr>
          <w:rFonts w:ascii="Arial" w:eastAsia="Arial" w:hAnsi="Arial" w:cs="Arial"/>
          <w:spacing w:val="1"/>
        </w:rPr>
        <w:t>15</w:t>
      </w:r>
      <w:r>
        <w:rPr>
          <w:rFonts w:ascii="Arial" w:eastAsia="Arial" w:hAnsi="Arial" w:cs="Arial"/>
        </w:rPr>
        <w:t>/</w:t>
      </w:r>
      <w:r>
        <w:rPr>
          <w:rFonts w:ascii="Arial" w:eastAsia="Arial" w:hAnsi="Arial" w:cs="Arial"/>
          <w:spacing w:val="1"/>
        </w:rPr>
        <w:t>92</w:t>
      </w:r>
      <w:r>
        <w:rPr>
          <w:rFonts w:ascii="Arial" w:eastAsia="Arial" w:hAnsi="Arial" w:cs="Arial"/>
        </w:rPr>
        <w:t>;</w:t>
      </w:r>
      <w:r>
        <w:rPr>
          <w:rFonts w:ascii="Arial" w:eastAsia="Arial" w:hAnsi="Arial" w:cs="Arial"/>
          <w:spacing w:val="-3"/>
        </w:rPr>
        <w:t xml:space="preserve"> </w:t>
      </w:r>
      <w:r>
        <w:rPr>
          <w:rFonts w:ascii="Arial" w:eastAsia="Arial" w:hAnsi="Arial" w:cs="Arial"/>
          <w:spacing w:val="1"/>
        </w:rPr>
        <w:t>6</w:t>
      </w:r>
      <w:r>
        <w:rPr>
          <w:rFonts w:ascii="Arial" w:eastAsia="Arial" w:hAnsi="Arial" w:cs="Arial"/>
        </w:rPr>
        <w:t>/</w:t>
      </w:r>
      <w:r>
        <w:rPr>
          <w:rFonts w:ascii="Arial" w:eastAsia="Arial" w:hAnsi="Arial" w:cs="Arial"/>
          <w:spacing w:val="1"/>
        </w:rPr>
        <w:t>17</w:t>
      </w:r>
      <w:r>
        <w:rPr>
          <w:rFonts w:ascii="Arial" w:eastAsia="Arial" w:hAnsi="Arial" w:cs="Arial"/>
          <w:spacing w:val="-4"/>
        </w:rPr>
        <w:t>/</w:t>
      </w:r>
      <w:r>
        <w:rPr>
          <w:rFonts w:ascii="Arial" w:eastAsia="Arial" w:hAnsi="Arial" w:cs="Arial"/>
          <w:spacing w:val="1"/>
        </w:rPr>
        <w:t>93</w:t>
      </w:r>
      <w:r>
        <w:rPr>
          <w:rFonts w:ascii="Arial" w:eastAsia="Arial" w:hAnsi="Arial" w:cs="Arial"/>
        </w:rPr>
        <w:t>;</w:t>
      </w:r>
      <w:r>
        <w:rPr>
          <w:rFonts w:ascii="Arial" w:eastAsia="Arial" w:hAnsi="Arial" w:cs="Arial"/>
          <w:spacing w:val="1"/>
        </w:rPr>
        <w:t xml:space="preserve"> 8</w:t>
      </w:r>
      <w:r>
        <w:rPr>
          <w:rFonts w:ascii="Arial" w:eastAsia="Arial" w:hAnsi="Arial" w:cs="Arial"/>
        </w:rPr>
        <w:t>/</w:t>
      </w:r>
      <w:r>
        <w:rPr>
          <w:rFonts w:ascii="Arial" w:eastAsia="Arial" w:hAnsi="Arial" w:cs="Arial"/>
          <w:spacing w:val="-3"/>
        </w:rPr>
        <w:t>8</w:t>
      </w:r>
      <w:r>
        <w:rPr>
          <w:rFonts w:ascii="Arial" w:eastAsia="Arial" w:hAnsi="Arial" w:cs="Arial"/>
        </w:rPr>
        <w:t>/</w:t>
      </w:r>
      <w:r>
        <w:rPr>
          <w:rFonts w:ascii="Arial" w:eastAsia="Arial" w:hAnsi="Arial" w:cs="Arial"/>
          <w:spacing w:val="1"/>
        </w:rPr>
        <w:t>94</w:t>
      </w:r>
      <w:r>
        <w:rPr>
          <w:rFonts w:ascii="Arial" w:eastAsia="Arial" w:hAnsi="Arial" w:cs="Arial"/>
        </w:rPr>
        <w:t>;</w:t>
      </w:r>
      <w:r>
        <w:rPr>
          <w:rFonts w:ascii="Arial" w:eastAsia="Arial" w:hAnsi="Arial" w:cs="Arial"/>
          <w:spacing w:val="1"/>
        </w:rPr>
        <w:t xml:space="preserve"> </w:t>
      </w:r>
      <w:r>
        <w:rPr>
          <w:rFonts w:ascii="Arial" w:eastAsia="Arial" w:hAnsi="Arial" w:cs="Arial"/>
          <w:spacing w:val="-3"/>
        </w:rPr>
        <w:t>7</w:t>
      </w:r>
      <w:r>
        <w:rPr>
          <w:rFonts w:ascii="Arial" w:eastAsia="Arial" w:hAnsi="Arial" w:cs="Arial"/>
        </w:rPr>
        <w:t>/</w:t>
      </w:r>
      <w:r>
        <w:rPr>
          <w:rFonts w:ascii="Arial" w:eastAsia="Arial" w:hAnsi="Arial" w:cs="Arial"/>
          <w:spacing w:val="1"/>
        </w:rPr>
        <w:t>14</w:t>
      </w:r>
      <w:r>
        <w:rPr>
          <w:rFonts w:ascii="Arial" w:eastAsia="Arial" w:hAnsi="Arial" w:cs="Arial"/>
        </w:rPr>
        <w:t>/</w:t>
      </w:r>
      <w:r>
        <w:rPr>
          <w:rFonts w:ascii="Arial" w:eastAsia="Arial" w:hAnsi="Arial" w:cs="Arial"/>
          <w:spacing w:val="1"/>
        </w:rPr>
        <w:t>95</w:t>
      </w:r>
      <w:r>
        <w:rPr>
          <w:rFonts w:ascii="Arial" w:eastAsia="Arial" w:hAnsi="Arial" w:cs="Arial"/>
        </w:rPr>
        <w:t>;</w:t>
      </w:r>
      <w:r>
        <w:rPr>
          <w:rFonts w:ascii="Arial" w:eastAsia="Arial" w:hAnsi="Arial" w:cs="Arial"/>
          <w:spacing w:val="1"/>
        </w:rPr>
        <w:t xml:space="preserve"> </w:t>
      </w:r>
      <w:r>
        <w:rPr>
          <w:rFonts w:ascii="Arial" w:eastAsia="Arial" w:hAnsi="Arial" w:cs="Arial"/>
          <w:spacing w:val="-3"/>
        </w:rPr>
        <w:t>7</w:t>
      </w:r>
      <w:r>
        <w:rPr>
          <w:rFonts w:ascii="Arial" w:eastAsia="Arial" w:hAnsi="Arial" w:cs="Arial"/>
        </w:rPr>
        <w:t>/</w:t>
      </w:r>
      <w:r>
        <w:rPr>
          <w:rFonts w:ascii="Arial" w:eastAsia="Arial" w:hAnsi="Arial" w:cs="Arial"/>
          <w:spacing w:val="9"/>
        </w:rPr>
        <w:t>2</w:t>
      </w:r>
      <w:r>
        <w:rPr>
          <w:rFonts w:ascii="Arial" w:eastAsia="Arial" w:hAnsi="Arial" w:cs="Arial"/>
          <w:spacing w:val="1"/>
        </w:rPr>
        <w:t>4</w:t>
      </w:r>
      <w:r>
        <w:rPr>
          <w:rFonts w:ascii="Arial" w:eastAsia="Arial" w:hAnsi="Arial" w:cs="Arial"/>
        </w:rPr>
        <w:t>/</w:t>
      </w:r>
      <w:r>
        <w:rPr>
          <w:rFonts w:ascii="Arial" w:eastAsia="Arial" w:hAnsi="Arial" w:cs="Arial"/>
          <w:spacing w:val="1"/>
        </w:rPr>
        <w:t>98</w:t>
      </w:r>
      <w:r>
        <w:rPr>
          <w:rFonts w:ascii="Arial" w:eastAsia="Arial" w:hAnsi="Arial" w:cs="Arial"/>
        </w:rPr>
        <w:t>;</w:t>
      </w:r>
      <w:r>
        <w:rPr>
          <w:rFonts w:ascii="Arial" w:eastAsia="Arial" w:hAnsi="Arial" w:cs="Arial"/>
          <w:spacing w:val="-3"/>
        </w:rPr>
        <w:t xml:space="preserve"> </w:t>
      </w:r>
      <w:r>
        <w:rPr>
          <w:rFonts w:ascii="Arial" w:eastAsia="Arial" w:hAnsi="Arial" w:cs="Arial"/>
          <w:spacing w:val="1"/>
        </w:rPr>
        <w:t>10</w:t>
      </w:r>
      <w:r>
        <w:rPr>
          <w:rFonts w:ascii="Arial" w:eastAsia="Arial" w:hAnsi="Arial" w:cs="Arial"/>
        </w:rPr>
        <w:t>/</w:t>
      </w:r>
      <w:r>
        <w:rPr>
          <w:rFonts w:ascii="Arial" w:eastAsia="Arial" w:hAnsi="Arial" w:cs="Arial"/>
          <w:spacing w:val="1"/>
        </w:rPr>
        <w:t>2</w:t>
      </w:r>
      <w:r>
        <w:rPr>
          <w:rFonts w:ascii="Arial" w:eastAsia="Arial" w:hAnsi="Arial" w:cs="Arial"/>
          <w:spacing w:val="-3"/>
        </w:rPr>
        <w:t>2</w:t>
      </w:r>
      <w:r>
        <w:rPr>
          <w:rFonts w:ascii="Arial" w:eastAsia="Arial" w:hAnsi="Arial" w:cs="Arial"/>
        </w:rPr>
        <w:t>/</w:t>
      </w:r>
      <w:r>
        <w:rPr>
          <w:rFonts w:ascii="Arial" w:eastAsia="Arial" w:hAnsi="Arial" w:cs="Arial"/>
          <w:spacing w:val="1"/>
        </w:rPr>
        <w:t>98</w:t>
      </w:r>
      <w:r>
        <w:rPr>
          <w:rFonts w:ascii="Arial" w:eastAsia="Arial" w:hAnsi="Arial" w:cs="Arial"/>
        </w:rPr>
        <w:t>;</w:t>
      </w:r>
      <w:r>
        <w:rPr>
          <w:rFonts w:ascii="Arial" w:eastAsia="Arial" w:hAnsi="Arial" w:cs="Arial"/>
          <w:spacing w:val="1"/>
        </w:rPr>
        <w:t xml:space="preserve"> 3</w:t>
      </w:r>
      <w:r>
        <w:rPr>
          <w:rFonts w:ascii="Arial" w:eastAsia="Arial" w:hAnsi="Arial" w:cs="Arial"/>
          <w:spacing w:val="-4"/>
        </w:rPr>
        <w:t>/</w:t>
      </w:r>
      <w:r>
        <w:rPr>
          <w:rFonts w:ascii="Arial" w:eastAsia="Arial" w:hAnsi="Arial" w:cs="Arial"/>
          <w:spacing w:val="1"/>
        </w:rPr>
        <w:t>10</w:t>
      </w:r>
      <w:r>
        <w:rPr>
          <w:rFonts w:ascii="Arial" w:eastAsia="Arial" w:hAnsi="Arial" w:cs="Arial"/>
        </w:rPr>
        <w:t>/</w:t>
      </w:r>
      <w:r>
        <w:rPr>
          <w:rFonts w:ascii="Arial" w:eastAsia="Arial" w:hAnsi="Arial" w:cs="Arial"/>
          <w:spacing w:val="1"/>
        </w:rPr>
        <w:t>99</w:t>
      </w:r>
      <w:r>
        <w:rPr>
          <w:rFonts w:ascii="Arial" w:eastAsia="Arial" w:hAnsi="Arial" w:cs="Arial"/>
        </w:rPr>
        <w:t>;</w:t>
      </w:r>
      <w:r>
        <w:rPr>
          <w:rFonts w:ascii="Arial" w:eastAsia="Arial" w:hAnsi="Arial" w:cs="Arial"/>
          <w:spacing w:val="-3"/>
        </w:rPr>
        <w:t xml:space="preserve"> </w:t>
      </w:r>
      <w:r>
        <w:rPr>
          <w:rFonts w:ascii="Arial" w:eastAsia="Arial" w:hAnsi="Arial" w:cs="Arial"/>
          <w:spacing w:val="1"/>
        </w:rPr>
        <w:t>7</w:t>
      </w:r>
      <w:r>
        <w:rPr>
          <w:rFonts w:ascii="Arial" w:eastAsia="Arial" w:hAnsi="Arial" w:cs="Arial"/>
        </w:rPr>
        <w:t>/</w:t>
      </w:r>
      <w:r>
        <w:rPr>
          <w:rFonts w:ascii="Arial" w:eastAsia="Arial" w:hAnsi="Arial" w:cs="Arial"/>
          <w:spacing w:val="1"/>
        </w:rPr>
        <w:t>23</w:t>
      </w:r>
      <w:r>
        <w:rPr>
          <w:rFonts w:ascii="Arial" w:eastAsia="Arial" w:hAnsi="Arial" w:cs="Arial"/>
          <w:spacing w:val="-4"/>
        </w:rPr>
        <w:t>/</w:t>
      </w:r>
      <w:r>
        <w:rPr>
          <w:rFonts w:ascii="Arial" w:eastAsia="Arial" w:hAnsi="Arial" w:cs="Arial"/>
          <w:spacing w:val="1"/>
        </w:rPr>
        <w:t>99</w:t>
      </w:r>
      <w:r>
        <w:rPr>
          <w:rFonts w:ascii="Arial" w:eastAsia="Arial" w:hAnsi="Arial" w:cs="Arial"/>
        </w:rPr>
        <w:t>;</w:t>
      </w:r>
      <w:r>
        <w:rPr>
          <w:rFonts w:ascii="Arial" w:eastAsia="Arial" w:hAnsi="Arial" w:cs="Arial"/>
          <w:spacing w:val="1"/>
        </w:rPr>
        <w:t xml:space="preserve"> </w:t>
      </w:r>
      <w:r>
        <w:rPr>
          <w:rFonts w:ascii="Arial" w:eastAsia="Arial" w:hAnsi="Arial" w:cs="Arial"/>
          <w:spacing w:val="-3"/>
        </w:rPr>
        <w:t>1</w:t>
      </w:r>
      <w:r>
        <w:rPr>
          <w:rFonts w:ascii="Arial" w:eastAsia="Arial" w:hAnsi="Arial" w:cs="Arial"/>
          <w:spacing w:val="1"/>
        </w:rPr>
        <w:t>1</w:t>
      </w:r>
      <w:r>
        <w:rPr>
          <w:rFonts w:ascii="Arial" w:eastAsia="Arial" w:hAnsi="Arial" w:cs="Arial"/>
        </w:rPr>
        <w:t>/</w:t>
      </w:r>
      <w:r>
        <w:rPr>
          <w:rFonts w:ascii="Arial" w:eastAsia="Arial" w:hAnsi="Arial" w:cs="Arial"/>
          <w:spacing w:val="1"/>
        </w:rPr>
        <w:t>30</w:t>
      </w:r>
      <w:r>
        <w:rPr>
          <w:rFonts w:ascii="Arial" w:eastAsia="Arial" w:hAnsi="Arial" w:cs="Arial"/>
        </w:rPr>
        <w:t>/</w:t>
      </w:r>
      <w:r>
        <w:rPr>
          <w:rFonts w:ascii="Arial" w:eastAsia="Arial" w:hAnsi="Arial" w:cs="Arial"/>
          <w:spacing w:val="1"/>
        </w:rPr>
        <w:t>00</w:t>
      </w:r>
      <w:r>
        <w:rPr>
          <w:rFonts w:ascii="Arial" w:eastAsia="Arial" w:hAnsi="Arial" w:cs="Arial"/>
        </w:rPr>
        <w:t>;</w:t>
      </w:r>
      <w:r>
        <w:rPr>
          <w:rFonts w:ascii="Arial" w:eastAsia="Arial" w:hAnsi="Arial" w:cs="Arial"/>
          <w:spacing w:val="-3"/>
        </w:rPr>
        <w:t xml:space="preserve"> </w:t>
      </w:r>
      <w:r>
        <w:rPr>
          <w:rFonts w:ascii="Arial" w:eastAsia="Arial" w:hAnsi="Arial" w:cs="Arial"/>
          <w:spacing w:val="1"/>
        </w:rPr>
        <w:t>3</w:t>
      </w:r>
      <w:r>
        <w:rPr>
          <w:rFonts w:ascii="Arial" w:eastAsia="Arial" w:hAnsi="Arial" w:cs="Arial"/>
        </w:rPr>
        <w:t>/</w:t>
      </w:r>
      <w:r>
        <w:rPr>
          <w:rFonts w:ascii="Arial" w:eastAsia="Arial" w:hAnsi="Arial" w:cs="Arial"/>
          <w:spacing w:val="1"/>
        </w:rPr>
        <w:t>14</w:t>
      </w:r>
      <w:r>
        <w:rPr>
          <w:rFonts w:ascii="Arial" w:eastAsia="Arial" w:hAnsi="Arial" w:cs="Arial"/>
        </w:rPr>
        <w:t>/</w:t>
      </w:r>
      <w:r>
        <w:rPr>
          <w:rFonts w:ascii="Arial" w:eastAsia="Arial" w:hAnsi="Arial" w:cs="Arial"/>
          <w:spacing w:val="-3"/>
        </w:rPr>
        <w:t>0</w:t>
      </w:r>
      <w:r>
        <w:rPr>
          <w:rFonts w:ascii="Arial" w:eastAsia="Arial" w:hAnsi="Arial" w:cs="Arial"/>
          <w:spacing w:val="1"/>
        </w:rPr>
        <w:t>1</w:t>
      </w:r>
      <w:r>
        <w:rPr>
          <w:rFonts w:ascii="Arial" w:eastAsia="Arial" w:hAnsi="Arial" w:cs="Arial"/>
        </w:rPr>
        <w:t>;</w:t>
      </w:r>
      <w:r>
        <w:rPr>
          <w:rFonts w:ascii="Arial" w:eastAsia="Arial" w:hAnsi="Arial" w:cs="Arial"/>
          <w:spacing w:val="1"/>
        </w:rPr>
        <w:t xml:space="preserve"> 3</w:t>
      </w:r>
      <w:r>
        <w:rPr>
          <w:rFonts w:ascii="Arial" w:eastAsia="Arial" w:hAnsi="Arial" w:cs="Arial"/>
          <w:spacing w:val="8"/>
        </w:rPr>
        <w:t>/</w:t>
      </w:r>
      <w:r>
        <w:rPr>
          <w:rFonts w:ascii="Arial" w:eastAsia="Arial" w:hAnsi="Arial" w:cs="Arial"/>
          <w:spacing w:val="1"/>
        </w:rPr>
        <w:t>1</w:t>
      </w:r>
      <w:r>
        <w:rPr>
          <w:rFonts w:ascii="Arial" w:eastAsia="Arial" w:hAnsi="Arial" w:cs="Arial"/>
          <w:spacing w:val="-3"/>
        </w:rPr>
        <w:t>2</w:t>
      </w:r>
      <w:r>
        <w:rPr>
          <w:rFonts w:ascii="Arial" w:eastAsia="Arial" w:hAnsi="Arial" w:cs="Arial"/>
        </w:rPr>
        <w:t>/</w:t>
      </w:r>
      <w:r>
        <w:rPr>
          <w:rFonts w:ascii="Arial" w:eastAsia="Arial" w:hAnsi="Arial" w:cs="Arial"/>
          <w:spacing w:val="1"/>
        </w:rPr>
        <w:t>03</w:t>
      </w:r>
      <w:r>
        <w:rPr>
          <w:rFonts w:ascii="Arial" w:eastAsia="Arial" w:hAnsi="Arial" w:cs="Arial"/>
        </w:rPr>
        <w:t>;</w:t>
      </w:r>
    </w:p>
    <w:p w:rsidR="00B21031" w:rsidRDefault="00D123FD">
      <w:pPr>
        <w:spacing w:before="2"/>
        <w:ind w:left="100"/>
        <w:rPr>
          <w:rFonts w:ascii="Arial" w:eastAsia="Arial" w:hAnsi="Arial" w:cs="Arial"/>
        </w:rPr>
      </w:pPr>
      <w:r>
        <w:rPr>
          <w:rFonts w:ascii="Arial" w:eastAsia="Arial" w:hAnsi="Arial" w:cs="Arial"/>
          <w:spacing w:val="1"/>
        </w:rPr>
        <w:t>11</w:t>
      </w:r>
      <w:r>
        <w:rPr>
          <w:rFonts w:ascii="Arial" w:eastAsia="Arial" w:hAnsi="Arial" w:cs="Arial"/>
        </w:rPr>
        <w:t>/</w:t>
      </w:r>
      <w:r>
        <w:rPr>
          <w:rFonts w:ascii="Arial" w:eastAsia="Arial" w:hAnsi="Arial" w:cs="Arial"/>
          <w:spacing w:val="1"/>
        </w:rPr>
        <w:t>20</w:t>
      </w:r>
      <w:r>
        <w:rPr>
          <w:rFonts w:ascii="Arial" w:eastAsia="Arial" w:hAnsi="Arial" w:cs="Arial"/>
        </w:rPr>
        <w:t>/</w:t>
      </w:r>
      <w:r>
        <w:rPr>
          <w:rFonts w:ascii="Arial" w:eastAsia="Arial" w:hAnsi="Arial" w:cs="Arial"/>
          <w:spacing w:val="1"/>
        </w:rPr>
        <w:t>0</w:t>
      </w:r>
      <w:r>
        <w:rPr>
          <w:rFonts w:ascii="Arial" w:eastAsia="Arial" w:hAnsi="Arial" w:cs="Arial"/>
          <w:spacing w:val="2"/>
        </w:rPr>
        <w:t>3</w:t>
      </w:r>
      <w:r>
        <w:rPr>
          <w:rFonts w:ascii="Arial" w:eastAsia="Arial" w:hAnsi="Arial" w:cs="Arial"/>
        </w:rPr>
        <w:t>;</w:t>
      </w:r>
      <w:r>
        <w:rPr>
          <w:rFonts w:ascii="Arial" w:eastAsia="Arial" w:hAnsi="Arial" w:cs="Arial"/>
          <w:spacing w:val="-3"/>
        </w:rPr>
        <w:t xml:space="preserve"> </w:t>
      </w:r>
      <w:r>
        <w:rPr>
          <w:rFonts w:ascii="Arial" w:eastAsia="Arial" w:hAnsi="Arial" w:cs="Arial"/>
          <w:spacing w:val="1"/>
        </w:rPr>
        <w:t>8</w:t>
      </w:r>
      <w:r>
        <w:rPr>
          <w:rFonts w:ascii="Arial" w:eastAsia="Arial" w:hAnsi="Arial" w:cs="Arial"/>
        </w:rPr>
        <w:t>/</w:t>
      </w:r>
      <w:r>
        <w:rPr>
          <w:rFonts w:ascii="Arial" w:eastAsia="Arial" w:hAnsi="Arial" w:cs="Arial"/>
          <w:spacing w:val="1"/>
        </w:rPr>
        <w:t>14</w:t>
      </w:r>
      <w:r>
        <w:rPr>
          <w:rFonts w:ascii="Arial" w:eastAsia="Arial" w:hAnsi="Arial" w:cs="Arial"/>
          <w:spacing w:val="-4"/>
        </w:rPr>
        <w:t>/</w:t>
      </w:r>
      <w:r>
        <w:rPr>
          <w:rFonts w:ascii="Arial" w:eastAsia="Arial" w:hAnsi="Arial" w:cs="Arial"/>
          <w:spacing w:val="1"/>
        </w:rPr>
        <w:t>07</w:t>
      </w:r>
      <w:r>
        <w:rPr>
          <w:rFonts w:ascii="Arial" w:eastAsia="Arial" w:hAnsi="Arial" w:cs="Arial"/>
        </w:rPr>
        <w:t>;</w:t>
      </w:r>
      <w:r>
        <w:rPr>
          <w:rFonts w:ascii="Arial" w:eastAsia="Arial" w:hAnsi="Arial" w:cs="Arial"/>
          <w:spacing w:val="1"/>
        </w:rPr>
        <w:t xml:space="preserve"> 3</w:t>
      </w:r>
      <w:r>
        <w:rPr>
          <w:rFonts w:ascii="Arial" w:eastAsia="Arial" w:hAnsi="Arial" w:cs="Arial"/>
        </w:rPr>
        <w:t>/</w:t>
      </w:r>
      <w:r>
        <w:rPr>
          <w:rFonts w:ascii="Arial" w:eastAsia="Arial" w:hAnsi="Arial" w:cs="Arial"/>
          <w:spacing w:val="-3"/>
        </w:rPr>
        <w:t>1</w:t>
      </w:r>
      <w:r>
        <w:rPr>
          <w:rFonts w:ascii="Arial" w:eastAsia="Arial" w:hAnsi="Arial" w:cs="Arial"/>
          <w:spacing w:val="1"/>
        </w:rPr>
        <w:t>1</w:t>
      </w:r>
      <w:r>
        <w:rPr>
          <w:rFonts w:ascii="Arial" w:eastAsia="Arial" w:hAnsi="Arial" w:cs="Arial"/>
        </w:rPr>
        <w:t>/</w:t>
      </w:r>
      <w:r>
        <w:rPr>
          <w:rFonts w:ascii="Arial" w:eastAsia="Arial" w:hAnsi="Arial" w:cs="Arial"/>
          <w:spacing w:val="1"/>
        </w:rPr>
        <w:t>0</w:t>
      </w:r>
      <w:r>
        <w:rPr>
          <w:rFonts w:ascii="Arial" w:eastAsia="Arial" w:hAnsi="Arial" w:cs="Arial"/>
          <w:spacing w:val="3"/>
        </w:rPr>
        <w:t>9</w:t>
      </w:r>
      <w:r>
        <w:rPr>
          <w:rFonts w:ascii="Arial" w:eastAsia="Arial" w:hAnsi="Arial" w:cs="Arial"/>
        </w:rPr>
        <w:t>;</w:t>
      </w:r>
      <w:r>
        <w:rPr>
          <w:rFonts w:ascii="Arial" w:eastAsia="Arial" w:hAnsi="Arial" w:cs="Arial"/>
          <w:spacing w:val="-3"/>
        </w:rPr>
        <w:t xml:space="preserve"> </w:t>
      </w:r>
      <w:r>
        <w:rPr>
          <w:rFonts w:ascii="Arial" w:eastAsia="Arial" w:hAnsi="Arial" w:cs="Arial"/>
          <w:spacing w:val="1"/>
        </w:rPr>
        <w:t>12</w:t>
      </w:r>
      <w:r>
        <w:rPr>
          <w:rFonts w:ascii="Arial" w:eastAsia="Arial" w:hAnsi="Arial" w:cs="Arial"/>
        </w:rPr>
        <w:t>/</w:t>
      </w:r>
      <w:r>
        <w:rPr>
          <w:rFonts w:ascii="Arial" w:eastAsia="Arial" w:hAnsi="Arial" w:cs="Arial"/>
          <w:spacing w:val="1"/>
        </w:rPr>
        <w:t>8</w:t>
      </w:r>
      <w:r>
        <w:rPr>
          <w:rFonts w:ascii="Arial" w:eastAsia="Arial" w:hAnsi="Arial" w:cs="Arial"/>
        </w:rPr>
        <w:t>/</w:t>
      </w:r>
      <w:r>
        <w:rPr>
          <w:rFonts w:ascii="Arial" w:eastAsia="Arial" w:hAnsi="Arial" w:cs="Arial"/>
          <w:spacing w:val="-3"/>
        </w:rPr>
        <w:t>0</w:t>
      </w:r>
      <w:r>
        <w:rPr>
          <w:rFonts w:ascii="Arial" w:eastAsia="Arial" w:hAnsi="Arial" w:cs="Arial"/>
          <w:spacing w:val="1"/>
        </w:rPr>
        <w:t>9</w:t>
      </w:r>
      <w:r>
        <w:rPr>
          <w:rFonts w:ascii="Arial" w:eastAsia="Arial" w:hAnsi="Arial" w:cs="Arial"/>
        </w:rPr>
        <w:t>;</w:t>
      </w:r>
      <w:r>
        <w:rPr>
          <w:rFonts w:ascii="Arial" w:eastAsia="Arial" w:hAnsi="Arial" w:cs="Arial"/>
          <w:spacing w:val="1"/>
        </w:rPr>
        <w:t xml:space="preserve"> 12</w:t>
      </w:r>
      <w:r>
        <w:rPr>
          <w:rFonts w:ascii="Arial" w:eastAsia="Arial" w:hAnsi="Arial" w:cs="Arial"/>
          <w:spacing w:val="2"/>
        </w:rPr>
        <w:t>/</w:t>
      </w:r>
      <w:r>
        <w:rPr>
          <w:rFonts w:ascii="Arial" w:eastAsia="Arial" w:hAnsi="Arial" w:cs="Arial"/>
          <w:spacing w:val="-3"/>
        </w:rPr>
        <w:t>1</w:t>
      </w:r>
      <w:r>
        <w:rPr>
          <w:rFonts w:ascii="Arial" w:eastAsia="Arial" w:hAnsi="Arial" w:cs="Arial"/>
        </w:rPr>
        <w:t>/</w:t>
      </w:r>
      <w:r>
        <w:rPr>
          <w:rFonts w:ascii="Arial" w:eastAsia="Arial" w:hAnsi="Arial" w:cs="Arial"/>
          <w:spacing w:val="1"/>
        </w:rPr>
        <w:t>10</w:t>
      </w:r>
      <w:r>
        <w:rPr>
          <w:rFonts w:ascii="Arial" w:eastAsia="Arial" w:hAnsi="Arial" w:cs="Arial"/>
        </w:rPr>
        <w:t>,</w:t>
      </w:r>
      <w:r>
        <w:rPr>
          <w:rFonts w:ascii="Arial" w:eastAsia="Arial" w:hAnsi="Arial" w:cs="Arial"/>
          <w:spacing w:val="-3"/>
        </w:rPr>
        <w:t xml:space="preserve"> </w:t>
      </w:r>
      <w:r>
        <w:rPr>
          <w:rFonts w:ascii="Arial" w:eastAsia="Arial" w:hAnsi="Arial" w:cs="Arial"/>
          <w:spacing w:val="1"/>
        </w:rPr>
        <w:t>11</w:t>
      </w:r>
      <w:r>
        <w:rPr>
          <w:rFonts w:ascii="Arial" w:eastAsia="Arial" w:hAnsi="Arial" w:cs="Arial"/>
        </w:rPr>
        <w:t>/</w:t>
      </w:r>
      <w:r>
        <w:rPr>
          <w:rFonts w:ascii="Arial" w:eastAsia="Arial" w:hAnsi="Arial" w:cs="Arial"/>
          <w:spacing w:val="1"/>
        </w:rPr>
        <w:t>30</w:t>
      </w:r>
      <w:r>
        <w:rPr>
          <w:rFonts w:ascii="Arial" w:eastAsia="Arial" w:hAnsi="Arial" w:cs="Arial"/>
        </w:rPr>
        <w:t>/</w:t>
      </w:r>
      <w:r>
        <w:rPr>
          <w:rFonts w:ascii="Arial" w:eastAsia="Arial" w:hAnsi="Arial" w:cs="Arial"/>
          <w:spacing w:val="1"/>
        </w:rPr>
        <w:t>11</w:t>
      </w:r>
      <w:r>
        <w:rPr>
          <w:rFonts w:ascii="Arial" w:eastAsia="Arial" w:hAnsi="Arial" w:cs="Arial"/>
        </w:rPr>
        <w:t>,</w:t>
      </w:r>
      <w:r>
        <w:rPr>
          <w:rFonts w:ascii="Arial" w:eastAsia="Arial" w:hAnsi="Arial" w:cs="Arial"/>
          <w:spacing w:val="-3"/>
        </w:rPr>
        <w:t xml:space="preserve"> </w:t>
      </w:r>
      <w:r>
        <w:rPr>
          <w:rFonts w:ascii="Arial" w:eastAsia="Arial" w:hAnsi="Arial" w:cs="Arial"/>
          <w:spacing w:val="1"/>
        </w:rPr>
        <w:t>4</w:t>
      </w:r>
      <w:r>
        <w:rPr>
          <w:rFonts w:ascii="Arial" w:eastAsia="Arial" w:hAnsi="Arial" w:cs="Arial"/>
        </w:rPr>
        <w:t>/</w:t>
      </w:r>
      <w:r>
        <w:rPr>
          <w:rFonts w:ascii="Arial" w:eastAsia="Arial" w:hAnsi="Arial" w:cs="Arial"/>
          <w:spacing w:val="1"/>
        </w:rPr>
        <w:t>11</w:t>
      </w:r>
      <w:r>
        <w:rPr>
          <w:rFonts w:ascii="Arial" w:eastAsia="Arial" w:hAnsi="Arial" w:cs="Arial"/>
          <w:spacing w:val="-4"/>
        </w:rPr>
        <w:t>/</w:t>
      </w:r>
      <w:r>
        <w:rPr>
          <w:rFonts w:ascii="Arial" w:eastAsia="Arial" w:hAnsi="Arial" w:cs="Arial"/>
          <w:spacing w:val="1"/>
        </w:rPr>
        <w:t>13</w:t>
      </w:r>
      <w:r>
        <w:rPr>
          <w:rFonts w:ascii="Arial" w:eastAsia="Arial" w:hAnsi="Arial" w:cs="Arial"/>
        </w:rPr>
        <w:t>,</w:t>
      </w:r>
      <w:r>
        <w:rPr>
          <w:rFonts w:ascii="Arial" w:eastAsia="Arial" w:hAnsi="Arial" w:cs="Arial"/>
          <w:spacing w:val="1"/>
        </w:rPr>
        <w:t xml:space="preserve"> 7</w:t>
      </w:r>
      <w:r>
        <w:rPr>
          <w:rFonts w:ascii="Arial" w:eastAsia="Arial" w:hAnsi="Arial" w:cs="Arial"/>
        </w:rPr>
        <w:t>/</w:t>
      </w:r>
      <w:r>
        <w:rPr>
          <w:rFonts w:ascii="Arial" w:eastAsia="Arial" w:hAnsi="Arial" w:cs="Arial"/>
          <w:spacing w:val="-3"/>
        </w:rPr>
        <w:t>2</w:t>
      </w:r>
      <w:r>
        <w:rPr>
          <w:rFonts w:ascii="Arial" w:eastAsia="Arial" w:hAnsi="Arial" w:cs="Arial"/>
          <w:spacing w:val="1"/>
        </w:rPr>
        <w:t>9</w:t>
      </w:r>
      <w:r>
        <w:rPr>
          <w:rFonts w:ascii="Arial" w:eastAsia="Arial" w:hAnsi="Arial" w:cs="Arial"/>
        </w:rPr>
        <w:t>/</w:t>
      </w:r>
      <w:r>
        <w:rPr>
          <w:rFonts w:ascii="Arial" w:eastAsia="Arial" w:hAnsi="Arial" w:cs="Arial"/>
          <w:spacing w:val="1"/>
        </w:rPr>
        <w:t>13</w:t>
      </w:r>
      <w:r>
        <w:rPr>
          <w:rFonts w:ascii="Arial" w:eastAsia="Arial" w:hAnsi="Arial" w:cs="Arial"/>
        </w:rPr>
        <w:t>,</w:t>
      </w:r>
      <w:r>
        <w:rPr>
          <w:rFonts w:ascii="Arial" w:eastAsia="Arial" w:hAnsi="Arial" w:cs="Arial"/>
          <w:spacing w:val="-3"/>
        </w:rPr>
        <w:t xml:space="preserve"> </w:t>
      </w:r>
      <w:r>
        <w:rPr>
          <w:rFonts w:ascii="Arial" w:eastAsia="Arial" w:hAnsi="Arial" w:cs="Arial"/>
          <w:spacing w:val="1"/>
        </w:rPr>
        <w:t>3</w:t>
      </w:r>
      <w:r>
        <w:rPr>
          <w:rFonts w:ascii="Arial" w:eastAsia="Arial" w:hAnsi="Arial" w:cs="Arial"/>
        </w:rPr>
        <w:t>/</w:t>
      </w:r>
      <w:r>
        <w:rPr>
          <w:rFonts w:ascii="Arial" w:eastAsia="Arial" w:hAnsi="Arial" w:cs="Arial"/>
          <w:spacing w:val="1"/>
        </w:rPr>
        <w:t>18</w:t>
      </w:r>
      <w:r>
        <w:rPr>
          <w:rFonts w:ascii="Arial" w:eastAsia="Arial" w:hAnsi="Arial" w:cs="Arial"/>
        </w:rPr>
        <w:t>/</w:t>
      </w:r>
      <w:r>
        <w:rPr>
          <w:rFonts w:ascii="Arial" w:eastAsia="Arial" w:hAnsi="Arial" w:cs="Arial"/>
          <w:spacing w:val="-3"/>
        </w:rPr>
        <w:t>1</w:t>
      </w:r>
      <w:r>
        <w:rPr>
          <w:rFonts w:ascii="Arial" w:eastAsia="Arial" w:hAnsi="Arial" w:cs="Arial"/>
          <w:spacing w:val="1"/>
        </w:rPr>
        <w:t>6</w:t>
      </w:r>
      <w:r>
        <w:rPr>
          <w:rFonts w:ascii="Arial" w:eastAsia="Arial" w:hAnsi="Arial" w:cs="Arial"/>
        </w:rPr>
        <w:t>,</w:t>
      </w:r>
      <w:r>
        <w:rPr>
          <w:rFonts w:ascii="Arial" w:eastAsia="Arial" w:hAnsi="Arial" w:cs="Arial"/>
          <w:spacing w:val="1"/>
        </w:rPr>
        <w:t xml:space="preserve"> 8</w:t>
      </w:r>
      <w:r>
        <w:rPr>
          <w:rFonts w:ascii="Arial" w:eastAsia="Arial" w:hAnsi="Arial" w:cs="Arial"/>
        </w:rPr>
        <w:t>/</w:t>
      </w:r>
      <w:r>
        <w:rPr>
          <w:rFonts w:ascii="Arial" w:eastAsia="Arial" w:hAnsi="Arial" w:cs="Arial"/>
          <w:spacing w:val="1"/>
        </w:rPr>
        <w:t>2</w:t>
      </w:r>
      <w:r>
        <w:rPr>
          <w:rFonts w:ascii="Arial" w:eastAsia="Arial" w:hAnsi="Arial" w:cs="Arial"/>
          <w:spacing w:val="-3"/>
        </w:rPr>
        <w:t>2</w:t>
      </w:r>
      <w:r>
        <w:rPr>
          <w:rFonts w:ascii="Arial" w:eastAsia="Arial" w:hAnsi="Arial" w:cs="Arial"/>
        </w:rPr>
        <w:t>/</w:t>
      </w:r>
      <w:r>
        <w:rPr>
          <w:rFonts w:ascii="Arial" w:eastAsia="Arial" w:hAnsi="Arial" w:cs="Arial"/>
          <w:spacing w:val="1"/>
        </w:rPr>
        <w:t>16</w:t>
      </w:r>
      <w:r>
        <w:rPr>
          <w:rFonts w:ascii="Arial" w:eastAsia="Arial" w:hAnsi="Arial" w:cs="Arial"/>
        </w:rPr>
        <w:t>,</w:t>
      </w:r>
      <w:r>
        <w:rPr>
          <w:rFonts w:ascii="Arial" w:eastAsia="Arial" w:hAnsi="Arial" w:cs="Arial"/>
          <w:spacing w:val="2"/>
        </w:rPr>
        <w:t xml:space="preserve"> </w:t>
      </w:r>
      <w:r>
        <w:rPr>
          <w:rFonts w:ascii="Arial" w:eastAsia="Arial" w:hAnsi="Arial" w:cs="Arial"/>
          <w:spacing w:val="1"/>
        </w:rPr>
        <w:t>8</w:t>
      </w:r>
      <w:r>
        <w:rPr>
          <w:rFonts w:ascii="Arial" w:eastAsia="Arial" w:hAnsi="Arial" w:cs="Arial"/>
        </w:rPr>
        <w:t>/</w:t>
      </w:r>
      <w:r>
        <w:rPr>
          <w:rFonts w:ascii="Arial" w:eastAsia="Arial" w:hAnsi="Arial" w:cs="Arial"/>
          <w:spacing w:val="1"/>
        </w:rPr>
        <w:t>28</w:t>
      </w:r>
      <w:r>
        <w:rPr>
          <w:rFonts w:ascii="Arial" w:eastAsia="Arial" w:hAnsi="Arial" w:cs="Arial"/>
        </w:rPr>
        <w:t>/</w:t>
      </w:r>
      <w:r>
        <w:rPr>
          <w:rFonts w:ascii="Arial" w:eastAsia="Arial" w:hAnsi="Arial" w:cs="Arial"/>
          <w:spacing w:val="1"/>
        </w:rPr>
        <w:t>1</w:t>
      </w:r>
      <w:r>
        <w:rPr>
          <w:rFonts w:ascii="Arial" w:eastAsia="Arial" w:hAnsi="Arial" w:cs="Arial"/>
          <w:spacing w:val="2"/>
        </w:rPr>
        <w:t>8</w:t>
      </w:r>
      <w:r>
        <w:rPr>
          <w:rFonts w:ascii="Arial" w:eastAsia="Arial" w:hAnsi="Arial" w:cs="Arial"/>
        </w:rPr>
        <w:t>,</w:t>
      </w:r>
      <w:r>
        <w:rPr>
          <w:rFonts w:ascii="Arial" w:eastAsia="Arial" w:hAnsi="Arial" w:cs="Arial"/>
          <w:spacing w:val="-3"/>
        </w:rPr>
        <w:t xml:space="preserve"> </w:t>
      </w:r>
      <w:r>
        <w:rPr>
          <w:rFonts w:ascii="Arial" w:eastAsia="Arial" w:hAnsi="Arial" w:cs="Arial"/>
          <w:spacing w:val="1"/>
        </w:rPr>
        <w:t>3</w:t>
      </w:r>
      <w:r>
        <w:rPr>
          <w:rFonts w:ascii="Arial" w:eastAsia="Arial" w:hAnsi="Arial" w:cs="Arial"/>
        </w:rPr>
        <w:t>/</w:t>
      </w:r>
      <w:r>
        <w:rPr>
          <w:rFonts w:ascii="Arial" w:eastAsia="Arial" w:hAnsi="Arial" w:cs="Arial"/>
          <w:spacing w:val="1"/>
        </w:rPr>
        <w:t>25</w:t>
      </w:r>
      <w:r>
        <w:rPr>
          <w:rFonts w:ascii="Arial" w:eastAsia="Arial" w:hAnsi="Arial" w:cs="Arial"/>
        </w:rPr>
        <w:t>/</w:t>
      </w:r>
      <w:r>
        <w:rPr>
          <w:rFonts w:ascii="Arial" w:eastAsia="Arial" w:hAnsi="Arial" w:cs="Arial"/>
          <w:spacing w:val="-3"/>
        </w:rPr>
        <w:t>1</w:t>
      </w:r>
      <w:r>
        <w:rPr>
          <w:rFonts w:ascii="Arial" w:eastAsia="Arial" w:hAnsi="Arial" w:cs="Arial"/>
          <w:spacing w:val="1"/>
        </w:rPr>
        <w:t>9</w:t>
      </w:r>
      <w:r>
        <w:rPr>
          <w:rFonts w:ascii="Arial" w:eastAsia="Arial" w:hAnsi="Arial" w:cs="Arial"/>
        </w:rPr>
        <w:t>,</w:t>
      </w:r>
      <w:r>
        <w:rPr>
          <w:rFonts w:ascii="Arial" w:eastAsia="Arial" w:hAnsi="Arial" w:cs="Arial"/>
          <w:spacing w:val="1"/>
        </w:rPr>
        <w:t xml:space="preserve"> 8/2</w:t>
      </w:r>
      <w:r>
        <w:rPr>
          <w:rFonts w:ascii="Arial" w:eastAsia="Arial" w:hAnsi="Arial" w:cs="Arial"/>
          <w:spacing w:val="-3"/>
        </w:rPr>
        <w:t>7</w:t>
      </w:r>
      <w:r>
        <w:rPr>
          <w:rFonts w:ascii="Arial" w:eastAsia="Arial" w:hAnsi="Arial" w:cs="Arial"/>
        </w:rPr>
        <w:t>/</w:t>
      </w:r>
      <w:r>
        <w:rPr>
          <w:rFonts w:ascii="Arial" w:eastAsia="Arial" w:hAnsi="Arial" w:cs="Arial"/>
          <w:spacing w:val="1"/>
        </w:rPr>
        <w:t>1</w:t>
      </w:r>
      <w:r>
        <w:rPr>
          <w:rFonts w:ascii="Arial" w:eastAsia="Arial" w:hAnsi="Arial" w:cs="Arial"/>
        </w:rPr>
        <w:t>9</w:t>
      </w:r>
    </w:p>
    <w:p w:rsidR="00694ADE" w:rsidRDefault="00694ADE">
      <w:pPr>
        <w:spacing w:before="2"/>
        <w:ind w:left="100"/>
        <w:rPr>
          <w:rFonts w:ascii="Arial" w:eastAsia="Arial" w:hAnsi="Arial" w:cs="Arial"/>
        </w:rPr>
      </w:pPr>
      <w:r>
        <w:rPr>
          <w:rFonts w:ascii="Arial" w:eastAsia="Arial" w:hAnsi="Arial" w:cs="Arial"/>
        </w:rPr>
        <w:t>3/23/2020</w:t>
      </w:r>
    </w:p>
    <w:sectPr w:rsidR="00694ADE">
      <w:pgSz w:w="12240" w:h="15840"/>
      <w:pgMar w:top="640" w:right="620" w:bottom="280" w:left="62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A24" w:rsidRDefault="00553A24">
      <w:r>
        <w:separator/>
      </w:r>
    </w:p>
  </w:endnote>
  <w:endnote w:type="continuationSeparator" w:id="0">
    <w:p w:rsidR="00553A24" w:rsidRDefault="0055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975" w:rsidRDefault="00553A24">
    <w:pPr>
      <w:spacing w:line="200" w:lineRule="exact"/>
    </w:pPr>
    <w:r>
      <w:pict>
        <v:shapetype id="_x0000_t202" coordsize="21600,21600" o:spt="202" path="m,l,21600r21600,l21600,xe">
          <v:stroke joinstyle="miter"/>
          <v:path gradientshapeok="t" o:connecttype="rect"/>
        </v:shapetype>
        <v:shape id="_x0000_s2049" type="#_x0000_t202" alt="" style="position:absolute;margin-left:503.35pt;margin-top:729.1pt;width:60.65pt;height:14pt;z-index:-251658752;mso-wrap-style:square;mso-wrap-edited:f;mso-width-percent:0;mso-height-percent:0;mso-position-horizontal-relative:page;mso-position-vertical-relative:page;mso-width-percent:0;mso-height-percent:0;v-text-anchor:top" filled="f" stroked="f">
          <v:textbox style="mso-next-textbox:#_x0000_s2049" inset="0,0,0,0">
            <w:txbxContent>
              <w:p w:rsidR="00124975" w:rsidRDefault="00124975">
                <w:pPr>
                  <w:spacing w:line="260" w:lineRule="exact"/>
                  <w:ind w:left="20" w:right="-36"/>
                  <w:rPr>
                    <w:sz w:val="24"/>
                    <w:szCs w:val="24"/>
                  </w:rPr>
                </w:pPr>
                <w:r>
                  <w:rPr>
                    <w:color w:val="8495AF"/>
                    <w:sz w:val="24"/>
                    <w:szCs w:val="24"/>
                  </w:rPr>
                  <w:t>P</w:t>
                </w:r>
                <w:r>
                  <w:rPr>
                    <w:color w:val="8495AF"/>
                    <w:spacing w:val="-2"/>
                    <w:sz w:val="24"/>
                    <w:szCs w:val="24"/>
                  </w:rPr>
                  <w:t xml:space="preserve"> </w:t>
                </w:r>
                <w:r>
                  <w:rPr>
                    <w:color w:val="8495AF"/>
                    <w:sz w:val="24"/>
                    <w:szCs w:val="24"/>
                  </w:rPr>
                  <w:t>a</w:t>
                </w:r>
                <w:r>
                  <w:rPr>
                    <w:color w:val="8495AF"/>
                    <w:spacing w:val="1"/>
                    <w:sz w:val="24"/>
                    <w:szCs w:val="24"/>
                  </w:rPr>
                  <w:t xml:space="preserve"> </w:t>
                </w:r>
                <w:r>
                  <w:rPr>
                    <w:color w:val="8495AF"/>
                    <w:sz w:val="24"/>
                    <w:szCs w:val="24"/>
                  </w:rPr>
                  <w:t xml:space="preserve">g e  </w:t>
                </w:r>
                <w:r>
                  <w:rPr>
                    <w:color w:val="313D4F"/>
                    <w:spacing w:val="-57"/>
                    <w:sz w:val="24"/>
                    <w:szCs w:val="24"/>
                  </w:rPr>
                  <w:t xml:space="preserve"> </w:t>
                </w:r>
                <w:r>
                  <w:fldChar w:fldCharType="begin"/>
                </w:r>
                <w:r>
                  <w:rPr>
                    <w:color w:val="313D4F"/>
                    <w:sz w:val="24"/>
                    <w:szCs w:val="24"/>
                  </w:rPr>
                  <w:instrText xml:space="preserve"> PAGE </w:instrText>
                </w:r>
                <w:r>
                  <w:fldChar w:fldCharType="separate"/>
                </w:r>
                <w:r>
                  <w:t>1</w:t>
                </w:r>
                <w:r>
                  <w:fldChar w:fldCharType="end"/>
                </w:r>
                <w:r>
                  <w:rPr>
                    <w:color w:val="313D4F"/>
                    <w:sz w:val="24"/>
                    <w:szCs w:val="24"/>
                  </w:rPr>
                  <w:t xml:space="preserve"> |</w:t>
                </w:r>
                <w:r>
                  <w:rPr>
                    <w:color w:val="313D4F"/>
                    <w:spacing w:val="-4"/>
                    <w:sz w:val="24"/>
                    <w:szCs w:val="24"/>
                  </w:rPr>
                  <w:t xml:space="preserve"> </w:t>
                </w:r>
                <w:r w:rsidR="00694ADE">
                  <w:rPr>
                    <w:color w:val="313D4F"/>
                    <w:sz w:val="24"/>
                    <w:szCs w:val="24"/>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A24" w:rsidRDefault="00553A24">
      <w:r>
        <w:separator/>
      </w:r>
    </w:p>
  </w:footnote>
  <w:footnote w:type="continuationSeparator" w:id="0">
    <w:p w:rsidR="00553A24" w:rsidRDefault="00553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B78"/>
    <w:multiLevelType w:val="hybridMultilevel"/>
    <w:tmpl w:val="6E8A46DA"/>
    <w:lvl w:ilvl="0" w:tplc="AF8649CE">
      <w:start w:val="1"/>
      <w:numFmt w:val="decimal"/>
      <w:lvlText w:val="%1."/>
      <w:lvlJc w:val="left"/>
      <w:pPr>
        <w:ind w:left="8309" w:hanging="360"/>
      </w:pPr>
      <w:rPr>
        <w:rFonts w:hint="default"/>
      </w:rPr>
    </w:lvl>
    <w:lvl w:ilvl="1" w:tplc="04090019" w:tentative="1">
      <w:start w:val="1"/>
      <w:numFmt w:val="lowerLetter"/>
      <w:lvlText w:val="%2."/>
      <w:lvlJc w:val="left"/>
      <w:pPr>
        <w:ind w:left="8820" w:hanging="360"/>
      </w:pPr>
    </w:lvl>
    <w:lvl w:ilvl="2" w:tplc="0409001B" w:tentative="1">
      <w:start w:val="1"/>
      <w:numFmt w:val="lowerRoman"/>
      <w:lvlText w:val="%3."/>
      <w:lvlJc w:val="right"/>
      <w:pPr>
        <w:ind w:left="9540" w:hanging="180"/>
      </w:pPr>
    </w:lvl>
    <w:lvl w:ilvl="3" w:tplc="0409000F" w:tentative="1">
      <w:start w:val="1"/>
      <w:numFmt w:val="decimal"/>
      <w:lvlText w:val="%4."/>
      <w:lvlJc w:val="left"/>
      <w:pPr>
        <w:ind w:left="10260" w:hanging="360"/>
      </w:pPr>
    </w:lvl>
    <w:lvl w:ilvl="4" w:tplc="04090019" w:tentative="1">
      <w:start w:val="1"/>
      <w:numFmt w:val="lowerLetter"/>
      <w:lvlText w:val="%5."/>
      <w:lvlJc w:val="left"/>
      <w:pPr>
        <w:ind w:left="10980" w:hanging="360"/>
      </w:pPr>
    </w:lvl>
    <w:lvl w:ilvl="5" w:tplc="0409001B" w:tentative="1">
      <w:start w:val="1"/>
      <w:numFmt w:val="lowerRoman"/>
      <w:lvlText w:val="%6."/>
      <w:lvlJc w:val="right"/>
      <w:pPr>
        <w:ind w:left="11700" w:hanging="180"/>
      </w:pPr>
    </w:lvl>
    <w:lvl w:ilvl="6" w:tplc="0409000F" w:tentative="1">
      <w:start w:val="1"/>
      <w:numFmt w:val="decimal"/>
      <w:lvlText w:val="%7."/>
      <w:lvlJc w:val="left"/>
      <w:pPr>
        <w:ind w:left="12420" w:hanging="360"/>
      </w:pPr>
    </w:lvl>
    <w:lvl w:ilvl="7" w:tplc="04090019" w:tentative="1">
      <w:start w:val="1"/>
      <w:numFmt w:val="lowerLetter"/>
      <w:lvlText w:val="%8."/>
      <w:lvlJc w:val="left"/>
      <w:pPr>
        <w:ind w:left="13140" w:hanging="360"/>
      </w:pPr>
    </w:lvl>
    <w:lvl w:ilvl="8" w:tplc="0409001B" w:tentative="1">
      <w:start w:val="1"/>
      <w:numFmt w:val="lowerRoman"/>
      <w:lvlText w:val="%9."/>
      <w:lvlJc w:val="right"/>
      <w:pPr>
        <w:ind w:left="13860" w:hanging="180"/>
      </w:pPr>
    </w:lvl>
  </w:abstractNum>
  <w:abstractNum w:abstractNumId="1" w15:restartNumberingAfterBreak="0">
    <w:nsid w:val="086000F7"/>
    <w:multiLevelType w:val="hybridMultilevel"/>
    <w:tmpl w:val="575CE2D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 w15:restartNumberingAfterBreak="0">
    <w:nsid w:val="18B05CEF"/>
    <w:multiLevelType w:val="hybridMultilevel"/>
    <w:tmpl w:val="FB72DE08"/>
    <w:lvl w:ilvl="0" w:tplc="AF8649CE">
      <w:start w:val="1"/>
      <w:numFmt w:val="decimal"/>
      <w:lvlText w:val="%1."/>
      <w:lvlJc w:val="left"/>
      <w:pPr>
        <w:ind w:left="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F20D8"/>
    <w:multiLevelType w:val="hybridMultilevel"/>
    <w:tmpl w:val="8BAA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F776E"/>
    <w:multiLevelType w:val="multilevel"/>
    <w:tmpl w:val="349497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3DD01FC9"/>
    <w:multiLevelType w:val="hybridMultilevel"/>
    <w:tmpl w:val="59C2F2EE"/>
    <w:lvl w:ilvl="0" w:tplc="AF8649CE">
      <w:start w:val="1"/>
      <w:numFmt w:val="decimal"/>
      <w:lvlText w:val="%1."/>
      <w:lvlJc w:val="left"/>
      <w:pPr>
        <w:ind w:left="1080"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6" w15:restartNumberingAfterBreak="0">
    <w:nsid w:val="3FDB64CD"/>
    <w:multiLevelType w:val="hybridMultilevel"/>
    <w:tmpl w:val="C81C5402"/>
    <w:lvl w:ilvl="0" w:tplc="AF8649CE">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31"/>
    <w:rsid w:val="00026A02"/>
    <w:rsid w:val="00051F25"/>
    <w:rsid w:val="00094BAA"/>
    <w:rsid w:val="00124975"/>
    <w:rsid w:val="00133129"/>
    <w:rsid w:val="00152C5A"/>
    <w:rsid w:val="001C4615"/>
    <w:rsid w:val="001C4AFA"/>
    <w:rsid w:val="001E1C74"/>
    <w:rsid w:val="001E5BBB"/>
    <w:rsid w:val="002045FC"/>
    <w:rsid w:val="00233F6F"/>
    <w:rsid w:val="002641E0"/>
    <w:rsid w:val="0036721E"/>
    <w:rsid w:val="003A6C68"/>
    <w:rsid w:val="00412C76"/>
    <w:rsid w:val="00485190"/>
    <w:rsid w:val="0049069F"/>
    <w:rsid w:val="004E64CC"/>
    <w:rsid w:val="00502E72"/>
    <w:rsid w:val="00553A24"/>
    <w:rsid w:val="005B5B56"/>
    <w:rsid w:val="00694ADE"/>
    <w:rsid w:val="006C47D9"/>
    <w:rsid w:val="006F7C82"/>
    <w:rsid w:val="00730973"/>
    <w:rsid w:val="00730E2A"/>
    <w:rsid w:val="0075002A"/>
    <w:rsid w:val="007550D3"/>
    <w:rsid w:val="007661FF"/>
    <w:rsid w:val="007A245B"/>
    <w:rsid w:val="007C56D7"/>
    <w:rsid w:val="008163B9"/>
    <w:rsid w:val="008310A2"/>
    <w:rsid w:val="008677D3"/>
    <w:rsid w:val="00957461"/>
    <w:rsid w:val="00996DC9"/>
    <w:rsid w:val="009A2044"/>
    <w:rsid w:val="00AB573D"/>
    <w:rsid w:val="00AF1F97"/>
    <w:rsid w:val="00B21031"/>
    <w:rsid w:val="00B4662E"/>
    <w:rsid w:val="00B57CED"/>
    <w:rsid w:val="00B77F86"/>
    <w:rsid w:val="00BA73DF"/>
    <w:rsid w:val="00BE2A2B"/>
    <w:rsid w:val="00C01BAA"/>
    <w:rsid w:val="00C35CB0"/>
    <w:rsid w:val="00C7317E"/>
    <w:rsid w:val="00C87D7D"/>
    <w:rsid w:val="00CA7C2B"/>
    <w:rsid w:val="00CC0EC8"/>
    <w:rsid w:val="00CF7357"/>
    <w:rsid w:val="00D123FD"/>
    <w:rsid w:val="00D861BF"/>
    <w:rsid w:val="00EC0FE2"/>
    <w:rsid w:val="00EC124D"/>
    <w:rsid w:val="00F2273A"/>
    <w:rsid w:val="00F91326"/>
    <w:rsid w:val="00FB4A7E"/>
    <w:rsid w:val="00FC1000"/>
    <w:rsid w:val="00FD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9DE118B-0FFC-48A5-98AA-2A79FBAC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49069F"/>
    <w:pPr>
      <w:ind w:left="720"/>
      <w:contextualSpacing/>
    </w:pPr>
  </w:style>
  <w:style w:type="paragraph" w:styleId="Header">
    <w:name w:val="header"/>
    <w:basedOn w:val="Normal"/>
    <w:link w:val="HeaderChar"/>
    <w:uiPriority w:val="99"/>
    <w:unhideWhenUsed/>
    <w:rsid w:val="00EC0FE2"/>
    <w:pPr>
      <w:tabs>
        <w:tab w:val="center" w:pos="4680"/>
        <w:tab w:val="right" w:pos="9360"/>
      </w:tabs>
    </w:pPr>
  </w:style>
  <w:style w:type="character" w:customStyle="1" w:styleId="HeaderChar">
    <w:name w:val="Header Char"/>
    <w:basedOn w:val="DefaultParagraphFont"/>
    <w:link w:val="Header"/>
    <w:uiPriority w:val="99"/>
    <w:rsid w:val="00EC0FE2"/>
  </w:style>
  <w:style w:type="paragraph" w:styleId="Footer">
    <w:name w:val="footer"/>
    <w:basedOn w:val="Normal"/>
    <w:link w:val="FooterChar"/>
    <w:uiPriority w:val="99"/>
    <w:unhideWhenUsed/>
    <w:rsid w:val="00EC0FE2"/>
    <w:pPr>
      <w:tabs>
        <w:tab w:val="center" w:pos="4680"/>
        <w:tab w:val="right" w:pos="9360"/>
      </w:tabs>
    </w:pPr>
  </w:style>
  <w:style w:type="character" w:customStyle="1" w:styleId="FooterChar">
    <w:name w:val="Footer Char"/>
    <w:basedOn w:val="DefaultParagraphFont"/>
    <w:link w:val="Footer"/>
    <w:uiPriority w:val="99"/>
    <w:rsid w:val="00EC0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4807</Words>
  <Characters>27401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 Lenovo</dc:creator>
  <cp:lastModifiedBy>Elisabeth Ortega</cp:lastModifiedBy>
  <cp:revision>2</cp:revision>
  <dcterms:created xsi:type="dcterms:W3CDTF">2020-04-08T17:02:00Z</dcterms:created>
  <dcterms:modified xsi:type="dcterms:W3CDTF">2020-04-08T17:02:00Z</dcterms:modified>
</cp:coreProperties>
</file>